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w:t>
      </w:r>
      <w:proofErr w:type="gramEnd"/>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p w:rsidR="00114784" w:rsidRDefault="00114784"/>
    <w:p w:rsidR="00114784" w:rsidRDefault="00114784"/>
    <w:p w:rsidR="00114784" w:rsidRDefault="00114784"/>
    <w:p w:rsidR="00114784" w:rsidRDefault="00114784"/>
    <w:p w:rsidR="00114784" w:rsidRDefault="00114784"/>
    <w:p w:rsidR="00114784" w:rsidRPr="00114784" w:rsidRDefault="00114784" w:rsidP="00114784">
      <w:pPr>
        <w:jc w:val="center"/>
        <w:rPr>
          <w:b/>
          <w:i/>
        </w:rPr>
      </w:pPr>
      <w:r>
        <w:rPr>
          <w:b/>
          <w:i/>
        </w:rPr>
        <w:t>END OF ATTACHMENT</w:t>
      </w:r>
    </w:p>
    <w:sectPr w:rsidR="00114784" w:rsidRPr="00114784" w:rsidSect="00114784">
      <w:headerReference w:type="default" r:id="rId8"/>
      <w:footerReference w:type="default" r:id="rId9"/>
      <w:pgSz w:w="12240" w:h="15840" w:code="1"/>
      <w:pgMar w:top="1152" w:right="1008" w:bottom="1152" w:left="1008" w:header="72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46" w:rsidRDefault="001F3D46" w:rsidP="0050136C">
      <w:r>
        <w:separator/>
      </w:r>
    </w:p>
  </w:endnote>
  <w:endnote w:type="continuationSeparator" w:id="0">
    <w:p w:rsidR="001F3D46" w:rsidRDefault="001F3D46"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749"/>
      <w:docPartObj>
        <w:docPartGallery w:val="Page Numbers (Bottom of Page)"/>
        <w:docPartUnique/>
      </w:docPartObj>
    </w:sdtPr>
    <w:sdtContent>
      <w:sdt>
        <w:sdtPr>
          <w:id w:val="565050523"/>
          <w:docPartObj>
            <w:docPartGallery w:val="Page Numbers (Top of Page)"/>
            <w:docPartUnique/>
          </w:docPartObj>
        </w:sdtPr>
        <w:sdtContent>
          <w:p w:rsidR="00353C99" w:rsidRDefault="00353C99">
            <w:pPr>
              <w:pStyle w:val="Footer"/>
              <w:jc w:val="right"/>
            </w:pPr>
            <w:r>
              <w:t>Pag</w:t>
            </w:r>
            <w:r w:rsidRPr="00353C99">
              <w:t xml:space="preserve">e </w:t>
            </w:r>
            <w:fldSimple w:instr=" PAGE ">
              <w:r w:rsidR="00724CCB">
                <w:rPr>
                  <w:noProof/>
                </w:rPr>
                <w:t>1</w:t>
              </w:r>
            </w:fldSimple>
            <w:r w:rsidRPr="00353C99">
              <w:t xml:space="preserve"> of </w:t>
            </w:r>
            <w:fldSimple w:instr=" NUMPAGES  ">
              <w:r w:rsidR="00724CCB">
                <w:rPr>
                  <w:noProof/>
                </w:rPr>
                <w:t>1</w:t>
              </w:r>
            </w:fldSimple>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46" w:rsidRDefault="001F3D46" w:rsidP="0050136C">
      <w:r>
        <w:separator/>
      </w:r>
    </w:p>
  </w:footnote>
  <w:footnote w:type="continuationSeparator" w:id="0">
    <w:p w:rsidR="001F3D46" w:rsidRDefault="001F3D46"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4" w:rsidRPr="00114784" w:rsidRDefault="00114784" w:rsidP="00114784">
    <w:pPr>
      <w:pStyle w:val="Header"/>
      <w:rPr>
        <w:rFonts w:ascii="Times New Roman" w:hAnsi="Times New Roman"/>
      </w:rPr>
    </w:pPr>
    <w:r w:rsidRPr="00114784">
      <w:rPr>
        <w:rFonts w:ascii="Times New Roman" w:hAnsi="Times New Roman"/>
      </w:rPr>
      <w:t>RFP Title: Attorney Contract Writers for Judicial Publications in Probate Law</w:t>
    </w:r>
  </w:p>
  <w:p w:rsidR="00114784" w:rsidRPr="00114784" w:rsidRDefault="00114784" w:rsidP="00114784">
    <w:pPr>
      <w:pStyle w:val="Header"/>
      <w:rPr>
        <w:rFonts w:ascii="Times New Roman" w:hAnsi="Times New Roman"/>
      </w:rPr>
    </w:pPr>
    <w:r w:rsidRPr="00114784">
      <w:rPr>
        <w:rFonts w:ascii="Times New Roman" w:hAnsi="Times New Roman"/>
      </w:rPr>
      <w:t>RFP No.: CJER-2015-03-LV</w:t>
    </w:r>
  </w:p>
  <w:p w:rsidR="00114784" w:rsidRDefault="00114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rsids>
    <w:rsidRoot w:val="0050136C"/>
    <w:rsid w:val="00037E7E"/>
    <w:rsid w:val="000C2D13"/>
    <w:rsid w:val="000D087A"/>
    <w:rsid w:val="000D45EE"/>
    <w:rsid w:val="000D5BBE"/>
    <w:rsid w:val="00114784"/>
    <w:rsid w:val="001379AD"/>
    <w:rsid w:val="00152146"/>
    <w:rsid w:val="0015766C"/>
    <w:rsid w:val="001A531D"/>
    <w:rsid w:val="001C17EF"/>
    <w:rsid w:val="001E60B2"/>
    <w:rsid w:val="001F3D46"/>
    <w:rsid w:val="0020077F"/>
    <w:rsid w:val="002055EE"/>
    <w:rsid w:val="00222E42"/>
    <w:rsid w:val="00270AD3"/>
    <w:rsid w:val="0029024E"/>
    <w:rsid w:val="00291C4D"/>
    <w:rsid w:val="00293951"/>
    <w:rsid w:val="002B3B60"/>
    <w:rsid w:val="002C02D3"/>
    <w:rsid w:val="002E07CA"/>
    <w:rsid w:val="002F47B9"/>
    <w:rsid w:val="0030333A"/>
    <w:rsid w:val="003157FB"/>
    <w:rsid w:val="00353C99"/>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17EE1"/>
    <w:rsid w:val="00724454"/>
    <w:rsid w:val="00724CCB"/>
    <w:rsid w:val="00797B02"/>
    <w:rsid w:val="00800CE9"/>
    <w:rsid w:val="008018C5"/>
    <w:rsid w:val="00816758"/>
    <w:rsid w:val="00856564"/>
    <w:rsid w:val="0086092E"/>
    <w:rsid w:val="00893DA4"/>
    <w:rsid w:val="008A5F32"/>
    <w:rsid w:val="008C1D3A"/>
    <w:rsid w:val="008D63B8"/>
    <w:rsid w:val="008F684E"/>
    <w:rsid w:val="008F7CDC"/>
    <w:rsid w:val="009306FF"/>
    <w:rsid w:val="009A1F2C"/>
    <w:rsid w:val="009C1CE8"/>
    <w:rsid w:val="009C61DB"/>
    <w:rsid w:val="009F3E33"/>
    <w:rsid w:val="009F6B20"/>
    <w:rsid w:val="009F7F3B"/>
    <w:rsid w:val="00A17FF5"/>
    <w:rsid w:val="00A646FC"/>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B40A7"/>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0408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EDE1-3067-4744-A03C-B1690BC41C06}">
  <ds:schemaRefs>
    <ds:schemaRef ds:uri="http://schemas.openxmlformats.org/officeDocument/2006/bibliography"/>
  </ds:schemaRefs>
</ds:datastoreItem>
</file>

<file path=customXml/itemProps2.xml><?xml version="1.0" encoding="utf-8"?>
<ds:datastoreItem xmlns:ds="http://schemas.openxmlformats.org/officeDocument/2006/customXml" ds:itemID="{7EA89CB9-8E00-4E18-84ED-C2E0659A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 Verarde</cp:lastModifiedBy>
  <cp:revision>8</cp:revision>
  <cp:lastPrinted>2015-04-02T17:48:00Z</cp:lastPrinted>
  <dcterms:created xsi:type="dcterms:W3CDTF">2015-03-24T15:21:00Z</dcterms:created>
  <dcterms:modified xsi:type="dcterms:W3CDTF">2015-04-07T19:03:00Z</dcterms:modified>
</cp:coreProperties>
</file>