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431721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E7EE3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5E7EE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5E7EE3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1" w:rsidRPr="00431721" w:rsidRDefault="00431721" w:rsidP="00431721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431721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431721">
      <w:rPr>
        <w:rFonts w:ascii="Times New Roman" w:eastAsia="Times New Roman" w:hAnsi="Times New Roman"/>
        <w:sz w:val="22"/>
        <w:szCs w:val="22"/>
        <w:lang w:bidi="ar-SA"/>
      </w:rPr>
      <w:t xml:space="preserve">  AV Video Systems Maintenance and Repair Services</w:t>
    </w:r>
  </w:p>
  <w:p w:rsidR="00431721" w:rsidRPr="00431721" w:rsidRDefault="00431721" w:rsidP="00431721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sz w:val="22"/>
        <w:szCs w:val="22"/>
        <w:lang w:bidi="ar-SA"/>
      </w:rPr>
    </w:pPr>
    <w:r w:rsidRPr="00431721">
      <w:rPr>
        <w:rFonts w:ascii="Times New Roman" w:eastAsia="Times New Roman" w:hAnsi="Times New Roman"/>
        <w:sz w:val="20"/>
        <w:szCs w:val="20"/>
        <w:lang w:bidi="ar-SA"/>
      </w:rPr>
      <w:t xml:space="preserve">RFP Number:  </w:t>
    </w:r>
    <w:r w:rsidRPr="00431721">
      <w:rPr>
        <w:rFonts w:ascii="Times New Roman" w:eastAsia="Times New Roman" w:hAnsi="Times New Roman"/>
        <w:sz w:val="22"/>
        <w:szCs w:val="22"/>
        <w:lang w:bidi="ar-SA"/>
      </w:rPr>
      <w:t xml:space="preserve"> CJER-201601-1-JR</w:t>
    </w:r>
  </w:p>
  <w:p w:rsidR="00E33D98" w:rsidRPr="00431721" w:rsidRDefault="00E33D98" w:rsidP="00431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1721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6F35A-0190-4E39-8F66-0DADD7C2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3449-32F8-4F05-87A9-1BDFCCC7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Rodrigues, Joseph</cp:lastModifiedBy>
  <cp:revision>10</cp:revision>
  <cp:lastPrinted>2013-11-27T19:12:00Z</cp:lastPrinted>
  <dcterms:created xsi:type="dcterms:W3CDTF">2013-12-11T19:07:00Z</dcterms:created>
  <dcterms:modified xsi:type="dcterms:W3CDTF">2016-01-29T23:18:00Z</dcterms:modified>
</cp:coreProperties>
</file>