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1E898" w14:textId="06A4E158" w:rsidR="00A34CAF" w:rsidRDefault="00A34CAF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>ATTACHMENT 9</w:t>
      </w:r>
    </w:p>
    <w:p w14:paraId="61813E57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364188C4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0B289608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2F1067AE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23664F96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2707EB03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75CF8A6F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35FEB4F1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07705BB1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7C7A5C7B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7D3AC9F3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14:paraId="53626570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00DA64C4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555855F8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14:paraId="38E6EFB9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14:paraId="0E876F57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CC71BFE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D89D2BC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B66730E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458A433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279FF047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DD18CAA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B0E2A6E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97E7B2D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448568C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462D1399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4A55AD26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3E0591B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60C73387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5510B043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7C46DB98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45634D94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0DA40E3F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69C33471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00BFBDAE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6DC5B88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5EB04766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2BAFF4F0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</w:t>
      </w:r>
      <w:bookmarkStart w:id="0" w:name="_GoBack"/>
      <w:bookmarkEnd w:id="0"/>
      <w:r w:rsidRPr="00E50BAE">
        <w:rPr>
          <w:rFonts w:cs="Arial"/>
        </w:rPr>
        <w:t xml:space="preserve">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18546FB6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29DBBE7E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4E4865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3C3C22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6FA27B71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27AEF4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6FB5EA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43A479E2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66890C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3D07717D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E4BBDB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7941E0E1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999356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B63CA8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6F5D0E7F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60021A97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4BC307D1" w14:textId="77777777"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140FCB86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3CFF8B0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3286547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6663B598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14:paraId="1A3A69EE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4DFE7D8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14:paraId="37230C2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696C32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70CABBB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C8F321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0C809C02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3CEDA66F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0416C28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8314C1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1642190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00C609D1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48735138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(35000 ÷ 125000 = 0.28; 0.28 x 100 = 28). </w:t>
      </w:r>
    </w:p>
    <w:p w14:paraId="0AFFB753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0F28B243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74B7647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150555A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8B331E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5D8D01D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058B858C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548EFE6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0CC3D978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507A8EB5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08C1A5DA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804457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6EA5CBF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07F4D5CB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6BA8E62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4DF523F0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50707BF6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20636" w14:textId="77777777" w:rsidR="00C26057" w:rsidRDefault="00C26057" w:rsidP="005A1DC5">
      <w:pPr>
        <w:spacing w:line="240" w:lineRule="auto"/>
      </w:pPr>
      <w:r>
        <w:separator/>
      </w:r>
    </w:p>
  </w:endnote>
  <w:endnote w:type="continuationSeparator" w:id="0">
    <w:p w14:paraId="080254A5" w14:textId="77777777" w:rsidR="00C26057" w:rsidRDefault="00C26057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B71EE" w14:textId="77777777" w:rsidR="00304087" w:rsidRDefault="00304087">
    <w:pPr>
      <w:pStyle w:val="Footer"/>
      <w:jc w:val="right"/>
    </w:pPr>
  </w:p>
  <w:p w14:paraId="37DE83AA" w14:textId="77777777" w:rsidR="00304087" w:rsidRDefault="00A34CAF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3C04B4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3C04B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="003C04B4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14:paraId="6E6DE02E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8B360" w14:textId="77777777" w:rsidR="00C26057" w:rsidRDefault="00C26057" w:rsidP="005A1DC5">
      <w:pPr>
        <w:spacing w:line="240" w:lineRule="auto"/>
      </w:pPr>
      <w:r>
        <w:separator/>
      </w:r>
    </w:p>
  </w:footnote>
  <w:footnote w:type="continuationSeparator" w:id="0">
    <w:p w14:paraId="49C6C0B8" w14:textId="77777777" w:rsidR="00C26057" w:rsidRDefault="00C26057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EE45" w14:textId="77777777" w:rsidR="007B78E2" w:rsidRPr="007B78E2" w:rsidRDefault="007B78E2" w:rsidP="007B78E2">
    <w:pPr>
      <w:tabs>
        <w:tab w:val="left" w:pos="1242"/>
      </w:tabs>
      <w:spacing w:line="240" w:lineRule="auto"/>
      <w:ind w:right="252"/>
      <w:jc w:val="both"/>
      <w:rPr>
        <w:rFonts w:ascii="Times New Roman" w:eastAsia="Times New Roman" w:hAnsi="Times New Roman"/>
        <w:sz w:val="22"/>
        <w:szCs w:val="22"/>
        <w:lang w:bidi="ar-SA"/>
      </w:rPr>
    </w:pPr>
    <w:r w:rsidRPr="007B78E2">
      <w:rPr>
        <w:rFonts w:ascii="Times New Roman" w:eastAsia="Times New Roman" w:hAnsi="Times New Roman"/>
        <w:sz w:val="20"/>
        <w:szCs w:val="20"/>
        <w:lang w:bidi="ar-SA"/>
      </w:rPr>
      <w:t xml:space="preserve">RFP Title:  </w:t>
    </w:r>
    <w:r w:rsidRPr="007B78E2">
      <w:rPr>
        <w:rFonts w:ascii="Times New Roman" w:eastAsia="Times New Roman" w:hAnsi="Times New Roman"/>
        <w:sz w:val="22"/>
        <w:szCs w:val="22"/>
        <w:lang w:bidi="ar-SA"/>
      </w:rPr>
      <w:t xml:space="preserve">  AV Video Systems Maintenance and Repair Services</w:t>
    </w:r>
  </w:p>
  <w:p w14:paraId="51329692" w14:textId="77777777" w:rsidR="007B78E2" w:rsidRPr="007B78E2" w:rsidRDefault="007B78E2" w:rsidP="007B78E2">
    <w:pPr>
      <w:tabs>
        <w:tab w:val="left" w:pos="1242"/>
      </w:tabs>
      <w:spacing w:line="240" w:lineRule="auto"/>
      <w:ind w:right="252"/>
      <w:jc w:val="both"/>
      <w:rPr>
        <w:rFonts w:ascii="Times New Roman" w:eastAsia="Times New Roman" w:hAnsi="Times New Roman"/>
        <w:sz w:val="22"/>
        <w:szCs w:val="22"/>
        <w:lang w:bidi="ar-SA"/>
      </w:rPr>
    </w:pPr>
    <w:r w:rsidRPr="007B78E2">
      <w:rPr>
        <w:rFonts w:ascii="Times New Roman" w:eastAsia="Times New Roman" w:hAnsi="Times New Roman"/>
        <w:sz w:val="20"/>
        <w:szCs w:val="20"/>
        <w:lang w:bidi="ar-SA"/>
      </w:rPr>
      <w:t xml:space="preserve">RFP Number:  </w:t>
    </w:r>
    <w:r w:rsidRPr="007B78E2">
      <w:rPr>
        <w:rFonts w:ascii="Times New Roman" w:eastAsia="Times New Roman" w:hAnsi="Times New Roman"/>
        <w:sz w:val="22"/>
        <w:szCs w:val="22"/>
        <w:lang w:bidi="ar-SA"/>
      </w:rPr>
      <w:t xml:space="preserve"> CJER-201601-1-JR</w:t>
    </w:r>
  </w:p>
  <w:p w14:paraId="1CC74026" w14:textId="77777777" w:rsidR="00304087" w:rsidRPr="007B78E2" w:rsidRDefault="00304087" w:rsidP="007B78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51243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B78E2"/>
    <w:rsid w:val="007D2363"/>
    <w:rsid w:val="007F08B2"/>
    <w:rsid w:val="007F5000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34CAF"/>
    <w:rsid w:val="00A6777F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C16"/>
    <w:rsid w:val="00BE386F"/>
    <w:rsid w:val="00BE69B5"/>
    <w:rsid w:val="00C00C4E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DE35"/>
  <w15:docId w15:val="{D5B33F0C-4144-4CA6-827D-119E4AE3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BD3C9-CA0F-4E74-9142-6F6931D8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Rodrigues, Joseph</cp:lastModifiedBy>
  <cp:revision>14</cp:revision>
  <cp:lastPrinted>2013-11-27T19:12:00Z</cp:lastPrinted>
  <dcterms:created xsi:type="dcterms:W3CDTF">2013-11-27T18:45:00Z</dcterms:created>
  <dcterms:modified xsi:type="dcterms:W3CDTF">2016-02-02T20:13:00Z</dcterms:modified>
</cp:coreProperties>
</file>