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D0E35">
        <w:rPr>
          <w:rFonts w:ascii="Times New Roman" w:hAnsi="Times New Roman" w:cs="Times New Roman"/>
          <w:sz w:val="24"/>
          <w:szCs w:val="24"/>
        </w:rPr>
        <w:t>Judicial Council of California</w:t>
      </w:r>
      <w:bookmarkStart w:id="0" w:name="_GoBack"/>
      <w:bookmarkEnd w:id="0"/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C9" w:rsidRDefault="00542CC9" w:rsidP="003B5B69">
      <w:r>
        <w:separator/>
      </w:r>
    </w:p>
  </w:endnote>
  <w:endnote w:type="continuationSeparator" w:id="0">
    <w:p w:rsidR="00542CC9" w:rsidRDefault="00542CC9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542CC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0E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C9" w:rsidRDefault="00542CC9" w:rsidP="003B5B69">
      <w:r>
        <w:separator/>
      </w:r>
    </w:p>
  </w:footnote>
  <w:footnote w:type="continuationSeparator" w:id="0">
    <w:p w:rsidR="00542CC9" w:rsidRDefault="00542CC9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35" w:rsidRPr="00D82D7A" w:rsidRDefault="006D0E35" w:rsidP="006D0E35">
    <w:pPr>
      <w:pStyle w:val="Header"/>
      <w:rPr>
        <w:b/>
      </w:rPr>
    </w:pPr>
    <w:r w:rsidRPr="00D82D7A">
      <w:rPr>
        <w:b/>
      </w:rPr>
      <w:t xml:space="preserve">RFP Title:  </w:t>
    </w:r>
    <w:r>
      <w:rPr>
        <w:b/>
      </w:rPr>
      <w:t>Meeting Space in Sacramento for Education Courses</w:t>
    </w:r>
  </w:p>
  <w:p w:rsidR="006D0E35" w:rsidRPr="00D82D7A" w:rsidRDefault="006D0E35" w:rsidP="006D0E35">
    <w:pPr>
      <w:pStyle w:val="Header"/>
      <w:rPr>
        <w:b/>
      </w:rPr>
    </w:pPr>
    <w:r w:rsidRPr="00D82D7A">
      <w:rPr>
        <w:b/>
      </w:rPr>
      <w:t xml:space="preserve">RFP Number: </w:t>
    </w:r>
    <w:r>
      <w:rPr>
        <w:b/>
      </w:rPr>
      <w:t>CJER-2018-01-DM</w:t>
    </w:r>
  </w:p>
  <w:p w:rsidR="006D0E35" w:rsidRDefault="006D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567CA"/>
    <w:rsid w:val="003B5B69"/>
    <w:rsid w:val="003C1CD2"/>
    <w:rsid w:val="003D25AE"/>
    <w:rsid w:val="00425B35"/>
    <w:rsid w:val="004D3C87"/>
    <w:rsid w:val="004E17DF"/>
    <w:rsid w:val="00542CC9"/>
    <w:rsid w:val="005C2DBA"/>
    <w:rsid w:val="005D6DC5"/>
    <w:rsid w:val="006D0E3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BB64"/>
  <w15:docId w15:val="{0AF830D5-2B21-4B7F-924C-CCC48F05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3</cp:revision>
  <dcterms:created xsi:type="dcterms:W3CDTF">2018-04-25T20:42:00Z</dcterms:created>
  <dcterms:modified xsi:type="dcterms:W3CDTF">2018-04-25T20:44:00Z</dcterms:modified>
</cp:coreProperties>
</file>