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24" w:rsidRDefault="00EB2C24" w:rsidP="00504C00">
      <w:r>
        <w:separator/>
      </w:r>
    </w:p>
  </w:endnote>
  <w:endnote w:type="continuationSeparator" w:id="0">
    <w:p w:rsidR="00EB2C24" w:rsidRDefault="00EB2C2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7" w:rsidRDefault="00B6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7" w:rsidRDefault="00B63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7" w:rsidRDefault="00B6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24" w:rsidRDefault="00EB2C24" w:rsidP="00504C00">
      <w:r>
        <w:separator/>
      </w:r>
    </w:p>
  </w:footnote>
  <w:footnote w:type="continuationSeparator" w:id="0">
    <w:p w:rsidR="00EB2C24" w:rsidRDefault="00EB2C2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7" w:rsidRDefault="00B6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Pr="003F67EB" w:rsidRDefault="00F16A70" w:rsidP="003F67EB">
    <w:pPr>
      <w:pStyle w:val="CommentText"/>
      <w:tabs>
        <w:tab w:val="left" w:pos="1242"/>
      </w:tabs>
      <w:ind w:right="252"/>
      <w:jc w:val="both"/>
      <w:rPr>
        <w:b/>
      </w:rPr>
    </w:pPr>
    <w:bookmarkStart w:id="0" w:name="_GoBack"/>
    <w:r>
      <w:t xml:space="preserve">RFP Title: </w:t>
    </w:r>
    <w:r w:rsidR="00B63A87">
      <w:rPr>
        <w:b/>
      </w:rPr>
      <w:t>Meeting Space in Sacramento for Education Courses</w:t>
    </w:r>
  </w:p>
  <w:p w:rsidR="00F16A70" w:rsidRPr="003F67EB" w:rsidRDefault="008562E9" w:rsidP="00F16A70">
    <w:pPr>
      <w:pStyle w:val="Header"/>
      <w:rPr>
        <w:sz w:val="20"/>
        <w:szCs w:val="20"/>
      </w:rPr>
    </w:pPr>
    <w:r w:rsidRPr="003F67EB">
      <w:rPr>
        <w:sz w:val="20"/>
        <w:szCs w:val="20"/>
      </w:rPr>
      <w:t xml:space="preserve">RFP Number: </w:t>
    </w:r>
    <w:r w:rsidR="00B63A87">
      <w:rPr>
        <w:b/>
        <w:sz w:val="20"/>
        <w:szCs w:val="20"/>
      </w:rPr>
      <w:t>CJER-2018-01-DM</w:t>
    </w:r>
  </w:p>
  <w:bookmarkEnd w:id="0"/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7" w:rsidRDefault="00B63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2E45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67EB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9F2A33"/>
    <w:rsid w:val="00A0662D"/>
    <w:rsid w:val="00A14E4F"/>
    <w:rsid w:val="00A3154D"/>
    <w:rsid w:val="00A92CFC"/>
    <w:rsid w:val="00AB2DED"/>
    <w:rsid w:val="00AB7BAA"/>
    <w:rsid w:val="00AD68A1"/>
    <w:rsid w:val="00B63A87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EB2C24"/>
    <w:rsid w:val="00EC6E35"/>
    <w:rsid w:val="00F16A70"/>
    <w:rsid w:val="00F16C70"/>
    <w:rsid w:val="00F221AD"/>
    <w:rsid w:val="00FC1988"/>
    <w:rsid w:val="00FD3257"/>
    <w:rsid w:val="00FD6BB1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9C37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C3A4-4594-411C-BF0E-F916852C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3</cp:revision>
  <cp:lastPrinted>2017-11-22T19:04:00Z</cp:lastPrinted>
  <dcterms:created xsi:type="dcterms:W3CDTF">2018-04-25T21:00:00Z</dcterms:created>
  <dcterms:modified xsi:type="dcterms:W3CDTF">2018-04-25T21:02:00Z</dcterms:modified>
</cp:coreProperties>
</file>