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943BC" w14:textId="6B77D1FB" w:rsidR="008D36CD" w:rsidRDefault="008D36CD" w:rsidP="00542AB7">
      <w:pPr>
        <w:rPr>
          <w:rFonts w:ascii="Times New Roman" w:hAnsi="Times New Roman"/>
          <w:sz w:val="20"/>
        </w:rPr>
      </w:pPr>
    </w:p>
    <w:p w14:paraId="75012EF8" w14:textId="1AFDEC6D" w:rsidR="003A03B3" w:rsidRPr="00620E57" w:rsidRDefault="00620E57" w:rsidP="00620E57">
      <w:pPr>
        <w:widowControl w:val="0"/>
        <w:jc w:val="center"/>
        <w:rPr>
          <w:rFonts w:ascii="Times New Roman" w:hAnsi="Times New Roman"/>
          <w:sz w:val="20"/>
          <w:szCs w:val="20"/>
        </w:rPr>
      </w:pPr>
      <w:r w:rsidRPr="00620E57">
        <w:rPr>
          <w:rFonts w:ascii="Times New Roman" w:hAnsi="Times New Roman"/>
          <w:sz w:val="20"/>
          <w:szCs w:val="20"/>
        </w:rPr>
        <w:t>ATTACHMENT 2</w:t>
      </w:r>
    </w:p>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6D10B522"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001732B1">
        <w:rPr>
          <w:rFonts w:ascii="Times New Roman" w:hAnsi="Times New Roman"/>
          <w:b/>
          <w:sz w:val="20"/>
          <w:highlight w:val="yellow"/>
        </w:rPr>
        <w:t>[Contractor N</w:t>
      </w:r>
      <w:r w:rsidRPr="006679D3">
        <w:rPr>
          <w:rFonts w:ascii="Times New Roman" w:hAnsi="Times New Roman"/>
          <w:b/>
          <w:sz w:val="20"/>
          <w:highlight w:val="yellow"/>
        </w:rPr>
        <w:t>ame]</w:t>
      </w:r>
      <w:r w:rsidRPr="006679D3">
        <w:rPr>
          <w:rFonts w:ascii="Times New Roman" w:hAnsi="Times New Roman"/>
          <w:sz w:val="20"/>
        </w:rPr>
        <w:t>, and the term “</w:t>
      </w:r>
      <w:r w:rsidR="008762AE">
        <w:rPr>
          <w:rFonts w:ascii="Times New Roman" w:hAnsi="Times New Roman"/>
          <w:sz w:val="20"/>
        </w:rPr>
        <w:t>JUDICIAL COUNCIL</w:t>
      </w:r>
      <w:r w:rsidRPr="006679D3">
        <w:rPr>
          <w:rFonts w:ascii="Times New Roman" w:hAnsi="Times New Roman"/>
          <w:sz w:val="20"/>
        </w:rPr>
        <w:t xml:space="preserve">” refers to the </w:t>
      </w:r>
      <w:r w:rsidR="008762AE">
        <w:rPr>
          <w:rFonts w:ascii="Times New Roman" w:hAnsi="Times New Roman"/>
          <w:b/>
          <w:sz w:val="20"/>
          <w:highlight w:val="yellow"/>
        </w:rPr>
        <w:t>Judicial Council</w:t>
      </w:r>
      <w:r w:rsidR="00841FEA">
        <w:rPr>
          <w:rFonts w:ascii="Times New Roman" w:hAnsi="Times New Roman"/>
          <w:b/>
          <w:sz w:val="20"/>
          <w:highlight w:val="yellow"/>
        </w:rPr>
        <w:t xml:space="preserve"> of California</w:t>
      </w:r>
      <w:r w:rsidRPr="006679D3">
        <w:rPr>
          <w:rFonts w:ascii="Times New Roman" w:hAnsi="Times New Roman"/>
          <w:sz w:val="20"/>
        </w:rPr>
        <w:t xml:space="preserve">. </w:t>
      </w:r>
    </w:p>
    <w:p w14:paraId="4B7BC3F0" w14:textId="2B5716C0" w:rsidR="003A03B3" w:rsidRPr="00D92A3F" w:rsidRDefault="003A03B3" w:rsidP="003A03B3">
      <w:pPr>
        <w:ind w:left="-450" w:hanging="270"/>
        <w:rPr>
          <w:rFonts w:ascii="Times New Roman" w:hAnsi="Times New Roman"/>
          <w:b/>
          <w:sz w:val="20"/>
          <w:highlight w:val="yellow"/>
        </w:rPr>
      </w:pPr>
      <w:r w:rsidRPr="006679D3">
        <w:rPr>
          <w:rFonts w:ascii="Times New Roman" w:hAnsi="Times New Roman"/>
          <w:sz w:val="20"/>
        </w:rPr>
        <w:t xml:space="preserve">2.  This Agreement is effective as of </w:t>
      </w:r>
      <w:bookmarkStart w:id="0" w:name="_Hlk528830305"/>
      <w:r w:rsidRPr="006679D3">
        <w:rPr>
          <w:rFonts w:ascii="Times New Roman" w:hAnsi="Times New Roman"/>
          <w:b/>
          <w:sz w:val="20"/>
          <w:highlight w:val="yellow"/>
        </w:rPr>
        <w:t>[Date]</w:t>
      </w:r>
      <w:r w:rsidR="00D92A3F">
        <w:rPr>
          <w:rFonts w:ascii="Times New Roman" w:hAnsi="Times New Roman"/>
          <w:sz w:val="20"/>
        </w:rPr>
        <w:t xml:space="preserve"> </w:t>
      </w:r>
      <w:bookmarkEnd w:id="0"/>
      <w:r w:rsidR="00D92A3F">
        <w:rPr>
          <w:rFonts w:ascii="Times New Roman" w:hAnsi="Times New Roman"/>
          <w:sz w:val="20"/>
        </w:rPr>
        <w:t xml:space="preserve">(“Effective Date”) and expires </w:t>
      </w:r>
      <w:r w:rsidR="00D92A3F" w:rsidRPr="006679D3">
        <w:rPr>
          <w:rFonts w:ascii="Times New Roman" w:hAnsi="Times New Roman"/>
          <w:b/>
          <w:sz w:val="20"/>
          <w:highlight w:val="yellow"/>
        </w:rPr>
        <w:t>[Date]</w:t>
      </w:r>
      <w:r w:rsidR="00D92A3F">
        <w:rPr>
          <w:rFonts w:ascii="Times New Roman" w:hAnsi="Times New Roman"/>
          <w:b/>
          <w:sz w:val="20"/>
        </w:rPr>
        <w:t xml:space="preserve">.  </w:t>
      </w:r>
      <w:r w:rsidR="00D92A3F" w:rsidRPr="00D92A3F">
        <w:rPr>
          <w:rFonts w:ascii="Times New Roman" w:hAnsi="Times New Roman"/>
          <w:b/>
          <w:sz w:val="20"/>
          <w:highlight w:val="yellow"/>
        </w:rPr>
        <w:t xml:space="preserve">This Agreement may be extended for one (1) two-year periods at the option of the </w:t>
      </w:r>
      <w:r w:rsidR="008762AE">
        <w:rPr>
          <w:rFonts w:ascii="Times New Roman" w:hAnsi="Times New Roman"/>
          <w:b/>
          <w:sz w:val="20"/>
          <w:highlight w:val="yellow"/>
        </w:rPr>
        <w:t>Judicial Council</w:t>
      </w:r>
      <w:r w:rsidR="00D92A3F" w:rsidRPr="00D92A3F">
        <w:rPr>
          <w:rFonts w:ascii="Times New Roman" w:hAnsi="Times New Roman"/>
          <w:b/>
          <w:sz w:val="20"/>
          <w:highlight w:val="yellow"/>
        </w:rPr>
        <w:t>.</w:t>
      </w:r>
    </w:p>
    <w:p w14:paraId="6618B98F" w14:textId="77777777" w:rsidR="003A03B3" w:rsidRPr="006679D3" w:rsidRDefault="003A03B3" w:rsidP="00620E57">
      <w:pPr>
        <w:pStyle w:val="NoSpacing"/>
      </w:pPr>
      <w:r w:rsidRPr="006679D3">
        <w:t xml:space="preserve">  </w:t>
      </w:r>
      <w:r w:rsidRPr="006679D3">
        <w:tab/>
      </w:r>
      <w:r w:rsidRPr="006679D3">
        <w:tab/>
      </w:r>
    </w:p>
    <w:p w14:paraId="5D9387F3" w14:textId="5EF40FA5" w:rsidR="003A03B3" w:rsidRPr="006679D3" w:rsidRDefault="003A03B3" w:rsidP="00620E57">
      <w:pPr>
        <w:pBdr>
          <w:top w:val="single" w:sz="6" w:space="12"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t xml:space="preserve">The maximum amount the </w:t>
      </w:r>
      <w:r w:rsidR="008762AE">
        <w:rPr>
          <w:rFonts w:ascii="Times New Roman" w:hAnsi="Times New Roman"/>
          <w:sz w:val="20"/>
        </w:rPr>
        <w:t>JUDICIAL COUNCIL</w:t>
      </w:r>
      <w:r w:rsidR="00C40AF7" w:rsidRPr="006679D3">
        <w:rPr>
          <w:rFonts w:ascii="Times New Roman" w:hAnsi="Times New Roman"/>
          <w:sz w:val="20"/>
        </w:rPr>
        <w:t xml:space="preserve"> </w:t>
      </w:r>
      <w:r w:rsidRPr="006679D3">
        <w:rPr>
          <w:rFonts w:ascii="Times New Roman" w:hAnsi="Times New Roman"/>
          <w:sz w:val="20"/>
        </w:rPr>
        <w:t>may pay Contractor under this Agreement is $</w:t>
      </w:r>
      <w:r w:rsidRPr="006679D3">
        <w:rPr>
          <w:rFonts w:ascii="Times New Roman" w:hAnsi="Times New Roman"/>
          <w:b/>
          <w:sz w:val="20"/>
          <w:highlight w:val="yellow"/>
        </w:rPr>
        <w:t>[Dollar amount]</w:t>
      </w:r>
      <w:r w:rsidRPr="006679D3">
        <w:rPr>
          <w:rFonts w:ascii="Times New Roman" w:hAnsi="Times New Roman"/>
          <w:sz w:val="20"/>
        </w:rPr>
        <w:t xml:space="preserve"> (the “Contract Amount”).</w:t>
      </w:r>
    </w:p>
    <w:p w14:paraId="6D744B2F" w14:textId="7E141649" w:rsidR="003A03B3" w:rsidRPr="006679D3" w:rsidRDefault="003A03B3" w:rsidP="00620E57">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00D92A3F">
        <w:rPr>
          <w:rFonts w:ascii="Times New Roman" w:hAnsi="Times New Roman"/>
          <w:b/>
          <w:sz w:val="20"/>
          <w:highlight w:val="yellow"/>
        </w:rPr>
        <w:t xml:space="preserve">Online </w:t>
      </w:r>
      <w:r w:rsidR="00D92A3F" w:rsidRPr="00D92A3F">
        <w:rPr>
          <w:rFonts w:ascii="Times New Roman" w:hAnsi="Times New Roman"/>
          <w:b/>
          <w:sz w:val="20"/>
          <w:highlight w:val="yellow"/>
        </w:rPr>
        <w:t>Course Provider</w:t>
      </w:r>
      <w:r w:rsidRPr="00D92A3F">
        <w:rPr>
          <w:rFonts w:ascii="Times New Roman" w:hAnsi="Times New Roman"/>
          <w:b/>
          <w:sz w:val="20"/>
          <w:highlight w:val="yellow"/>
        </w:rPr>
        <w:t>.</w:t>
      </w:r>
    </w:p>
    <w:p w14:paraId="217529E9" w14:textId="0F6211CA"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69EB78B9" w14:textId="77C6807E" w:rsidR="003A03B3" w:rsidRPr="00F340C9" w:rsidRDefault="003A03B3" w:rsidP="00620E57">
      <w:pPr>
        <w:rPr>
          <w:rFonts w:ascii="Times New Roman" w:hAnsi="Times New Roman"/>
          <w:b/>
          <w:sz w:val="20"/>
        </w:rPr>
      </w:pPr>
    </w:p>
    <w:p w14:paraId="09833949" w14:textId="087DBCC9" w:rsidR="003A03B3" w:rsidRPr="006679D3" w:rsidRDefault="003A03B3" w:rsidP="0065272C">
      <w:pPr>
        <w:ind w:left="-450" w:hanging="270"/>
        <w:rPr>
          <w:rFonts w:ascii="Times New Roman" w:hAnsi="Times New Roman"/>
          <w:sz w:val="20"/>
        </w:rPr>
      </w:pPr>
      <w:r w:rsidRPr="006679D3">
        <w:rPr>
          <w:rFonts w:ascii="Times New Roman" w:hAnsi="Times New Roman"/>
          <w:sz w:val="20"/>
        </w:rPr>
        <w:tab/>
        <w:t>Appendix A – Statement of Work</w:t>
      </w:r>
    </w:p>
    <w:p w14:paraId="0A396477"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p w14:paraId="1D9C1F9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E – </w:t>
      </w:r>
      <w:r w:rsidR="00446C5A">
        <w:rPr>
          <w:rFonts w:ascii="Times New Roman" w:hAnsi="Times New Roman"/>
          <w:sz w:val="20"/>
        </w:rPr>
        <w:t xml:space="preserve">The </w:t>
      </w:r>
      <w:r>
        <w:rPr>
          <w:rFonts w:ascii="Times New Roman" w:hAnsi="Times New Roman"/>
          <w:sz w:val="20"/>
        </w:rPr>
        <w:t>Licensed Software</w:t>
      </w:r>
    </w:p>
    <w:p w14:paraId="0975476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Appendix F – Maintenance and Support</w:t>
      </w:r>
      <w:r w:rsidR="00EC428E">
        <w:rPr>
          <w:rFonts w:ascii="Times New Roman" w:hAnsi="Times New Roman"/>
          <w:sz w:val="20"/>
        </w:rPr>
        <w:t xml:space="preserve"> Services</w:t>
      </w:r>
    </w:p>
    <w:p w14:paraId="734179A2" w14:textId="2BB0442F" w:rsidR="003A03B3" w:rsidRPr="0065272C" w:rsidRDefault="00930C41"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G – Unruh Civil Rights Act and FEHA Certification </w:t>
      </w:r>
      <w:r w:rsidRPr="00930C41">
        <w:rPr>
          <w:rFonts w:ascii="Times New Roman" w:hAnsi="Times New Roman"/>
          <w:b/>
          <w:i/>
          <w:sz w:val="20"/>
          <w:highlight w:val="yellow"/>
        </w:rPr>
        <w:t>[Only when entering into or renewing a contract $100,000 or more]</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6679D3"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AF105D5" w:rsidR="003A03B3" w:rsidRPr="006679D3" w:rsidRDefault="008762AE" w:rsidP="009A2559">
            <w:pPr>
              <w:tabs>
                <w:tab w:val="left" w:pos="3600"/>
              </w:tabs>
              <w:jc w:val="center"/>
              <w:rPr>
                <w:rFonts w:ascii="Times New Roman" w:hAnsi="Times New Roman"/>
                <w:b/>
              </w:rPr>
            </w:pPr>
            <w:r>
              <w:rPr>
                <w:rFonts w:ascii="Times New Roman" w:hAnsi="Times New Roman"/>
                <w:b/>
                <w:sz w:val="20"/>
              </w:rPr>
              <w:t>JUDICIAL COUNCIL</w:t>
            </w:r>
            <w:r w:rsidR="003A03B3" w:rsidRPr="006679D3">
              <w:rPr>
                <w:rFonts w:ascii="Times New Roman" w:hAnsi="Times New Roman"/>
                <w:b/>
                <w:sz w:val="20"/>
              </w:rPr>
              <w:t>’S SIGNATURE</w:t>
            </w:r>
          </w:p>
        </w:tc>
        <w:tc>
          <w:tcPr>
            <w:tcW w:w="495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9A2559">
        <w:trPr>
          <w:trHeight w:hRule="exact" w:val="1089"/>
        </w:trPr>
        <w:tc>
          <w:tcPr>
            <w:tcW w:w="5130" w:type="dxa"/>
            <w:tcBorders>
              <w:top w:val="nil"/>
              <w:left w:val="single" w:sz="8" w:space="0" w:color="auto"/>
              <w:bottom w:val="single" w:sz="8" w:space="0" w:color="auto"/>
              <w:right w:val="single" w:sz="8" w:space="0" w:color="auto"/>
            </w:tcBorders>
          </w:tcPr>
          <w:p w14:paraId="2B0384CC" w14:textId="7D262344"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561F6A80" w:rsidR="003A03B3" w:rsidRPr="006679D3" w:rsidRDefault="007D73B9" w:rsidP="0065272C">
            <w:pPr>
              <w:tabs>
                <w:tab w:val="left" w:pos="3600"/>
              </w:tabs>
              <w:rPr>
                <w:rFonts w:ascii="Times New Roman" w:hAnsi="Times New Roman"/>
                <w:sz w:val="18"/>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2B11CECC" wp14:editId="6769F76B">
                      <wp:simplePos x="0" y="0"/>
                      <wp:positionH relativeFrom="column">
                        <wp:posOffset>939800</wp:posOffset>
                      </wp:positionH>
                      <wp:positionV relativeFrom="paragraph">
                        <wp:posOffset>79375</wp:posOffset>
                      </wp:positionV>
                      <wp:extent cx="4295140" cy="1328420"/>
                      <wp:effectExtent l="0" t="0" r="2921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3284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B4880EB" w14:textId="77777777" w:rsidR="006526A7" w:rsidRPr="00FB4888" w:rsidRDefault="006526A7" w:rsidP="00A8186E">
                                  <w:pPr>
                                    <w:spacing w:before="360"/>
                                    <w:jc w:val="center"/>
                                    <w:rPr>
                                      <w:b/>
                                      <w:smallCaps/>
                                      <w:sz w:val="48"/>
                                    </w:rPr>
                                  </w:pPr>
                                  <w:permStart w:id="384718280" w:edGrp="everyone"/>
                                  <w:r w:rsidRPr="00631BBB">
                                    <w:rPr>
                                      <w:b/>
                                      <w:smallCaps/>
                                      <w:sz w:val="48"/>
                                    </w:rPr>
                                    <w:t>Sample Only – Do Not Sign</w:t>
                                  </w:r>
                                  <w:permEnd w:id="3847182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1CECC" id="Rectangle 2" o:spid="_x0000_s1026" style="position:absolute;margin-left:74pt;margin-top:6.25pt;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" strokecolor="#fabf8f" strokeweight="1pt">
                      <v:fill color2="#fbd4b4" focus="100%" type="gradient"/>
                      <v:shadow on="t" color="#974706" opacity=".5" offset="1pt"/>
                      <v:textbox>
                        <w:txbxContent>
                          <w:p w14:paraId="6B4880EB" w14:textId="77777777" w:rsidR="006526A7" w:rsidRPr="00FB4888" w:rsidRDefault="006526A7" w:rsidP="00A8186E">
                            <w:pPr>
                              <w:spacing w:before="360"/>
                              <w:jc w:val="center"/>
                              <w:rPr>
                                <w:b/>
                                <w:smallCaps/>
                                <w:sz w:val="48"/>
                              </w:rPr>
                            </w:pPr>
                            <w:permStart w:id="384718280" w:edGrp="everyone"/>
                            <w:r w:rsidRPr="00631BBB">
                              <w:rPr>
                                <w:b/>
                                <w:smallCaps/>
                                <w:sz w:val="48"/>
                              </w:rPr>
                              <w:t>Sample Only – Do Not Sign</w:t>
                            </w:r>
                            <w:permEnd w:id="384718280"/>
                          </w:p>
                        </w:txbxContent>
                      </v:textbox>
                    </v:rect>
                  </w:pict>
                </mc:Fallback>
              </mc:AlternateContent>
            </w:r>
            <w:r w:rsidR="003A03B3" w:rsidRPr="006679D3">
              <w:rPr>
                <w:rFonts w:ascii="Times New Roman" w:hAnsi="Times New Roman"/>
                <w:b/>
                <w:sz w:val="20"/>
              </w:rPr>
              <w:t xml:space="preserve"> </w:t>
            </w:r>
            <w:r w:rsidR="003A03B3" w:rsidRPr="006679D3">
              <w:rPr>
                <w:rFonts w:ascii="Times New Roman" w:hAnsi="Times New Roman"/>
                <w:b/>
                <w:sz w:val="20"/>
                <w:highlight w:val="yellow"/>
              </w:rPr>
              <w:t>[</w:t>
            </w:r>
            <w:r w:rsidR="008762AE">
              <w:rPr>
                <w:rFonts w:ascii="Times New Roman" w:hAnsi="Times New Roman"/>
                <w:b/>
                <w:sz w:val="20"/>
                <w:highlight w:val="yellow"/>
              </w:rPr>
              <w:t>Judicial Council</w:t>
            </w:r>
            <w:r>
              <w:rPr>
                <w:rFonts w:ascii="Times New Roman" w:hAnsi="Times New Roman"/>
                <w:b/>
                <w:sz w:val="20"/>
                <w:highlight w:val="yellow"/>
              </w:rPr>
              <w:t xml:space="preserve"> of California</w:t>
            </w:r>
          </w:p>
        </w:tc>
        <w:tc>
          <w:tcPr>
            <w:tcW w:w="4950" w:type="dxa"/>
            <w:tcBorders>
              <w:top w:val="nil"/>
              <w:left w:val="single" w:sz="8" w:space="0" w:color="auto"/>
              <w:bottom w:val="single" w:sz="8" w:space="0" w:color="auto"/>
              <w:right w:val="single" w:sz="8" w:space="0" w:color="auto"/>
            </w:tcBorders>
          </w:tcPr>
          <w:p w14:paraId="2CF3DB0E" w14:textId="4C31B6FF" w:rsidR="003A03B3" w:rsidRPr="0065272C" w:rsidRDefault="003A03B3" w:rsidP="0065272C">
            <w:pPr>
              <w:spacing w:before="20"/>
              <w:jc w:val="both"/>
              <w:rPr>
                <w:rFonts w:ascii="Times New Roman" w:hAnsi="Times New Roman"/>
                <w:i/>
                <w:sz w:val="14"/>
              </w:rPr>
            </w:pPr>
            <w:r w:rsidRPr="006679D3">
              <w:rPr>
                <w:rFonts w:ascii="Times New Roman" w:hAnsi="Times New Roman"/>
                <w:sz w:val="14"/>
              </w:rPr>
              <w:t xml:space="preserve">CONTRACTOR’S </w:t>
            </w:r>
            <w:proofErr w:type="gramStart"/>
            <w:r w:rsidRPr="006679D3">
              <w:rPr>
                <w:rFonts w:ascii="Times New Roman" w:hAnsi="Times New Roman"/>
                <w:sz w:val="14"/>
              </w:rPr>
              <w:t>NAME</w:t>
            </w:r>
            <w:r w:rsidRPr="006679D3">
              <w:rPr>
                <w:rFonts w:ascii="Times New Roman" w:hAnsi="Times New Roman"/>
                <w:sz w:val="13"/>
              </w:rPr>
              <w:t xml:space="preserve">  </w:t>
            </w:r>
            <w:r w:rsidRPr="006679D3">
              <w:rPr>
                <w:rFonts w:ascii="Times New Roman" w:hAnsi="Times New Roman"/>
                <w:i/>
                <w:sz w:val="14"/>
              </w:rPr>
              <w:t>(</w:t>
            </w:r>
            <w:proofErr w:type="gramEnd"/>
            <w:r w:rsidRPr="006679D3">
              <w:rPr>
                <w:rFonts w:ascii="Times New Roman" w:hAnsi="Times New Roman"/>
                <w:i/>
                <w:sz w:val="14"/>
              </w:rPr>
              <w:t>if Contractor is not an individual person, state whether Contractor is a corporation, partnership, etc., and the state or territory</w:t>
            </w:r>
            <w:r w:rsidR="0065272C">
              <w:rPr>
                <w:rFonts w:ascii="Times New Roman" w:hAnsi="Times New Roman"/>
                <w:i/>
                <w:sz w:val="14"/>
              </w:rPr>
              <w:t xml:space="preserve"> where Contractor is  organized</w:t>
            </w:r>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w:t>
            </w:r>
            <w:proofErr w:type="spellStart"/>
            <w:r w:rsidRPr="006679D3">
              <w:rPr>
                <w:rFonts w:ascii="Times New Roman" w:hAnsi="Times New Roman"/>
                <w:color w:val="0000FF"/>
              </w:rPr>
              <w:t>Ktr</w:t>
            </w:r>
            <w:proofErr w:type="spellEnd"/>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77777777" w:rsidR="003A03B3" w:rsidRPr="006679D3"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620E57">
        <w:trPr>
          <w:trHeight w:hRule="exact" w:val="522"/>
        </w:trPr>
        <w:tc>
          <w:tcPr>
            <w:tcW w:w="5130" w:type="dxa"/>
            <w:tcBorders>
              <w:top w:val="nil"/>
              <w:left w:val="single" w:sz="8" w:space="0" w:color="auto"/>
              <w:bottom w:val="single" w:sz="8" w:space="0" w:color="auto"/>
              <w:right w:val="single" w:sz="8" w:space="0" w:color="auto"/>
            </w:tcBorders>
          </w:tcPr>
          <w:p w14:paraId="2C105DA1"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34E78D74" w14:textId="77777777" w:rsidR="003A03B3" w:rsidRPr="006679D3" w:rsidRDefault="003A03B3" w:rsidP="0065272C">
            <w:pPr>
              <w:tabs>
                <w:tab w:val="left" w:pos="3600"/>
              </w:tabs>
              <w:spacing w:line="240" w:lineRule="auto"/>
              <w:rPr>
                <w:rFonts w:ascii="Times New Roman" w:hAnsi="Times New Roman"/>
                <w:sz w:val="20"/>
              </w:rPr>
            </w:pPr>
            <w:r w:rsidRPr="006679D3">
              <w:rPr>
                <w:rFonts w:ascii="Times New Roman" w:hAnsi="Times New Roman"/>
                <w:b/>
                <w:sz w:val="20"/>
                <w:highlight w:val="yellow"/>
              </w:rPr>
              <w:t>[Address]</w:t>
            </w:r>
          </w:p>
        </w:tc>
        <w:tc>
          <w:tcPr>
            <w:tcW w:w="495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296" w:left="1440" w:header="720" w:footer="720" w:gutter="0"/>
          <w:pgNumType w:start="1"/>
          <w:cols w:space="720"/>
          <w:docGrid w:linePitch="360"/>
        </w:sectPr>
      </w:pPr>
    </w:p>
    <w:p w14:paraId="25443EC0" w14:textId="77777777" w:rsidR="00620E57" w:rsidRDefault="00620E57" w:rsidP="00D549BA">
      <w:pPr>
        <w:jc w:val="center"/>
        <w:rPr>
          <w:rFonts w:ascii="Times New Roman" w:hAnsi="Times New Roman"/>
          <w:b/>
          <w:sz w:val="20"/>
          <w:u w:val="single"/>
        </w:rPr>
      </w:pPr>
      <w:bookmarkStart w:id="1" w:name="_Ref43360594"/>
    </w:p>
    <w:p w14:paraId="28A42CFB" w14:textId="0673D879" w:rsidR="00B01C86" w:rsidRPr="00AC28B1" w:rsidRDefault="00F6190E" w:rsidP="00D549BA">
      <w:pPr>
        <w:jc w:val="center"/>
        <w:rPr>
          <w:rFonts w:ascii="Times New Roman" w:hAnsi="Times New Roman"/>
          <w:b/>
          <w:sz w:val="20"/>
          <w:u w:val="single"/>
        </w:rPr>
      </w:pPr>
      <w:r w:rsidRPr="00303BCF">
        <w:rPr>
          <w:rFonts w:ascii="Times New Roman" w:hAnsi="Times New Roman"/>
          <w:b/>
          <w:sz w:val="20"/>
          <w:u w:val="single"/>
        </w:rPr>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666D7887" w14:textId="490F7C46" w:rsidR="005B2DCA" w:rsidRPr="000E3303" w:rsidRDefault="00542AB7" w:rsidP="002432A3">
      <w:pPr>
        <w:spacing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This Statement of Work</w:t>
      </w:r>
      <w:r w:rsidR="00D549BA" w:rsidRPr="000E3303">
        <w:rPr>
          <w:rFonts w:ascii="Times New Roman" w:hAnsi="Times New Roman"/>
          <w:color w:val="000000"/>
          <w:sz w:val="18"/>
          <w:szCs w:val="18"/>
          <w:lang w:val="en-CA"/>
        </w:rPr>
        <w:t xml:space="preserve"> </w:t>
      </w:r>
      <w:r w:rsidR="00B01C86" w:rsidRPr="000E3303">
        <w:rPr>
          <w:rFonts w:ascii="Times New Roman" w:hAnsi="Times New Roman"/>
          <w:color w:val="000000"/>
          <w:sz w:val="18"/>
          <w:szCs w:val="18"/>
          <w:lang w:val="en-CA"/>
        </w:rPr>
        <w:t>is subject to th</w:t>
      </w:r>
      <w:r w:rsidR="0091267C">
        <w:rPr>
          <w:rFonts w:ascii="Times New Roman" w:hAnsi="Times New Roman"/>
          <w:color w:val="000000"/>
          <w:sz w:val="18"/>
          <w:szCs w:val="18"/>
          <w:lang w:val="en-CA"/>
        </w:rPr>
        <w:t xml:space="preserve">e Agreement between </w:t>
      </w:r>
      <w:r w:rsidR="0091267C" w:rsidRPr="0091267C">
        <w:rPr>
          <w:rFonts w:ascii="Times New Roman" w:hAnsi="Times New Roman"/>
          <w:color w:val="000000"/>
          <w:sz w:val="18"/>
          <w:szCs w:val="18"/>
          <w:highlight w:val="yellow"/>
          <w:lang w:val="en-CA"/>
        </w:rPr>
        <w:t>CONTRACTOR</w:t>
      </w:r>
      <w:r w:rsidR="00B01C86" w:rsidRPr="000E3303">
        <w:rPr>
          <w:rFonts w:ascii="Times New Roman" w:hAnsi="Times New Roman"/>
          <w:color w:val="000000"/>
          <w:sz w:val="18"/>
          <w:szCs w:val="18"/>
          <w:lang w:val="en-CA"/>
        </w:rPr>
        <w:t xml:space="preserve"> an</w:t>
      </w:r>
      <w:r w:rsidRPr="000E3303">
        <w:rPr>
          <w:rFonts w:ascii="Times New Roman" w:hAnsi="Times New Roman"/>
          <w:color w:val="000000"/>
          <w:sz w:val="18"/>
          <w:szCs w:val="18"/>
          <w:lang w:val="en-CA"/>
        </w:rPr>
        <w:t xml:space="preserve">d the </w:t>
      </w:r>
      <w:r w:rsidR="008762AE">
        <w:rPr>
          <w:rFonts w:ascii="Times New Roman" w:hAnsi="Times New Roman"/>
          <w:color w:val="000000"/>
          <w:sz w:val="18"/>
          <w:szCs w:val="18"/>
          <w:lang w:val="en-CA"/>
        </w:rPr>
        <w:t>JUDICIAL COUNCIL</w:t>
      </w:r>
      <w:r w:rsidRPr="000E3303">
        <w:rPr>
          <w:rFonts w:ascii="Times New Roman" w:hAnsi="Times New Roman"/>
          <w:color w:val="000000"/>
          <w:sz w:val="18"/>
          <w:szCs w:val="18"/>
          <w:lang w:val="en-CA"/>
        </w:rPr>
        <w:t>. By executing this Statement of Work</w:t>
      </w:r>
      <w:r w:rsidR="00B01C86" w:rsidRPr="000E3303">
        <w:rPr>
          <w:rFonts w:ascii="Times New Roman" w:hAnsi="Times New Roman"/>
          <w:color w:val="000000"/>
          <w:sz w:val="18"/>
          <w:szCs w:val="18"/>
          <w:lang w:val="en-CA"/>
        </w:rPr>
        <w:t xml:space="preserve">, the </w:t>
      </w:r>
      <w:r w:rsidR="00881761" w:rsidRPr="000E3303">
        <w:rPr>
          <w:rFonts w:ascii="Times New Roman" w:hAnsi="Times New Roman"/>
          <w:color w:val="000000"/>
          <w:sz w:val="18"/>
          <w:szCs w:val="18"/>
          <w:lang w:val="en-CA"/>
        </w:rPr>
        <w:t>P</w:t>
      </w:r>
      <w:r w:rsidR="00B01C86" w:rsidRPr="000E3303">
        <w:rPr>
          <w:rFonts w:ascii="Times New Roman" w:hAnsi="Times New Roman"/>
          <w:color w:val="000000"/>
          <w:sz w:val="18"/>
          <w:szCs w:val="18"/>
          <w:lang w:val="en-CA"/>
        </w:rPr>
        <w:t xml:space="preserve">arties agree to be bound by the terms and conditions set out in the Agreement with respect to the </w:t>
      </w:r>
      <w:r w:rsidR="007B5A52" w:rsidRPr="000E3303">
        <w:rPr>
          <w:rFonts w:ascii="Times New Roman" w:hAnsi="Times New Roman"/>
          <w:color w:val="000000"/>
          <w:sz w:val="18"/>
          <w:szCs w:val="18"/>
          <w:lang w:val="en-CA"/>
        </w:rPr>
        <w:t>Work</w:t>
      </w:r>
      <w:r w:rsidR="00B01C86" w:rsidRPr="000E3303">
        <w:rPr>
          <w:rFonts w:ascii="Times New Roman" w:hAnsi="Times New Roman"/>
          <w:color w:val="000000"/>
          <w:sz w:val="18"/>
          <w:szCs w:val="18"/>
          <w:lang w:val="en-CA"/>
        </w:rPr>
        <w:t xml:space="preserve"> to be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under this Statement of Work</w:t>
      </w:r>
      <w:r w:rsidR="00B01C86" w:rsidRPr="000E3303">
        <w:rPr>
          <w:rFonts w:ascii="Times New Roman" w:hAnsi="Times New Roman"/>
          <w:color w:val="000000"/>
          <w:sz w:val="18"/>
          <w:szCs w:val="18"/>
          <w:lang w:val="en-CA"/>
        </w:rPr>
        <w:t>.</w:t>
      </w:r>
      <w:r w:rsidR="00B01C86" w:rsidRPr="000E3303">
        <w:rPr>
          <w:rFonts w:ascii="Times New Roman" w:hAnsi="Times New Roman"/>
          <w:sz w:val="18"/>
          <w:szCs w:val="18"/>
          <w:lang w:val="en-CA"/>
        </w:rPr>
        <w:t xml:space="preserve"> </w:t>
      </w:r>
    </w:p>
    <w:p w14:paraId="10B5CF5A" w14:textId="77777777" w:rsidR="00B01C86" w:rsidRPr="000E3303" w:rsidRDefault="00B01C86" w:rsidP="000114CB">
      <w:p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1.</w:t>
      </w:r>
      <w:r w:rsidRPr="000E3303">
        <w:rPr>
          <w:rFonts w:ascii="Times New Roman" w:hAnsi="Times New Roman"/>
          <w:b/>
          <w:sz w:val="18"/>
          <w:szCs w:val="18"/>
          <w:lang w:val="en-CA"/>
        </w:rPr>
        <w:tab/>
      </w:r>
      <w:r w:rsidRPr="000E3303">
        <w:rPr>
          <w:rFonts w:ascii="Times New Roman" w:hAnsi="Times New Roman"/>
          <w:b/>
          <w:sz w:val="18"/>
          <w:szCs w:val="18"/>
          <w:u w:val="single"/>
          <w:lang w:val="en-CA"/>
        </w:rPr>
        <w:t>Term of this Statement of Work</w:t>
      </w:r>
      <w:r w:rsidRPr="000E3303">
        <w:rPr>
          <w:rFonts w:ascii="Times New Roman" w:hAnsi="Times New Roman"/>
          <w:b/>
          <w:sz w:val="18"/>
          <w:szCs w:val="18"/>
          <w:lang w:val="en-CA"/>
        </w:rPr>
        <w:t>.</w:t>
      </w:r>
    </w:p>
    <w:p w14:paraId="29E07049" w14:textId="5EF2603A" w:rsidR="005B2DCA" w:rsidRPr="000E3303" w:rsidRDefault="00B01C86" w:rsidP="002432A3">
      <w:pPr>
        <w:spacing w:before="120"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 xml:space="preserve">The term of this Statement of Work will commence on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Pr="000E3303">
        <w:rPr>
          <w:rFonts w:ascii="Times New Roman" w:hAnsi="Times New Roman"/>
          <w:i/>
          <w:color w:val="000000"/>
          <w:sz w:val="18"/>
          <w:szCs w:val="18"/>
          <w:lang w:val="en-CA"/>
        </w:rPr>
        <w:t>]</w:t>
      </w:r>
      <w:r w:rsidRPr="000E3303">
        <w:rPr>
          <w:rFonts w:ascii="Times New Roman" w:hAnsi="Times New Roman"/>
          <w:color w:val="000000"/>
          <w:sz w:val="18"/>
          <w:szCs w:val="18"/>
          <w:lang w:val="en-CA"/>
        </w:rPr>
        <w:t xml:space="preserve"> (the “</w:t>
      </w:r>
      <w:r w:rsidR="0044395C" w:rsidRPr="000E3303">
        <w:rPr>
          <w:rFonts w:ascii="Times New Roman" w:hAnsi="Times New Roman"/>
          <w:color w:val="000000"/>
          <w:sz w:val="18"/>
          <w:szCs w:val="18"/>
          <w:lang w:val="en-CA"/>
        </w:rPr>
        <w:t xml:space="preserve">SOW </w:t>
      </w:r>
      <w:r w:rsidRPr="000E3303">
        <w:rPr>
          <w:rFonts w:ascii="Times New Roman" w:hAnsi="Times New Roman"/>
          <w:color w:val="000000"/>
          <w:sz w:val="18"/>
          <w:szCs w:val="18"/>
          <w:lang w:val="en-CA"/>
        </w:rPr>
        <w:t xml:space="preserve">Effective Date”) and will continue until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003D03E0">
        <w:rPr>
          <w:rFonts w:ascii="Times New Roman" w:hAnsi="Times New Roman"/>
          <w:b/>
          <w:i/>
          <w:color w:val="000000"/>
          <w:sz w:val="18"/>
          <w:szCs w:val="18"/>
          <w:lang w:val="en-CA"/>
        </w:rPr>
        <w:t>]</w:t>
      </w:r>
      <w:r w:rsidR="00D60D2E">
        <w:rPr>
          <w:rFonts w:ascii="Times New Roman" w:hAnsi="Times New Roman"/>
          <w:i/>
          <w:color w:val="000000"/>
          <w:sz w:val="18"/>
          <w:szCs w:val="18"/>
          <w:lang w:val="en-CA"/>
        </w:rPr>
        <w:t xml:space="preserve">.  </w:t>
      </w:r>
      <w:r w:rsidR="00D60D2E" w:rsidRPr="00D60D2E">
        <w:rPr>
          <w:rFonts w:ascii="Times New Roman" w:hAnsi="Times New Roman"/>
          <w:b/>
          <w:i/>
          <w:color w:val="000000"/>
          <w:sz w:val="18"/>
          <w:szCs w:val="18"/>
          <w:highlight w:val="yellow"/>
          <w:lang w:val="en-CA"/>
        </w:rPr>
        <w:t xml:space="preserve">The </w:t>
      </w:r>
      <w:r w:rsidR="008762AE">
        <w:rPr>
          <w:rFonts w:ascii="Times New Roman" w:hAnsi="Times New Roman"/>
          <w:b/>
          <w:i/>
          <w:color w:val="000000"/>
          <w:sz w:val="18"/>
          <w:szCs w:val="18"/>
          <w:highlight w:val="yellow"/>
          <w:lang w:val="en-CA"/>
        </w:rPr>
        <w:t>Judicial Council</w:t>
      </w:r>
      <w:r w:rsidR="00D60D2E" w:rsidRPr="00D60D2E">
        <w:rPr>
          <w:rFonts w:ascii="Times New Roman" w:hAnsi="Times New Roman"/>
          <w:b/>
          <w:i/>
          <w:color w:val="000000"/>
          <w:sz w:val="18"/>
          <w:szCs w:val="18"/>
          <w:highlight w:val="yellow"/>
          <w:lang w:val="en-CA"/>
        </w:rPr>
        <w:t xml:space="preserve"> may exercise its right to extend the agreement for up to one (1) two-year periods.  </w:t>
      </w:r>
      <w:r w:rsidR="004C2831">
        <w:rPr>
          <w:rFonts w:ascii="Times New Roman" w:hAnsi="Times New Roman"/>
          <w:color w:val="000000"/>
          <w:sz w:val="18"/>
          <w:szCs w:val="18"/>
          <w:lang w:val="en-CA"/>
        </w:rPr>
        <w:t>A</w:t>
      </w:r>
      <w:r w:rsidRPr="000E3303">
        <w:rPr>
          <w:rFonts w:ascii="Times New Roman" w:hAnsi="Times New Roman"/>
          <w:color w:val="000000"/>
          <w:sz w:val="18"/>
          <w:szCs w:val="18"/>
          <w:lang w:val="en-CA"/>
        </w:rPr>
        <w:t xml:space="preserve">ll </w:t>
      </w:r>
      <w:r w:rsidR="007B5A52" w:rsidRPr="000E3303">
        <w:rPr>
          <w:rFonts w:ascii="Times New Roman" w:hAnsi="Times New Roman"/>
          <w:color w:val="000000"/>
          <w:sz w:val="18"/>
          <w:szCs w:val="18"/>
          <w:lang w:val="en-CA"/>
        </w:rPr>
        <w:t>Work</w:t>
      </w:r>
      <w:r w:rsidRPr="000E3303">
        <w:rPr>
          <w:rFonts w:ascii="Times New Roman" w:hAnsi="Times New Roman"/>
          <w:color w:val="000000"/>
          <w:sz w:val="18"/>
          <w:szCs w:val="18"/>
          <w:lang w:val="en-CA"/>
        </w:rPr>
        <w:t xml:space="preserve"> </w:t>
      </w:r>
      <w:r w:rsidR="002A55F9" w:rsidRPr="000E3303">
        <w:rPr>
          <w:rFonts w:ascii="Times New Roman" w:hAnsi="Times New Roman"/>
          <w:color w:val="000000"/>
          <w:sz w:val="18"/>
          <w:szCs w:val="18"/>
          <w:lang w:val="en-CA"/>
        </w:rPr>
        <w:t xml:space="preserve">has </w:t>
      </w:r>
      <w:r w:rsidRPr="000E3303">
        <w:rPr>
          <w:rFonts w:ascii="Times New Roman" w:hAnsi="Times New Roman"/>
          <w:color w:val="000000"/>
          <w:sz w:val="18"/>
          <w:szCs w:val="18"/>
          <w:lang w:val="en-CA"/>
        </w:rPr>
        <w:t xml:space="preserve">been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 xml:space="preserve">by Contractor and accepted by the </w:t>
      </w:r>
      <w:r w:rsidR="008762AE">
        <w:rPr>
          <w:rFonts w:ascii="Times New Roman" w:hAnsi="Times New Roman"/>
          <w:color w:val="000000"/>
          <w:sz w:val="18"/>
          <w:szCs w:val="18"/>
          <w:lang w:val="en-CA"/>
        </w:rPr>
        <w:t>JUDICIAL COUNCIL</w:t>
      </w:r>
      <w:r w:rsidRPr="000E3303">
        <w:rPr>
          <w:rFonts w:ascii="Times New Roman" w:hAnsi="Times New Roman"/>
          <w:color w:val="000000"/>
          <w:sz w:val="18"/>
          <w:szCs w:val="18"/>
          <w:lang w:val="en-CA"/>
        </w:rPr>
        <w:t xml:space="preserv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06B152A2" w:rsidR="00B01C86"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2.</w:t>
      </w:r>
      <w:r w:rsidRPr="000E3303">
        <w:rPr>
          <w:rFonts w:ascii="Times New Roman" w:hAnsi="Times New Roman"/>
          <w:b/>
          <w:sz w:val="18"/>
          <w:szCs w:val="18"/>
          <w:lang w:val="en-CA"/>
        </w:rPr>
        <w:tab/>
      </w:r>
      <w:r w:rsidR="008762AE">
        <w:rPr>
          <w:rFonts w:ascii="Times New Roman" w:hAnsi="Times New Roman"/>
          <w:b/>
          <w:sz w:val="18"/>
          <w:szCs w:val="18"/>
          <w:u w:val="single"/>
          <w:lang w:val="en-CA"/>
        </w:rPr>
        <w:t>JUDICIAL COUNCIL</w:t>
      </w:r>
      <w:r w:rsidRPr="000E3303">
        <w:rPr>
          <w:rFonts w:ascii="Times New Roman" w:hAnsi="Times New Roman"/>
          <w:b/>
          <w:sz w:val="18"/>
          <w:szCs w:val="18"/>
          <w:u w:val="single"/>
          <w:lang w:val="en-CA"/>
        </w:rPr>
        <w:t xml:space="preserve">’s Requirements and Description of </w:t>
      </w:r>
      <w:r w:rsidR="00322692" w:rsidRPr="000E3303">
        <w:rPr>
          <w:rFonts w:ascii="Times New Roman" w:hAnsi="Times New Roman"/>
          <w:b/>
          <w:sz w:val="18"/>
          <w:szCs w:val="18"/>
          <w:u w:val="single"/>
          <w:lang w:val="en-CA"/>
        </w:rPr>
        <w:t xml:space="preserve">the </w:t>
      </w:r>
      <w:r w:rsidR="007B5A52" w:rsidRPr="000E3303">
        <w:rPr>
          <w:rFonts w:ascii="Times New Roman" w:hAnsi="Times New Roman"/>
          <w:b/>
          <w:sz w:val="18"/>
          <w:szCs w:val="18"/>
          <w:u w:val="single"/>
          <w:lang w:val="en-CA"/>
        </w:rPr>
        <w:t>Work</w:t>
      </w:r>
      <w:r w:rsidRPr="000E3303">
        <w:rPr>
          <w:rFonts w:ascii="Times New Roman" w:hAnsi="Times New Roman"/>
          <w:b/>
          <w:sz w:val="18"/>
          <w:szCs w:val="18"/>
          <w:lang w:val="en-CA"/>
        </w:rPr>
        <w:t>.</w:t>
      </w:r>
    </w:p>
    <w:p w14:paraId="51C45707" w14:textId="77777777" w:rsidR="006526A7" w:rsidRDefault="006526A7" w:rsidP="000114CB">
      <w:pPr>
        <w:numPr>
          <w:ilvl w:val="12"/>
          <w:numId w:val="0"/>
        </w:numPr>
        <w:tabs>
          <w:tab w:val="left" w:pos="360"/>
        </w:tabs>
        <w:spacing w:line="240" w:lineRule="auto"/>
        <w:rPr>
          <w:rFonts w:ascii="Times New Roman" w:hAnsi="Times New Roman"/>
          <w:b/>
          <w:sz w:val="18"/>
          <w:szCs w:val="18"/>
          <w:lang w:val="en-CA"/>
        </w:rPr>
      </w:pPr>
    </w:p>
    <w:p w14:paraId="48067EFA" w14:textId="33A1E454" w:rsidR="00E87943" w:rsidRPr="00C93893" w:rsidRDefault="006526A7" w:rsidP="000114CB">
      <w:pPr>
        <w:numPr>
          <w:ilvl w:val="12"/>
          <w:numId w:val="0"/>
        </w:numPr>
        <w:tabs>
          <w:tab w:val="left" w:pos="360"/>
        </w:tabs>
        <w:spacing w:line="240" w:lineRule="auto"/>
        <w:rPr>
          <w:rFonts w:ascii="Times New Roman" w:hAnsi="Times New Roman"/>
          <w:sz w:val="18"/>
          <w:szCs w:val="18"/>
          <w:lang w:val="en-CA"/>
        </w:rPr>
      </w:pPr>
      <w:r w:rsidRPr="00C93893">
        <w:rPr>
          <w:rFonts w:ascii="Times New Roman" w:hAnsi="Times New Roman"/>
          <w:sz w:val="18"/>
          <w:szCs w:val="18"/>
          <w:lang w:val="en-CA"/>
        </w:rPr>
        <w:t xml:space="preserve">Contractor shall provide </w:t>
      </w:r>
      <w:r w:rsidR="00C93893" w:rsidRPr="00C93893">
        <w:rPr>
          <w:rFonts w:ascii="Times New Roman" w:hAnsi="Times New Roman"/>
          <w:sz w:val="18"/>
          <w:szCs w:val="18"/>
          <w:lang w:val="en-CA"/>
        </w:rPr>
        <w:t>online education courses for JCC staff’s continuing professional development in a range of skills and subject matter areas. This online education must be self-directed education courses for Judicial Council staff education and continuing professional development, available on an on-demand basis, with each employee having their own individual account and log-in details.  Contractor shall:</w:t>
      </w:r>
    </w:p>
    <w:p w14:paraId="3F6576AD" w14:textId="0B52EACB" w:rsidR="00C93893" w:rsidRPr="00C93893" w:rsidRDefault="00C93893" w:rsidP="0091267C">
      <w:pPr>
        <w:pStyle w:val="BodyTextIndent2"/>
        <w:spacing w:line="240" w:lineRule="auto"/>
        <w:ind w:left="0"/>
        <w:rPr>
          <w:rFonts w:ascii="Times New Roman" w:hAnsi="Times New Roman"/>
          <w:i/>
          <w:sz w:val="18"/>
          <w:szCs w:val="18"/>
        </w:rPr>
      </w:pPr>
    </w:p>
    <w:p w14:paraId="4B660E91" w14:textId="77777777" w:rsidR="008323A1" w:rsidRDefault="00C93893" w:rsidP="00886BBC">
      <w:pPr>
        <w:pStyle w:val="ListParagraph"/>
        <w:numPr>
          <w:ilvl w:val="0"/>
          <w:numId w:val="45"/>
        </w:numPr>
        <w:spacing w:line="240" w:lineRule="auto"/>
        <w:ind w:left="1170" w:hanging="450"/>
        <w:contextualSpacing w:val="0"/>
        <w:rPr>
          <w:rFonts w:ascii="Times New Roman" w:hAnsi="Times New Roman"/>
          <w:sz w:val="18"/>
          <w:szCs w:val="18"/>
        </w:rPr>
      </w:pPr>
      <w:r w:rsidRPr="00C93893">
        <w:rPr>
          <w:rFonts w:ascii="Times New Roman" w:hAnsi="Times New Roman"/>
          <w:sz w:val="18"/>
          <w:szCs w:val="18"/>
        </w:rPr>
        <w:t xml:space="preserve">    </w:t>
      </w:r>
      <w:r w:rsidR="0091267C">
        <w:rPr>
          <w:rFonts w:ascii="Times New Roman" w:hAnsi="Times New Roman"/>
          <w:sz w:val="18"/>
          <w:szCs w:val="18"/>
        </w:rPr>
        <w:tab/>
      </w:r>
      <w:r w:rsidRPr="00C93893">
        <w:rPr>
          <w:rFonts w:ascii="Times New Roman" w:hAnsi="Times New Roman"/>
          <w:sz w:val="18"/>
          <w:szCs w:val="18"/>
        </w:rPr>
        <w:t>provide a customizable (in terms of the number of courses and range of content)</w:t>
      </w:r>
      <w:r w:rsidR="008323A1">
        <w:rPr>
          <w:rFonts w:ascii="Times New Roman" w:hAnsi="Times New Roman"/>
          <w:sz w:val="18"/>
          <w:szCs w:val="18"/>
        </w:rPr>
        <w:t xml:space="preserve"> </w:t>
      </w:r>
      <w:r w:rsidRPr="008323A1">
        <w:rPr>
          <w:rFonts w:ascii="Times New Roman" w:hAnsi="Times New Roman"/>
          <w:sz w:val="18"/>
          <w:szCs w:val="18"/>
        </w:rPr>
        <w:t xml:space="preserve">library of courses, which can </w:t>
      </w:r>
    </w:p>
    <w:p w14:paraId="708B9B13" w14:textId="3230133C" w:rsidR="00C93893" w:rsidRPr="008323A1" w:rsidRDefault="00C93893" w:rsidP="008323A1">
      <w:pPr>
        <w:pStyle w:val="ListParagraph"/>
        <w:spacing w:line="240" w:lineRule="auto"/>
        <w:ind w:left="1440"/>
        <w:contextualSpacing w:val="0"/>
        <w:rPr>
          <w:rFonts w:ascii="Times New Roman" w:hAnsi="Times New Roman"/>
          <w:sz w:val="18"/>
          <w:szCs w:val="18"/>
        </w:rPr>
      </w:pPr>
      <w:r w:rsidRPr="008323A1">
        <w:rPr>
          <w:rFonts w:ascii="Times New Roman" w:hAnsi="Times New Roman"/>
          <w:sz w:val="18"/>
          <w:szCs w:val="18"/>
        </w:rPr>
        <w:t>be created and updated to meet the professional development needs of Judicial Council staff. The content of these courses should be updated periodically where relevant to ensure they remain current; the customized course content should be relevant and specific to the Judicial Council of California;</w:t>
      </w:r>
    </w:p>
    <w:p w14:paraId="36C92136" w14:textId="77777777" w:rsidR="00C93893" w:rsidRPr="00C93893" w:rsidRDefault="00C93893" w:rsidP="00C93893">
      <w:pPr>
        <w:rPr>
          <w:rFonts w:ascii="Times New Roman" w:hAnsi="Times New Roman"/>
          <w:sz w:val="18"/>
          <w:szCs w:val="18"/>
        </w:rPr>
      </w:pPr>
    </w:p>
    <w:p w14:paraId="5D0BF174" w14:textId="26A682BE" w:rsidR="00C93893" w:rsidRPr="00C93893" w:rsidRDefault="00C93893" w:rsidP="00886BBC">
      <w:pPr>
        <w:pStyle w:val="ListParagraph"/>
        <w:numPr>
          <w:ilvl w:val="0"/>
          <w:numId w:val="45"/>
        </w:numPr>
        <w:tabs>
          <w:tab w:val="left" w:pos="810"/>
        </w:tabs>
        <w:spacing w:line="240" w:lineRule="auto"/>
        <w:ind w:left="1170" w:hanging="450"/>
        <w:contextualSpacing w:val="0"/>
        <w:rPr>
          <w:rFonts w:ascii="Times New Roman" w:hAnsi="Times New Roman"/>
          <w:sz w:val="18"/>
          <w:szCs w:val="18"/>
        </w:rPr>
      </w:pPr>
      <w:r w:rsidRPr="00C93893">
        <w:rPr>
          <w:rFonts w:ascii="Times New Roman" w:hAnsi="Times New Roman"/>
          <w:sz w:val="18"/>
          <w:szCs w:val="18"/>
        </w:rPr>
        <w:t xml:space="preserve">     provide core courses that are aligned with JCC standards, including the following</w:t>
      </w:r>
      <w:r w:rsidR="006852FF">
        <w:rPr>
          <w:rFonts w:ascii="Times New Roman" w:hAnsi="Times New Roman"/>
          <w:sz w:val="18"/>
          <w:szCs w:val="18"/>
        </w:rPr>
        <w:t xml:space="preserve"> list of </w:t>
      </w:r>
      <w:r w:rsidR="006852FF" w:rsidRPr="006852FF">
        <w:rPr>
          <w:rFonts w:ascii="Times New Roman" w:hAnsi="Times New Roman"/>
          <w:b/>
          <w:sz w:val="18"/>
          <w:szCs w:val="18"/>
        </w:rPr>
        <w:t>required compliance</w:t>
      </w:r>
      <w:r w:rsidRPr="00C93893">
        <w:rPr>
          <w:rFonts w:ascii="Times New Roman" w:hAnsi="Times New Roman"/>
          <w:sz w:val="18"/>
          <w:szCs w:val="18"/>
        </w:rPr>
        <w:t xml:space="preserve">    </w:t>
      </w:r>
    </w:p>
    <w:p w14:paraId="2E3ACB01" w14:textId="2F6148E5" w:rsidR="00C93893" w:rsidRPr="00C93893" w:rsidRDefault="00C93893" w:rsidP="00C93893">
      <w:pPr>
        <w:pStyle w:val="ListParagraph"/>
        <w:ind w:left="1170"/>
        <w:rPr>
          <w:rFonts w:ascii="Times New Roman" w:hAnsi="Times New Roman"/>
          <w:sz w:val="18"/>
          <w:szCs w:val="18"/>
        </w:rPr>
      </w:pPr>
      <w:r w:rsidRPr="00C93893">
        <w:rPr>
          <w:rFonts w:ascii="Times New Roman" w:hAnsi="Times New Roman"/>
          <w:sz w:val="18"/>
          <w:szCs w:val="18"/>
        </w:rPr>
        <w:t xml:space="preserve">     </w:t>
      </w:r>
      <w:r w:rsidRPr="00C93893">
        <w:rPr>
          <w:rFonts w:ascii="Times New Roman" w:hAnsi="Times New Roman"/>
          <w:b/>
          <w:sz w:val="18"/>
          <w:szCs w:val="18"/>
        </w:rPr>
        <w:t>courses</w:t>
      </w:r>
      <w:r w:rsidRPr="00C93893">
        <w:rPr>
          <w:rFonts w:ascii="Times New Roman" w:hAnsi="Times New Roman"/>
          <w:sz w:val="18"/>
          <w:szCs w:val="18"/>
        </w:rPr>
        <w:t>:</w:t>
      </w:r>
    </w:p>
    <w:p w14:paraId="208AB35E" w14:textId="77777777" w:rsidR="00C93893" w:rsidRPr="00C93893" w:rsidRDefault="00C93893" w:rsidP="006852FF">
      <w:pPr>
        <w:rPr>
          <w:rFonts w:ascii="Times New Roman" w:hAnsi="Times New Roman"/>
          <w:sz w:val="18"/>
          <w:szCs w:val="18"/>
        </w:rPr>
      </w:pPr>
    </w:p>
    <w:p w14:paraId="040FD400" w14:textId="77777777" w:rsidR="00C93893" w:rsidRPr="00C93893" w:rsidRDefault="00C93893" w:rsidP="00886BBC">
      <w:pPr>
        <w:numPr>
          <w:ilvl w:val="2"/>
          <w:numId w:val="44"/>
        </w:numPr>
        <w:spacing w:line="240" w:lineRule="auto"/>
        <w:rPr>
          <w:rFonts w:ascii="Times New Roman" w:hAnsi="Times New Roman"/>
          <w:sz w:val="18"/>
          <w:szCs w:val="18"/>
        </w:rPr>
      </w:pPr>
      <w:r w:rsidRPr="00C93893">
        <w:rPr>
          <w:rFonts w:ascii="Times New Roman" w:hAnsi="Times New Roman"/>
          <w:b/>
          <w:sz w:val="18"/>
          <w:szCs w:val="18"/>
        </w:rPr>
        <w:t>Sexual Harassment Prevention Training</w:t>
      </w:r>
    </w:p>
    <w:p w14:paraId="6E44B5FA" w14:textId="77777777" w:rsidR="00C93893" w:rsidRPr="00C93893" w:rsidRDefault="00C93893" w:rsidP="00886BBC">
      <w:pPr>
        <w:numPr>
          <w:ilvl w:val="2"/>
          <w:numId w:val="44"/>
        </w:numPr>
        <w:spacing w:line="240" w:lineRule="auto"/>
        <w:rPr>
          <w:rFonts w:ascii="Times New Roman" w:hAnsi="Times New Roman"/>
          <w:b/>
          <w:sz w:val="18"/>
          <w:szCs w:val="18"/>
        </w:rPr>
      </w:pPr>
      <w:r w:rsidRPr="00C93893">
        <w:rPr>
          <w:rFonts w:ascii="Times New Roman" w:hAnsi="Times New Roman"/>
          <w:b/>
          <w:sz w:val="18"/>
          <w:szCs w:val="18"/>
        </w:rPr>
        <w:t xml:space="preserve">Workplace Violence Training </w:t>
      </w:r>
    </w:p>
    <w:p w14:paraId="5D061794" w14:textId="77777777" w:rsidR="00C93893" w:rsidRPr="00C93893" w:rsidRDefault="00C93893" w:rsidP="00C93893">
      <w:pPr>
        <w:rPr>
          <w:rFonts w:ascii="Times New Roman" w:hAnsi="Times New Roman"/>
          <w:sz w:val="18"/>
          <w:szCs w:val="18"/>
        </w:rPr>
      </w:pPr>
    </w:p>
    <w:p w14:paraId="4DC36800" w14:textId="77777777" w:rsidR="00C93893" w:rsidRPr="00C93893" w:rsidRDefault="00C93893" w:rsidP="00886BBC">
      <w:pPr>
        <w:pStyle w:val="ListParagraph"/>
        <w:numPr>
          <w:ilvl w:val="0"/>
          <w:numId w:val="45"/>
        </w:numPr>
        <w:spacing w:line="240" w:lineRule="auto"/>
        <w:ind w:hanging="720"/>
        <w:contextualSpacing w:val="0"/>
        <w:rPr>
          <w:rFonts w:ascii="Times New Roman" w:hAnsi="Times New Roman"/>
          <w:sz w:val="18"/>
          <w:szCs w:val="18"/>
        </w:rPr>
      </w:pPr>
      <w:r w:rsidRPr="00C93893">
        <w:rPr>
          <w:rFonts w:ascii="Times New Roman" w:hAnsi="Times New Roman"/>
          <w:sz w:val="18"/>
          <w:szCs w:val="18"/>
        </w:rPr>
        <w:t>provide additional courses for JCC employees to support their ongoing professional development with courses in topics areas which may include, but are not limited to</w:t>
      </w:r>
      <w:r w:rsidRPr="00C93893">
        <w:rPr>
          <w:rFonts w:ascii="Times New Roman" w:hAnsi="Times New Roman"/>
          <w:b/>
          <w:sz w:val="18"/>
          <w:szCs w:val="18"/>
        </w:rPr>
        <w:t>:</w:t>
      </w:r>
      <w:r w:rsidRPr="00C93893">
        <w:rPr>
          <w:rFonts w:ascii="Times New Roman" w:hAnsi="Times New Roman"/>
          <w:sz w:val="18"/>
          <w:szCs w:val="18"/>
        </w:rPr>
        <w:t xml:space="preserve"> </w:t>
      </w:r>
    </w:p>
    <w:p w14:paraId="5C799CAB" w14:textId="77777777" w:rsidR="00C93893" w:rsidRPr="00C93893" w:rsidRDefault="00C93893" w:rsidP="00C93893">
      <w:pPr>
        <w:rPr>
          <w:rFonts w:ascii="Times New Roman" w:hAnsi="Times New Roman"/>
          <w:sz w:val="18"/>
          <w:szCs w:val="18"/>
        </w:rPr>
      </w:pPr>
    </w:p>
    <w:p w14:paraId="407C2FB3" w14:textId="77777777" w:rsidR="00C93893" w:rsidRPr="00C93893" w:rsidRDefault="00C93893" w:rsidP="00886BBC">
      <w:pPr>
        <w:pStyle w:val="ListParagraph"/>
        <w:numPr>
          <w:ilvl w:val="0"/>
          <w:numId w:val="46"/>
        </w:numPr>
        <w:spacing w:line="240" w:lineRule="auto"/>
        <w:contextualSpacing w:val="0"/>
        <w:rPr>
          <w:rFonts w:ascii="Times New Roman" w:hAnsi="Times New Roman"/>
          <w:sz w:val="18"/>
          <w:szCs w:val="18"/>
        </w:rPr>
      </w:pPr>
      <w:r w:rsidRPr="00C93893">
        <w:rPr>
          <w:rFonts w:ascii="Times New Roman" w:hAnsi="Times New Roman"/>
          <w:sz w:val="18"/>
          <w:szCs w:val="18"/>
        </w:rPr>
        <w:t>Communication Skills</w:t>
      </w:r>
    </w:p>
    <w:p w14:paraId="773ECF39" w14:textId="77777777" w:rsidR="00C93893" w:rsidRPr="00C93893" w:rsidRDefault="00C93893" w:rsidP="00886BBC">
      <w:pPr>
        <w:pStyle w:val="ListParagraph"/>
        <w:numPr>
          <w:ilvl w:val="0"/>
          <w:numId w:val="46"/>
        </w:numPr>
        <w:spacing w:line="240" w:lineRule="auto"/>
        <w:contextualSpacing w:val="0"/>
        <w:rPr>
          <w:rFonts w:ascii="Times New Roman" w:hAnsi="Times New Roman"/>
          <w:sz w:val="18"/>
          <w:szCs w:val="18"/>
        </w:rPr>
      </w:pPr>
      <w:r w:rsidRPr="00C93893">
        <w:rPr>
          <w:rFonts w:ascii="Times New Roman" w:hAnsi="Times New Roman"/>
          <w:sz w:val="18"/>
          <w:szCs w:val="18"/>
        </w:rPr>
        <w:t>Employment Law</w:t>
      </w:r>
    </w:p>
    <w:p w14:paraId="3FA0BECF" w14:textId="77777777" w:rsidR="00C93893" w:rsidRPr="00C93893" w:rsidRDefault="00C93893" w:rsidP="00886BBC">
      <w:pPr>
        <w:pStyle w:val="ListParagraph"/>
        <w:numPr>
          <w:ilvl w:val="0"/>
          <w:numId w:val="46"/>
        </w:numPr>
        <w:spacing w:line="240" w:lineRule="auto"/>
        <w:contextualSpacing w:val="0"/>
        <w:rPr>
          <w:rFonts w:ascii="Times New Roman" w:hAnsi="Times New Roman"/>
          <w:sz w:val="18"/>
          <w:szCs w:val="18"/>
        </w:rPr>
      </w:pPr>
      <w:r w:rsidRPr="00C93893">
        <w:rPr>
          <w:rFonts w:ascii="Times New Roman" w:hAnsi="Times New Roman"/>
          <w:sz w:val="18"/>
          <w:szCs w:val="18"/>
        </w:rPr>
        <w:t>Environmental/Workplace Health and Safety</w:t>
      </w:r>
    </w:p>
    <w:p w14:paraId="14C4E3D8" w14:textId="77777777" w:rsidR="00C93893" w:rsidRPr="00C93893" w:rsidRDefault="00C93893" w:rsidP="00886BBC">
      <w:pPr>
        <w:pStyle w:val="ListParagraph"/>
        <w:numPr>
          <w:ilvl w:val="0"/>
          <w:numId w:val="46"/>
        </w:numPr>
        <w:spacing w:line="240" w:lineRule="auto"/>
        <w:contextualSpacing w:val="0"/>
        <w:rPr>
          <w:rFonts w:ascii="Times New Roman" w:hAnsi="Times New Roman"/>
          <w:sz w:val="18"/>
          <w:szCs w:val="18"/>
        </w:rPr>
      </w:pPr>
      <w:r w:rsidRPr="00C93893">
        <w:rPr>
          <w:rFonts w:ascii="Times New Roman" w:hAnsi="Times New Roman"/>
          <w:sz w:val="18"/>
          <w:szCs w:val="18"/>
        </w:rPr>
        <w:t>General/Professional Skills</w:t>
      </w:r>
    </w:p>
    <w:p w14:paraId="6065845F" w14:textId="77777777" w:rsidR="00C93893" w:rsidRPr="00C93893" w:rsidRDefault="00C93893" w:rsidP="00886BBC">
      <w:pPr>
        <w:pStyle w:val="ListParagraph"/>
        <w:numPr>
          <w:ilvl w:val="0"/>
          <w:numId w:val="46"/>
        </w:numPr>
        <w:spacing w:line="240" w:lineRule="auto"/>
        <w:contextualSpacing w:val="0"/>
        <w:rPr>
          <w:rFonts w:ascii="Times New Roman" w:hAnsi="Times New Roman"/>
          <w:sz w:val="18"/>
          <w:szCs w:val="18"/>
        </w:rPr>
      </w:pPr>
      <w:r w:rsidRPr="00C93893">
        <w:rPr>
          <w:rFonts w:ascii="Times New Roman" w:hAnsi="Times New Roman"/>
          <w:sz w:val="18"/>
          <w:szCs w:val="18"/>
        </w:rPr>
        <w:t>Personal Development</w:t>
      </w:r>
    </w:p>
    <w:p w14:paraId="3194257A" w14:textId="77777777" w:rsidR="00C93893" w:rsidRPr="00C93893" w:rsidRDefault="00C93893" w:rsidP="00886BBC">
      <w:pPr>
        <w:pStyle w:val="ListParagraph"/>
        <w:numPr>
          <w:ilvl w:val="0"/>
          <w:numId w:val="46"/>
        </w:numPr>
        <w:spacing w:line="240" w:lineRule="auto"/>
        <w:contextualSpacing w:val="0"/>
        <w:rPr>
          <w:rFonts w:ascii="Times New Roman" w:hAnsi="Times New Roman"/>
          <w:sz w:val="18"/>
          <w:szCs w:val="18"/>
        </w:rPr>
      </w:pPr>
      <w:r w:rsidRPr="00C93893">
        <w:rPr>
          <w:rFonts w:ascii="Times New Roman" w:hAnsi="Times New Roman"/>
          <w:sz w:val="18"/>
          <w:szCs w:val="18"/>
        </w:rPr>
        <w:t>Supervisory/Leadership Skills</w:t>
      </w:r>
    </w:p>
    <w:p w14:paraId="1B6E818E" w14:textId="77777777" w:rsidR="00C93893" w:rsidRPr="00C93893" w:rsidRDefault="00C93893" w:rsidP="00C93893">
      <w:pPr>
        <w:rPr>
          <w:rFonts w:ascii="Times New Roman" w:hAnsi="Times New Roman"/>
          <w:sz w:val="18"/>
          <w:szCs w:val="18"/>
        </w:rPr>
      </w:pPr>
    </w:p>
    <w:p w14:paraId="41FCDA3F" w14:textId="77777777" w:rsidR="00EE33F6" w:rsidRDefault="00C93893" w:rsidP="00886BBC">
      <w:pPr>
        <w:pStyle w:val="ListParagraph"/>
        <w:numPr>
          <w:ilvl w:val="0"/>
          <w:numId w:val="45"/>
        </w:numPr>
        <w:spacing w:line="240" w:lineRule="auto"/>
        <w:ind w:left="1080"/>
        <w:contextualSpacing w:val="0"/>
        <w:rPr>
          <w:rFonts w:ascii="Times New Roman" w:hAnsi="Times New Roman"/>
          <w:sz w:val="18"/>
          <w:szCs w:val="18"/>
        </w:rPr>
      </w:pPr>
      <w:r w:rsidRPr="00C93893">
        <w:rPr>
          <w:rFonts w:ascii="Times New Roman" w:hAnsi="Times New Roman"/>
          <w:sz w:val="18"/>
          <w:szCs w:val="18"/>
        </w:rPr>
        <w:t xml:space="preserve">   </w:t>
      </w:r>
      <w:r w:rsidRPr="00C93893">
        <w:rPr>
          <w:rFonts w:ascii="Times New Roman" w:hAnsi="Times New Roman"/>
          <w:sz w:val="18"/>
          <w:szCs w:val="18"/>
        </w:rPr>
        <w:tab/>
        <w:t>provide courses which contain assessment and/or review elements, both to ensure</w:t>
      </w:r>
      <w:r w:rsidR="00EE33F6">
        <w:rPr>
          <w:rFonts w:ascii="Times New Roman" w:hAnsi="Times New Roman"/>
          <w:sz w:val="18"/>
          <w:szCs w:val="18"/>
        </w:rPr>
        <w:t xml:space="preserve"> </w:t>
      </w:r>
      <w:r w:rsidRPr="00EE33F6">
        <w:rPr>
          <w:rFonts w:ascii="Times New Roman" w:hAnsi="Times New Roman"/>
          <w:sz w:val="18"/>
          <w:szCs w:val="18"/>
        </w:rPr>
        <w:t xml:space="preserve">participants can get </w:t>
      </w:r>
    </w:p>
    <w:p w14:paraId="603F28C2" w14:textId="54C24BB7" w:rsidR="00C93893" w:rsidRPr="00EE33F6" w:rsidRDefault="00C93893" w:rsidP="00EE33F6">
      <w:pPr>
        <w:pStyle w:val="ListParagraph"/>
        <w:spacing w:line="240" w:lineRule="auto"/>
        <w:ind w:left="1440"/>
        <w:contextualSpacing w:val="0"/>
        <w:rPr>
          <w:rFonts w:ascii="Times New Roman" w:hAnsi="Times New Roman"/>
          <w:sz w:val="18"/>
          <w:szCs w:val="18"/>
        </w:rPr>
      </w:pPr>
      <w:r w:rsidRPr="00EE33F6">
        <w:rPr>
          <w:rFonts w:ascii="Times New Roman" w:hAnsi="Times New Roman"/>
          <w:sz w:val="18"/>
          <w:szCs w:val="18"/>
        </w:rPr>
        <w:t>feedback and be evaluated on their learning, as well as to allow the organization to determine completion of courses and provide education credit accordingly. (Scored/graded assessments are needed for compliance courses etc.);</w:t>
      </w:r>
    </w:p>
    <w:p w14:paraId="720B83E6" w14:textId="77777777" w:rsidR="00C93893" w:rsidRPr="00C93893" w:rsidRDefault="00C93893" w:rsidP="00C93893">
      <w:pPr>
        <w:rPr>
          <w:rFonts w:ascii="Times New Roman" w:hAnsi="Times New Roman"/>
          <w:sz w:val="18"/>
          <w:szCs w:val="18"/>
        </w:rPr>
      </w:pPr>
    </w:p>
    <w:p w14:paraId="3ECFFE33" w14:textId="77777777" w:rsidR="00C93893" w:rsidRPr="00C93893" w:rsidRDefault="00C93893" w:rsidP="00886BBC">
      <w:pPr>
        <w:pStyle w:val="ListParagraph"/>
        <w:numPr>
          <w:ilvl w:val="0"/>
          <w:numId w:val="45"/>
        </w:numPr>
        <w:spacing w:line="240" w:lineRule="auto"/>
        <w:ind w:left="1170" w:hanging="450"/>
        <w:contextualSpacing w:val="0"/>
        <w:rPr>
          <w:rFonts w:ascii="Times New Roman" w:hAnsi="Times New Roman"/>
          <w:sz w:val="18"/>
          <w:szCs w:val="18"/>
        </w:rPr>
      </w:pPr>
      <w:r w:rsidRPr="00C93893">
        <w:rPr>
          <w:rFonts w:ascii="Times New Roman" w:hAnsi="Times New Roman"/>
          <w:sz w:val="18"/>
          <w:szCs w:val="18"/>
        </w:rPr>
        <w:t xml:space="preserve">   </w:t>
      </w:r>
      <w:r w:rsidRPr="00C93893">
        <w:rPr>
          <w:rFonts w:ascii="Times New Roman" w:hAnsi="Times New Roman"/>
          <w:sz w:val="18"/>
          <w:szCs w:val="18"/>
        </w:rPr>
        <w:tab/>
        <w:t>provide highly responsive on-going customer/technical support.</w:t>
      </w:r>
    </w:p>
    <w:p w14:paraId="4C57B6E1" w14:textId="77777777" w:rsidR="00C93893" w:rsidRPr="00C93893" w:rsidRDefault="00C93893" w:rsidP="00C93893">
      <w:pPr>
        <w:rPr>
          <w:rFonts w:ascii="Times New Roman" w:hAnsi="Times New Roman"/>
          <w:sz w:val="18"/>
          <w:szCs w:val="18"/>
        </w:rPr>
      </w:pPr>
    </w:p>
    <w:p w14:paraId="5C0FB319" w14:textId="5CA9D2B9" w:rsidR="00C93893" w:rsidRPr="00C93893" w:rsidRDefault="00C93893" w:rsidP="00886BBC">
      <w:pPr>
        <w:pStyle w:val="ListParagraph"/>
        <w:numPr>
          <w:ilvl w:val="0"/>
          <w:numId w:val="45"/>
        </w:numPr>
        <w:spacing w:line="240" w:lineRule="auto"/>
        <w:ind w:left="1080"/>
        <w:contextualSpacing w:val="0"/>
        <w:rPr>
          <w:rFonts w:ascii="Times New Roman" w:hAnsi="Times New Roman"/>
          <w:sz w:val="18"/>
          <w:szCs w:val="18"/>
        </w:rPr>
      </w:pPr>
      <w:r w:rsidRPr="00C93893">
        <w:rPr>
          <w:rFonts w:ascii="Times New Roman" w:hAnsi="Times New Roman"/>
          <w:sz w:val="18"/>
          <w:szCs w:val="18"/>
        </w:rPr>
        <w:t xml:space="preserve">     </w:t>
      </w:r>
      <w:r w:rsidRPr="00C93893">
        <w:rPr>
          <w:rFonts w:ascii="Times New Roman" w:hAnsi="Times New Roman"/>
          <w:sz w:val="18"/>
          <w:szCs w:val="18"/>
        </w:rPr>
        <w:tab/>
        <w:t>utilize effective methodology and instructional design in their courses which</w:t>
      </w:r>
      <w:r w:rsidR="00EE33F6">
        <w:rPr>
          <w:rFonts w:ascii="Times New Roman" w:hAnsi="Times New Roman"/>
          <w:sz w:val="18"/>
          <w:szCs w:val="18"/>
        </w:rPr>
        <w:t xml:space="preserve"> reflects a learner-centered,</w:t>
      </w:r>
      <w:r w:rsidRPr="00C93893">
        <w:rPr>
          <w:rFonts w:ascii="Times New Roman" w:hAnsi="Times New Roman"/>
          <w:sz w:val="18"/>
          <w:szCs w:val="18"/>
        </w:rPr>
        <w:t xml:space="preserve">   </w:t>
      </w:r>
    </w:p>
    <w:p w14:paraId="6156AC5C" w14:textId="3563BDD4" w:rsidR="00C93893" w:rsidRPr="00C93893" w:rsidRDefault="00C93893" w:rsidP="00C93893">
      <w:pPr>
        <w:rPr>
          <w:rFonts w:ascii="Times New Roman" w:hAnsi="Times New Roman"/>
          <w:sz w:val="18"/>
          <w:szCs w:val="18"/>
        </w:rPr>
      </w:pPr>
      <w:r w:rsidRPr="00C93893">
        <w:rPr>
          <w:rFonts w:ascii="Times New Roman" w:hAnsi="Times New Roman"/>
          <w:sz w:val="18"/>
          <w:szCs w:val="18"/>
        </w:rPr>
        <w:t xml:space="preserve">                       </w:t>
      </w:r>
      <w:r w:rsidRPr="00C93893">
        <w:rPr>
          <w:rFonts w:ascii="Times New Roman" w:hAnsi="Times New Roman"/>
          <w:sz w:val="18"/>
          <w:szCs w:val="18"/>
        </w:rPr>
        <w:tab/>
        <w:t>interactive approach to education;</w:t>
      </w:r>
    </w:p>
    <w:p w14:paraId="551F1CF0" w14:textId="77777777" w:rsidR="00C93893" w:rsidRPr="00C93893" w:rsidRDefault="00C93893" w:rsidP="00C93893">
      <w:pPr>
        <w:pStyle w:val="ListParagraph"/>
        <w:rPr>
          <w:rFonts w:ascii="Times New Roman" w:hAnsi="Times New Roman"/>
          <w:sz w:val="18"/>
          <w:szCs w:val="18"/>
        </w:rPr>
      </w:pPr>
    </w:p>
    <w:p w14:paraId="25A60306" w14:textId="1C93D4C5" w:rsidR="00C93893" w:rsidRPr="00C93893" w:rsidRDefault="0091267C" w:rsidP="00886BBC">
      <w:pPr>
        <w:pStyle w:val="ListParagraph"/>
        <w:numPr>
          <w:ilvl w:val="0"/>
          <w:numId w:val="45"/>
        </w:numPr>
        <w:tabs>
          <w:tab w:val="left" w:pos="900"/>
          <w:tab w:val="left" w:pos="1440"/>
        </w:tabs>
        <w:spacing w:line="240" w:lineRule="auto"/>
        <w:ind w:hanging="720"/>
        <w:contextualSpacing w:val="0"/>
        <w:rPr>
          <w:rFonts w:ascii="Times New Roman" w:hAnsi="Times New Roman"/>
          <w:sz w:val="18"/>
          <w:szCs w:val="18"/>
        </w:rPr>
      </w:pPr>
      <w:r>
        <w:rPr>
          <w:rFonts w:ascii="Times New Roman" w:hAnsi="Times New Roman"/>
          <w:sz w:val="18"/>
          <w:szCs w:val="18"/>
        </w:rPr>
        <w:t xml:space="preserve">            </w:t>
      </w:r>
      <w:r w:rsidR="00C93893" w:rsidRPr="00C93893">
        <w:rPr>
          <w:rFonts w:ascii="Times New Roman" w:hAnsi="Times New Roman"/>
          <w:sz w:val="18"/>
          <w:szCs w:val="18"/>
        </w:rPr>
        <w:t xml:space="preserve">provide a reporting system which can be integrated into the </w:t>
      </w:r>
      <w:r w:rsidR="00C93893" w:rsidRPr="00C93893">
        <w:rPr>
          <w:rFonts w:ascii="Times New Roman" w:hAnsi="Times New Roman"/>
          <w:color w:val="000000" w:themeColor="text1"/>
          <w:sz w:val="18"/>
          <w:szCs w:val="18"/>
        </w:rPr>
        <w:t xml:space="preserve">JCC’s Human Resources and Education Management System (HREMS). </w:t>
      </w:r>
      <w:r w:rsidR="00C93893" w:rsidRPr="00C93893">
        <w:rPr>
          <w:rFonts w:ascii="Times New Roman" w:hAnsi="Times New Roman"/>
          <w:sz w:val="18"/>
          <w:szCs w:val="18"/>
        </w:rPr>
        <w:t xml:space="preserve"> This reporting system must be flexible and customizable to provide data which can be uploaded to the JCC’s proprietary learning management system (LMS);</w:t>
      </w:r>
    </w:p>
    <w:p w14:paraId="6CCEBCDE" w14:textId="77777777" w:rsidR="00C93893" w:rsidRPr="00C93893" w:rsidRDefault="00C93893" w:rsidP="00C93893">
      <w:pPr>
        <w:pStyle w:val="ListParagraph"/>
        <w:rPr>
          <w:rFonts w:ascii="Times New Roman" w:hAnsi="Times New Roman"/>
          <w:sz w:val="18"/>
          <w:szCs w:val="18"/>
        </w:rPr>
      </w:pPr>
    </w:p>
    <w:p w14:paraId="5230799F" w14:textId="4EE5DE26" w:rsidR="00C93893" w:rsidRPr="00C93893" w:rsidRDefault="00C93893" w:rsidP="00886BBC">
      <w:pPr>
        <w:pStyle w:val="ListParagraph"/>
        <w:numPr>
          <w:ilvl w:val="0"/>
          <w:numId w:val="45"/>
        </w:numPr>
        <w:spacing w:line="240" w:lineRule="auto"/>
        <w:ind w:hanging="720"/>
        <w:contextualSpacing w:val="0"/>
        <w:rPr>
          <w:rFonts w:ascii="Times New Roman" w:hAnsi="Times New Roman"/>
          <w:sz w:val="18"/>
          <w:szCs w:val="18"/>
        </w:rPr>
      </w:pPr>
      <w:r w:rsidRPr="00C93893">
        <w:rPr>
          <w:rFonts w:ascii="Times New Roman" w:hAnsi="Times New Roman"/>
          <w:sz w:val="18"/>
          <w:szCs w:val="18"/>
        </w:rPr>
        <w:t>have a customizable (to the JCC) LMS on which courses</w:t>
      </w:r>
      <w:r w:rsidR="00B74AFF">
        <w:rPr>
          <w:rFonts w:ascii="Times New Roman" w:hAnsi="Times New Roman"/>
          <w:sz w:val="18"/>
          <w:szCs w:val="18"/>
        </w:rPr>
        <w:t xml:space="preserve"> are hosted; </w:t>
      </w:r>
    </w:p>
    <w:p w14:paraId="28B6B509" w14:textId="77777777" w:rsidR="00C93893" w:rsidRPr="00C93893" w:rsidRDefault="00C93893" w:rsidP="00C93893">
      <w:pPr>
        <w:pStyle w:val="ListParagraph"/>
        <w:rPr>
          <w:rFonts w:ascii="Times New Roman" w:hAnsi="Times New Roman"/>
          <w:sz w:val="18"/>
          <w:szCs w:val="18"/>
        </w:rPr>
      </w:pPr>
    </w:p>
    <w:p w14:paraId="3FF82CA3" w14:textId="2C4AFE3F" w:rsidR="00C93893" w:rsidRPr="0091267C" w:rsidRDefault="00C93893" w:rsidP="00886BBC">
      <w:pPr>
        <w:pStyle w:val="ListParagraph"/>
        <w:numPr>
          <w:ilvl w:val="0"/>
          <w:numId w:val="45"/>
        </w:numPr>
        <w:spacing w:line="240" w:lineRule="auto"/>
        <w:ind w:hanging="720"/>
        <w:contextualSpacing w:val="0"/>
        <w:rPr>
          <w:rFonts w:ascii="Times New Roman" w:hAnsi="Times New Roman"/>
          <w:sz w:val="18"/>
          <w:szCs w:val="18"/>
        </w:rPr>
      </w:pPr>
      <w:r w:rsidRPr="00C93893">
        <w:rPr>
          <w:rFonts w:ascii="Times New Roman" w:hAnsi="Times New Roman"/>
          <w:sz w:val="18"/>
          <w:szCs w:val="18"/>
        </w:rPr>
        <w:lastRenderedPageBreak/>
        <w:t xml:space="preserve">be ready to deliver courses and be integrated with existing JCC systems by </w:t>
      </w:r>
      <w:r w:rsidRPr="00C93893">
        <w:rPr>
          <w:rFonts w:ascii="Times New Roman" w:hAnsi="Times New Roman"/>
          <w:b/>
          <w:color w:val="000000" w:themeColor="text1"/>
          <w:sz w:val="18"/>
          <w:szCs w:val="18"/>
        </w:rPr>
        <w:t>2/1/2019</w:t>
      </w:r>
      <w:r w:rsidRPr="00C93893">
        <w:rPr>
          <w:rFonts w:ascii="Times New Roman" w:hAnsi="Times New Roman"/>
          <w:sz w:val="18"/>
          <w:szCs w:val="18"/>
        </w:rPr>
        <w:t xml:space="preserve">, </w:t>
      </w:r>
      <w:proofErr w:type="gramStart"/>
      <w:r w:rsidRPr="00C93893">
        <w:rPr>
          <w:rFonts w:ascii="Times New Roman" w:hAnsi="Times New Roman"/>
          <w:sz w:val="18"/>
          <w:szCs w:val="18"/>
        </w:rPr>
        <w:t>in order to</w:t>
      </w:r>
      <w:proofErr w:type="gramEnd"/>
      <w:r w:rsidRPr="00C93893">
        <w:rPr>
          <w:rFonts w:ascii="Times New Roman" w:hAnsi="Times New Roman"/>
          <w:sz w:val="18"/>
          <w:szCs w:val="18"/>
        </w:rPr>
        <w:t xml:space="preserve"> be functional for the beginning of the organization’s new education cycle.</w:t>
      </w:r>
    </w:p>
    <w:p w14:paraId="2ED531D2" w14:textId="77777777" w:rsidR="00C93893" w:rsidRPr="00C93893" w:rsidRDefault="00C93893" w:rsidP="00C93893">
      <w:pPr>
        <w:ind w:left="720" w:firstLine="720"/>
        <w:rPr>
          <w:rFonts w:ascii="Times New Roman" w:hAnsi="Times New Roman"/>
          <w:sz w:val="18"/>
          <w:szCs w:val="18"/>
        </w:rPr>
      </w:pPr>
    </w:p>
    <w:p w14:paraId="43E51F81" w14:textId="3885EDB8" w:rsidR="00C93893" w:rsidRPr="00C93893" w:rsidRDefault="0091267C" w:rsidP="00C93893">
      <w:pPr>
        <w:ind w:left="1440" w:hanging="720"/>
        <w:rPr>
          <w:rFonts w:ascii="Times New Roman" w:hAnsi="Times New Roman"/>
          <w:sz w:val="18"/>
          <w:szCs w:val="18"/>
        </w:rPr>
      </w:pPr>
      <w:bookmarkStart w:id="2" w:name="_Hlk528565331"/>
      <w:r>
        <w:rPr>
          <w:rFonts w:ascii="Times New Roman" w:hAnsi="Times New Roman"/>
          <w:sz w:val="18"/>
          <w:szCs w:val="18"/>
        </w:rPr>
        <w:t>J</w:t>
      </w:r>
      <w:r w:rsidR="00C93893" w:rsidRPr="00C93893">
        <w:rPr>
          <w:rFonts w:ascii="Times New Roman" w:hAnsi="Times New Roman"/>
          <w:sz w:val="18"/>
          <w:szCs w:val="18"/>
        </w:rPr>
        <w:t>.</w:t>
      </w:r>
      <w:r w:rsidR="00C93893" w:rsidRPr="00C93893">
        <w:rPr>
          <w:rFonts w:ascii="Times New Roman" w:hAnsi="Times New Roman"/>
          <w:sz w:val="18"/>
          <w:szCs w:val="18"/>
        </w:rPr>
        <w:tab/>
        <w:t xml:space="preserve">The delivered product will ensure </w:t>
      </w:r>
      <w:bookmarkEnd w:id="2"/>
      <w:r w:rsidR="00C93893" w:rsidRPr="00C93893">
        <w:rPr>
          <w:rFonts w:ascii="Times New Roman" w:hAnsi="Times New Roman"/>
          <w:sz w:val="18"/>
          <w:szCs w:val="18"/>
        </w:rPr>
        <w:t>compliance with applicable Judicial Council security policies (ref. National Institute of Standards and Technology (NIST) Special Publication 800-53.)</w:t>
      </w:r>
      <w:r w:rsidR="00B74AFF">
        <w:rPr>
          <w:rFonts w:ascii="Times New Roman" w:hAnsi="Times New Roman"/>
          <w:sz w:val="18"/>
          <w:szCs w:val="18"/>
        </w:rPr>
        <w:t>; and</w:t>
      </w:r>
    </w:p>
    <w:p w14:paraId="47F66603" w14:textId="77777777" w:rsidR="00C93893" w:rsidRPr="00C93893" w:rsidRDefault="00C93893" w:rsidP="00C93893">
      <w:pPr>
        <w:ind w:left="1440"/>
        <w:rPr>
          <w:rFonts w:ascii="Times New Roman" w:hAnsi="Times New Roman"/>
          <w:sz w:val="18"/>
          <w:szCs w:val="18"/>
        </w:rPr>
      </w:pPr>
    </w:p>
    <w:p w14:paraId="52B46C3D" w14:textId="541D09C8" w:rsidR="00C93893" w:rsidRPr="00C93893" w:rsidRDefault="0091267C" w:rsidP="00C93893">
      <w:pPr>
        <w:ind w:left="1440" w:hanging="720"/>
        <w:rPr>
          <w:rFonts w:ascii="Times New Roman" w:hAnsi="Times New Roman"/>
          <w:sz w:val="18"/>
          <w:szCs w:val="18"/>
        </w:rPr>
      </w:pPr>
      <w:r>
        <w:rPr>
          <w:rFonts w:ascii="Times New Roman" w:hAnsi="Times New Roman"/>
          <w:sz w:val="18"/>
          <w:szCs w:val="18"/>
        </w:rPr>
        <w:t>k</w:t>
      </w:r>
      <w:r w:rsidR="00C93893" w:rsidRPr="00C93893">
        <w:rPr>
          <w:rFonts w:ascii="Times New Roman" w:hAnsi="Times New Roman"/>
          <w:sz w:val="18"/>
          <w:szCs w:val="18"/>
        </w:rPr>
        <w:t>.</w:t>
      </w:r>
      <w:r w:rsidR="00C93893" w:rsidRPr="00C93893">
        <w:rPr>
          <w:rFonts w:ascii="Times New Roman" w:hAnsi="Times New Roman"/>
          <w:sz w:val="18"/>
          <w:szCs w:val="18"/>
        </w:rPr>
        <w:tab/>
        <w:t>The delivered product will also ensure compatibility with existing Judicial Council systems and network architecture.</w:t>
      </w:r>
      <w:r w:rsidR="00C93893" w:rsidRPr="00C93893">
        <w:rPr>
          <w:rFonts w:ascii="Times New Roman" w:hAnsi="Times New Roman"/>
          <w:i/>
          <w:iCs/>
          <w:sz w:val="18"/>
          <w:szCs w:val="18"/>
        </w:rPr>
        <w:t xml:space="preserve"> (The JCC network is a basic network used for delivery of the applications and systems used by the Judicial Branch. Some of our systems are only accessible from inside our intranet. External systems are accessible seamlessly to end users. We conform to security standards and we routinely apply security updates to our operating systems. Our standard browser is Internet Explorer although users have access to Edge, Chrome, and Firefox as well. Browsers are also routinely updated.)</w:t>
      </w:r>
    </w:p>
    <w:p w14:paraId="5042EACF" w14:textId="77777777" w:rsidR="00C93893" w:rsidRPr="00C93893" w:rsidRDefault="00C93893" w:rsidP="000114CB">
      <w:pPr>
        <w:numPr>
          <w:ilvl w:val="12"/>
          <w:numId w:val="0"/>
        </w:numPr>
        <w:tabs>
          <w:tab w:val="left" w:pos="360"/>
        </w:tabs>
        <w:spacing w:line="240" w:lineRule="auto"/>
        <w:rPr>
          <w:rFonts w:ascii="Times New Roman" w:hAnsi="Times New Roman"/>
          <w:b/>
          <w:sz w:val="18"/>
          <w:szCs w:val="18"/>
          <w:lang w:val="en-CA"/>
        </w:rPr>
      </w:pPr>
    </w:p>
    <w:p w14:paraId="1BB4C273" w14:textId="77D9AC17" w:rsidR="00C93893" w:rsidRDefault="00C93893" w:rsidP="000114CB">
      <w:pPr>
        <w:numPr>
          <w:ilvl w:val="12"/>
          <w:numId w:val="0"/>
        </w:numPr>
        <w:tabs>
          <w:tab w:val="left" w:pos="360"/>
        </w:tabs>
        <w:spacing w:line="240" w:lineRule="auto"/>
        <w:rPr>
          <w:rFonts w:ascii="Times New Roman" w:hAnsi="Times New Roman"/>
          <w:b/>
          <w:sz w:val="18"/>
          <w:szCs w:val="18"/>
          <w:lang w:val="en-CA"/>
        </w:rPr>
      </w:pPr>
    </w:p>
    <w:p w14:paraId="79AA198E" w14:textId="77777777" w:rsidR="00AC28B1" w:rsidRPr="000E3303" w:rsidRDefault="000D463A" w:rsidP="000D463A">
      <w:pPr>
        <w:spacing w:before="60" w:after="60" w:line="240" w:lineRule="auto"/>
        <w:ind w:right="-720"/>
        <w:rPr>
          <w:rFonts w:ascii="Times New Roman" w:hAnsi="Times New Roman"/>
          <w:b/>
          <w:i/>
          <w:color w:val="000000"/>
          <w:sz w:val="18"/>
          <w:szCs w:val="18"/>
          <w:highlight w:val="yellow"/>
          <w:lang w:val="en-CA"/>
        </w:rPr>
      </w:pPr>
      <w:r w:rsidRPr="000E3303">
        <w:rPr>
          <w:rFonts w:ascii="Times New Roman" w:hAnsi="Times New Roman"/>
          <w:b/>
          <w:i/>
          <w:color w:val="000000"/>
          <w:sz w:val="18"/>
          <w:szCs w:val="18"/>
          <w:highlight w:val="yellow"/>
          <w:lang w:val="en-CA"/>
        </w:rPr>
        <w:t xml:space="preserve">•for Licensed Software, see </w:t>
      </w:r>
      <w:r w:rsidR="0086413C" w:rsidRPr="000E3303">
        <w:rPr>
          <w:rFonts w:ascii="Times New Roman" w:hAnsi="Times New Roman"/>
          <w:b/>
          <w:i/>
          <w:color w:val="000000"/>
          <w:sz w:val="18"/>
          <w:szCs w:val="18"/>
          <w:highlight w:val="yellow"/>
          <w:lang w:val="en-CA"/>
        </w:rPr>
        <w:t xml:space="preserve">Appendix </w:t>
      </w:r>
      <w:r w:rsidRPr="000E3303">
        <w:rPr>
          <w:rFonts w:ascii="Times New Roman" w:hAnsi="Times New Roman"/>
          <w:b/>
          <w:i/>
          <w:color w:val="000000"/>
          <w:sz w:val="18"/>
          <w:szCs w:val="18"/>
          <w:highlight w:val="yellow"/>
          <w:lang w:val="en-CA"/>
        </w:rPr>
        <w:t xml:space="preserve">E. For Maintenance and Support Services, see </w:t>
      </w:r>
      <w:r w:rsidR="0086413C" w:rsidRPr="000E3303">
        <w:rPr>
          <w:rFonts w:ascii="Times New Roman" w:hAnsi="Times New Roman"/>
          <w:b/>
          <w:i/>
          <w:color w:val="000000"/>
          <w:sz w:val="18"/>
          <w:szCs w:val="18"/>
          <w:highlight w:val="yellow"/>
          <w:lang w:val="en-CA"/>
        </w:rPr>
        <w:t xml:space="preserve">Appendix </w:t>
      </w:r>
      <w:r w:rsidRPr="000E3303">
        <w:rPr>
          <w:rFonts w:ascii="Times New Roman" w:hAnsi="Times New Roman"/>
          <w:b/>
          <w:i/>
          <w:color w:val="000000"/>
          <w:sz w:val="18"/>
          <w:szCs w:val="18"/>
          <w:highlight w:val="yellow"/>
          <w:lang w:val="en-CA"/>
        </w:rPr>
        <w:t>F</w:t>
      </w:r>
    </w:p>
    <w:p w14:paraId="0DA359B8" w14:textId="1390AA48" w:rsidR="00454025" w:rsidRPr="000E3303" w:rsidRDefault="00E87943" w:rsidP="00454025">
      <w:pPr>
        <w:spacing w:after="120" w:line="240" w:lineRule="auto"/>
        <w:rPr>
          <w:rFonts w:ascii="Times New Roman" w:hAnsi="Times New Roman"/>
          <w:b/>
          <w:i/>
          <w:sz w:val="18"/>
          <w:szCs w:val="18"/>
          <w:lang w:val="en-CA"/>
        </w:rPr>
      </w:pPr>
      <w:r>
        <w:rPr>
          <w:rFonts w:ascii="Times New Roman" w:hAnsi="Times New Roman"/>
          <w:b/>
          <w:i/>
          <w:color w:val="000000"/>
          <w:sz w:val="18"/>
          <w:szCs w:val="18"/>
          <w:highlight w:val="yellow"/>
          <w:lang w:val="en-CA"/>
        </w:rPr>
        <w:t>[</w:t>
      </w:r>
      <w:r w:rsidR="00454025" w:rsidRPr="000E3303">
        <w:rPr>
          <w:rFonts w:ascii="Times New Roman" w:hAnsi="Times New Roman"/>
          <w:b/>
          <w:i/>
          <w:color w:val="000000"/>
          <w:sz w:val="18"/>
          <w:szCs w:val="18"/>
          <w:highlight w:val="yellow"/>
          <w:lang w:val="en-CA"/>
        </w:rPr>
        <w:t xml:space="preserve">As </w:t>
      </w:r>
      <w:r w:rsidR="005B757A" w:rsidRPr="000E3303">
        <w:rPr>
          <w:rFonts w:ascii="Times New Roman" w:hAnsi="Times New Roman"/>
          <w:b/>
          <w:i/>
          <w:color w:val="000000"/>
          <w:sz w:val="18"/>
          <w:szCs w:val="18"/>
          <w:highlight w:val="yellow"/>
          <w:lang w:val="en-CA"/>
        </w:rPr>
        <w:t>appropriate</w:t>
      </w:r>
      <w:r w:rsidR="00454025" w:rsidRPr="000E3303">
        <w:rPr>
          <w:rFonts w:ascii="Times New Roman" w:hAnsi="Times New Roman"/>
          <w:b/>
          <w:i/>
          <w:color w:val="000000"/>
          <w:sz w:val="18"/>
          <w:szCs w:val="18"/>
          <w:highlight w:val="yellow"/>
          <w:lang w:val="en-CA"/>
        </w:rPr>
        <w:t>, add clear and concise description of Contractor’s additional responsibilities that are necessary for Contractor to provide the Work</w:t>
      </w:r>
      <w:r w:rsidR="00454025" w:rsidRPr="000E3303">
        <w:rPr>
          <w:rFonts w:ascii="Times New Roman" w:hAnsi="Times New Roman"/>
          <w:b/>
          <w:i/>
          <w:sz w:val="18"/>
          <w:szCs w:val="18"/>
          <w:lang w:val="en-CA"/>
        </w:rPr>
        <w:t>]</w:t>
      </w:r>
    </w:p>
    <w:p w14:paraId="4EB5A882"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3.</w:t>
      </w:r>
      <w:r w:rsidRPr="000E3303">
        <w:rPr>
          <w:rFonts w:ascii="Times New Roman" w:hAnsi="Times New Roman"/>
          <w:b/>
          <w:sz w:val="18"/>
          <w:szCs w:val="18"/>
          <w:lang w:val="en-CA"/>
        </w:rPr>
        <w:tab/>
      </w:r>
      <w:r w:rsidR="0019126E" w:rsidRPr="000E3303">
        <w:rPr>
          <w:rFonts w:ascii="Times New Roman" w:hAnsi="Times New Roman"/>
          <w:b/>
          <w:sz w:val="18"/>
          <w:szCs w:val="18"/>
          <w:u w:val="single"/>
          <w:lang w:val="en-CA"/>
        </w:rPr>
        <w:t xml:space="preserve">Schedule </w:t>
      </w:r>
      <w:r w:rsidRPr="000E3303">
        <w:rPr>
          <w:rFonts w:ascii="Times New Roman" w:hAnsi="Times New Roman"/>
          <w:b/>
          <w:sz w:val="18"/>
          <w:szCs w:val="18"/>
          <w:u w:val="single"/>
          <w:lang w:val="en-CA"/>
        </w:rPr>
        <w:t>and Date(s) of Delivery</w:t>
      </w:r>
      <w:r w:rsidRPr="000E3303">
        <w:rPr>
          <w:rFonts w:ascii="Times New Roman" w:hAnsi="Times New Roman"/>
          <w:b/>
          <w:sz w:val="18"/>
          <w:szCs w:val="18"/>
          <w:lang w:val="en-CA"/>
        </w:rPr>
        <w:t>.</w:t>
      </w:r>
    </w:p>
    <w:p w14:paraId="2A0E53B4" w14:textId="10B64FDC" w:rsidR="00464D98" w:rsidRPr="000E3303" w:rsidRDefault="00E87943" w:rsidP="002D1988">
      <w:pPr>
        <w:numPr>
          <w:ilvl w:val="12"/>
          <w:numId w:val="0"/>
        </w:numPr>
        <w:spacing w:after="120" w:line="240" w:lineRule="auto"/>
        <w:rPr>
          <w:rFonts w:ascii="Times New Roman" w:hAnsi="Times New Roman"/>
          <w:b/>
          <w:i/>
          <w:sz w:val="18"/>
          <w:szCs w:val="18"/>
          <w:lang w:val="en-CA"/>
        </w:rPr>
      </w:pPr>
      <w:r>
        <w:rPr>
          <w:rFonts w:ascii="Times New Roman" w:hAnsi="Times New Roman"/>
          <w:b/>
          <w:i/>
          <w:color w:val="000000"/>
          <w:sz w:val="18"/>
          <w:szCs w:val="18"/>
          <w:highlight w:val="yellow"/>
          <w:lang w:val="en-CA"/>
        </w:rPr>
        <w:t>[To be Determined</w:t>
      </w:r>
      <w:r w:rsidR="00B01C86" w:rsidRPr="000E3303">
        <w:rPr>
          <w:rFonts w:ascii="Times New Roman" w:hAnsi="Times New Roman"/>
          <w:b/>
          <w:i/>
          <w:color w:val="000000"/>
          <w:sz w:val="18"/>
          <w:szCs w:val="18"/>
          <w:lang w:val="en-CA"/>
        </w:rPr>
        <w:t>]</w:t>
      </w:r>
    </w:p>
    <w:p w14:paraId="02ADD704" w14:textId="43D974A7" w:rsidR="00B01C86" w:rsidRPr="000E3303" w:rsidRDefault="00B01C86" w:rsidP="000114CB">
      <w:pPr>
        <w:spacing w:line="240" w:lineRule="auto"/>
        <w:ind w:right="-720"/>
        <w:rPr>
          <w:rFonts w:ascii="Times New Roman" w:hAnsi="Times New Roman"/>
          <w:sz w:val="18"/>
          <w:szCs w:val="18"/>
          <w:lang w:val="en-CA"/>
        </w:rPr>
      </w:pPr>
      <w:r w:rsidRPr="000E3303">
        <w:rPr>
          <w:rFonts w:ascii="Times New Roman" w:hAnsi="Times New Roman"/>
          <w:b/>
          <w:sz w:val="18"/>
          <w:szCs w:val="18"/>
          <w:lang w:val="en-CA"/>
        </w:rPr>
        <w:t>BY SIGNING BELOW</w:t>
      </w:r>
      <w:r w:rsidRPr="000E3303">
        <w:rPr>
          <w:rFonts w:ascii="Times New Roman" w:hAnsi="Times New Roman"/>
          <w:sz w:val="18"/>
          <w:szCs w:val="18"/>
          <w:lang w:val="en-CA"/>
        </w:rPr>
        <w:t xml:space="preserve">, the </w:t>
      </w:r>
      <w:r w:rsidR="00881761" w:rsidRPr="000E3303">
        <w:rPr>
          <w:rFonts w:ascii="Times New Roman" w:hAnsi="Times New Roman"/>
          <w:sz w:val="18"/>
          <w:szCs w:val="18"/>
          <w:lang w:val="en-CA"/>
        </w:rPr>
        <w:t>P</w:t>
      </w:r>
      <w:r w:rsidRPr="000E3303">
        <w:rPr>
          <w:rFonts w:ascii="Times New Roman" w:hAnsi="Times New Roman"/>
          <w:sz w:val="18"/>
          <w:szCs w:val="18"/>
          <w:lang w:val="en-CA"/>
        </w:rPr>
        <w:t xml:space="preserve">arties agree to be bound by the terms of this Statement of Work as of the </w:t>
      </w:r>
      <w:r w:rsidR="00542AB7" w:rsidRPr="000E3303">
        <w:rPr>
          <w:rFonts w:ascii="Times New Roman" w:hAnsi="Times New Roman"/>
          <w:sz w:val="18"/>
          <w:szCs w:val="18"/>
          <w:lang w:val="en-CA"/>
        </w:rPr>
        <w:t xml:space="preserve">SOW </w:t>
      </w:r>
      <w:r w:rsidRPr="000E3303">
        <w:rPr>
          <w:rFonts w:ascii="Times New Roman" w:hAnsi="Times New Roman"/>
          <w:sz w:val="18"/>
          <w:szCs w:val="18"/>
          <w:lang w:val="en-CA"/>
        </w:rPr>
        <w:t>Effective Date.</w:t>
      </w:r>
    </w:p>
    <w:p w14:paraId="621E77E3" w14:textId="5F1A780B" w:rsidR="00B01C86" w:rsidRPr="000E3303" w:rsidRDefault="008762AE" w:rsidP="000114CB">
      <w:pPr>
        <w:tabs>
          <w:tab w:val="left" w:pos="5040"/>
        </w:tabs>
        <w:spacing w:line="240" w:lineRule="auto"/>
        <w:ind w:right="-720"/>
        <w:rPr>
          <w:rFonts w:ascii="Times New Roman" w:hAnsi="Times New Roman"/>
          <w:b/>
          <w:sz w:val="18"/>
          <w:szCs w:val="18"/>
          <w:lang w:val="en-CA"/>
        </w:rPr>
      </w:pPr>
      <w:r>
        <w:rPr>
          <w:rFonts w:ascii="Times New Roman" w:hAnsi="Times New Roman"/>
          <w:b/>
          <w:sz w:val="18"/>
          <w:szCs w:val="18"/>
          <w:lang w:val="en-CA"/>
        </w:rPr>
        <w:t>JUDICIAL COUNCIL</w:t>
      </w:r>
      <w:r w:rsidR="00E87943">
        <w:rPr>
          <w:rFonts w:ascii="Times New Roman" w:hAnsi="Times New Roman"/>
          <w:b/>
          <w:sz w:val="18"/>
          <w:szCs w:val="18"/>
          <w:lang w:val="en-CA"/>
        </w:rPr>
        <w:t xml:space="preserve"> OF CALIFORNIA</w:t>
      </w:r>
      <w:r w:rsidR="00620E57">
        <w:rPr>
          <w:rFonts w:ascii="Times New Roman" w:hAnsi="Times New Roman"/>
          <w:b/>
          <w:sz w:val="18"/>
          <w:szCs w:val="18"/>
          <w:lang w:val="en-CA"/>
        </w:rPr>
        <w:t xml:space="preserve">                   </w:t>
      </w:r>
      <w:r w:rsidR="00B01C86" w:rsidRPr="000E3303">
        <w:rPr>
          <w:rFonts w:ascii="Times New Roman" w:hAnsi="Times New Roman"/>
          <w:b/>
          <w:sz w:val="18"/>
          <w:szCs w:val="18"/>
          <w:lang w:val="en-CA"/>
        </w:rPr>
        <w:tab/>
        <w:t>[</w:t>
      </w:r>
      <w:r w:rsidR="00B01C86" w:rsidRPr="000E3303">
        <w:rPr>
          <w:rFonts w:ascii="Times New Roman" w:hAnsi="Times New Roman"/>
          <w:b/>
          <w:sz w:val="18"/>
          <w:szCs w:val="18"/>
          <w:highlight w:val="yellow"/>
          <w:lang w:val="en-CA"/>
        </w:rPr>
        <w:t>NAME OF CONTRACTOR</w:t>
      </w:r>
      <w:r w:rsidR="00B01C86" w:rsidRPr="000E3303">
        <w:rPr>
          <w:rFonts w:ascii="Times New Roman" w:hAnsi="Times New Roman"/>
          <w:b/>
          <w:sz w:val="18"/>
          <w:szCs w:val="18"/>
          <w:lang w:val="en-CA"/>
        </w:rPr>
        <w:t>]</w:t>
      </w:r>
    </w:p>
    <w:p w14:paraId="55C8CDEC" w14:textId="085CFB38" w:rsidR="00E87943" w:rsidRDefault="00620E57" w:rsidP="000114CB">
      <w:pPr>
        <w:tabs>
          <w:tab w:val="left" w:pos="0"/>
        </w:tabs>
        <w:spacing w:line="240" w:lineRule="auto"/>
        <w:ind w:right="-378"/>
        <w:rPr>
          <w:rFonts w:ascii="Times New Roman" w:hAnsi="Times New Roman"/>
          <w:sz w:val="18"/>
          <w:szCs w:val="18"/>
          <w:lang w:val="en-CA"/>
        </w:rPr>
      </w:pPr>
      <w:r w:rsidRPr="00F00EA2">
        <w:rPr>
          <w:rFonts w:ascii="Times New Roman" w:eastAsia="Times New Roman" w:hAnsi="Times New Roman"/>
          <w:noProof/>
          <w:sz w:val="20"/>
          <w:szCs w:val="20"/>
        </w:rPr>
        <mc:AlternateContent>
          <mc:Choice Requires="wps">
            <w:drawing>
              <wp:anchor distT="0" distB="0" distL="114300" distR="114300" simplePos="0" relativeHeight="251661312" behindDoc="0" locked="0" layoutInCell="1" allowOverlap="1" wp14:anchorId="4CA6A73D" wp14:editId="159396F1">
                <wp:simplePos x="0" y="0"/>
                <wp:positionH relativeFrom="column">
                  <wp:posOffset>762000</wp:posOffset>
                </wp:positionH>
                <wp:positionV relativeFrom="paragraph">
                  <wp:posOffset>60960</wp:posOffset>
                </wp:positionV>
                <wp:extent cx="3517900" cy="746760"/>
                <wp:effectExtent l="0" t="0" r="44450" b="533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0" cy="74676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1278965" w14:textId="77777777" w:rsidR="006526A7" w:rsidRPr="00FB4888" w:rsidRDefault="006526A7" w:rsidP="00620E57">
                            <w:pPr>
                              <w:spacing w:before="360"/>
                              <w:jc w:val="center"/>
                              <w:rPr>
                                <w:b/>
                                <w:smallCaps/>
                                <w:sz w:val="48"/>
                              </w:rPr>
                            </w:pPr>
                            <w:permStart w:id="7937242" w:edGrp="everyone"/>
                            <w:r w:rsidRPr="00FB4888">
                              <w:rPr>
                                <w:b/>
                                <w:smallCaps/>
                                <w:sz w:val="48"/>
                              </w:rPr>
                              <w:t>Sample Only – Do Not Sign</w:t>
                            </w:r>
                            <w:permEnd w:id="79372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6A73D" id="_x0000_s1027" style="position:absolute;margin-left:60pt;margin-top:4.8pt;width:277pt;height:5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" strokecolor="#fabf8f" strokeweight="1pt">
                <v:fill color2="#fbd4b4" focus="100%" type="gradient"/>
                <v:shadow on="t" color="#974706" opacity=".5" offset="1pt"/>
                <v:textbox>
                  <w:txbxContent>
                    <w:p w14:paraId="61278965" w14:textId="77777777" w:rsidR="006526A7" w:rsidRPr="00FB4888" w:rsidRDefault="006526A7" w:rsidP="00620E57">
                      <w:pPr>
                        <w:spacing w:before="360"/>
                        <w:jc w:val="center"/>
                        <w:rPr>
                          <w:b/>
                          <w:smallCaps/>
                          <w:sz w:val="48"/>
                        </w:rPr>
                      </w:pPr>
                      <w:permStart w:id="7937242" w:edGrp="everyone"/>
                      <w:r w:rsidRPr="00FB4888">
                        <w:rPr>
                          <w:b/>
                          <w:smallCaps/>
                          <w:sz w:val="48"/>
                        </w:rPr>
                        <w:t>Sample Only – Do Not Sign</w:t>
                      </w:r>
                      <w:permEnd w:id="7937242"/>
                    </w:p>
                  </w:txbxContent>
                </v:textbox>
              </v:rect>
            </w:pict>
          </mc:Fallback>
        </mc:AlternateContent>
      </w:r>
    </w:p>
    <w:p w14:paraId="45EA2B97" w14:textId="519676DE" w:rsidR="00B01C86" w:rsidRPr="000E3303" w:rsidRDefault="00B01C86" w:rsidP="000114CB">
      <w:pPr>
        <w:tabs>
          <w:tab w:val="left" w:pos="0"/>
        </w:tabs>
        <w:spacing w:line="240" w:lineRule="auto"/>
        <w:ind w:right="-378"/>
        <w:rPr>
          <w:rFonts w:ascii="Times New Roman" w:hAnsi="Times New Roman"/>
          <w:sz w:val="18"/>
          <w:szCs w:val="18"/>
          <w:u w:val="single"/>
          <w:lang w:val="en-CA"/>
        </w:rPr>
      </w:pPr>
      <w:r w:rsidRPr="000E3303">
        <w:rPr>
          <w:rFonts w:ascii="Times New Roman" w:hAnsi="Times New Roman"/>
          <w:sz w:val="18"/>
          <w:szCs w:val="18"/>
          <w:lang w:val="en-CA"/>
        </w:rPr>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43970E75" w14:textId="77777777" w:rsidR="00B01C86" w:rsidRPr="000E3303" w:rsidRDefault="00B01C86" w:rsidP="000114CB">
      <w:pPr>
        <w:tabs>
          <w:tab w:val="left" w:pos="0"/>
        </w:tabs>
        <w:spacing w:line="240" w:lineRule="auto"/>
        <w:ind w:right="-378"/>
        <w:rPr>
          <w:rFonts w:ascii="Times New Roman" w:hAnsi="Times New Roman"/>
          <w:sz w:val="18"/>
          <w:szCs w:val="18"/>
          <w:lang w:val="en-CA"/>
        </w:rPr>
      </w:pPr>
      <w:r w:rsidRPr="000E3303">
        <w:rPr>
          <w:rFonts w:ascii="Times New Roman" w:hAnsi="Times New Roman"/>
          <w:sz w:val="18"/>
          <w:szCs w:val="18"/>
          <w:lang w:val="en-CA"/>
        </w:rPr>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151266BD" w14:textId="77777777"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headerReference w:type="default" r:id="rId14"/>
          <w:footerReference w:type="default" r:id="rId15"/>
          <w:pgSz w:w="12240" w:h="15840"/>
          <w:pgMar w:top="1152" w:right="1440" w:bottom="1296" w:left="1440" w:header="720" w:footer="720" w:gutter="0"/>
          <w:pgNumType w:start="1"/>
          <w:cols w:space="720"/>
          <w:docGrid w:linePitch="360"/>
        </w:sectPr>
      </w:pPr>
      <w:r w:rsidRPr="000E3303">
        <w:rPr>
          <w:rFonts w:ascii="Times New Roman" w:hAnsi="Times New Roman"/>
          <w:sz w:val="18"/>
          <w:szCs w:val="18"/>
          <w:lang w:val="en-CA"/>
        </w:rPr>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2C6FD8F3" w14:textId="77777777" w:rsidR="00620E57" w:rsidRDefault="00620E57" w:rsidP="000114CB">
      <w:pPr>
        <w:spacing w:line="240" w:lineRule="auto"/>
        <w:jc w:val="center"/>
        <w:rPr>
          <w:rFonts w:ascii="Times New Roman" w:hAnsi="Times New Roman"/>
          <w:b/>
          <w:sz w:val="18"/>
          <w:szCs w:val="18"/>
          <w:u w:val="single"/>
        </w:rPr>
      </w:pPr>
    </w:p>
    <w:p w14:paraId="4B32CDA9" w14:textId="61B30912" w:rsidR="00CC3AFF" w:rsidRPr="00B93DEF" w:rsidRDefault="008F19C0" w:rsidP="000114CB">
      <w:pPr>
        <w:spacing w:line="240" w:lineRule="auto"/>
        <w:jc w:val="center"/>
        <w:rPr>
          <w:rFonts w:ascii="Times New Roman" w:hAnsi="Times New Roman"/>
          <w:b/>
          <w:sz w:val="18"/>
          <w:szCs w:val="18"/>
          <w:u w:val="single"/>
        </w:rPr>
      </w:pPr>
      <w:r w:rsidRPr="00B93DEF">
        <w:rPr>
          <w:rFonts w:ascii="Times New Roman" w:hAnsi="Times New Roman"/>
          <w:b/>
          <w:sz w:val="18"/>
          <w:szCs w:val="18"/>
          <w:u w:val="single"/>
        </w:rPr>
        <w:t xml:space="preserve">APPENDIX </w:t>
      </w:r>
      <w:r w:rsidR="00D60FF0" w:rsidRPr="00B93DEF">
        <w:rPr>
          <w:rFonts w:ascii="Times New Roman" w:hAnsi="Times New Roman"/>
          <w:b/>
          <w:sz w:val="18"/>
          <w:szCs w:val="18"/>
          <w:u w:val="single"/>
        </w:rPr>
        <w:t>B</w:t>
      </w:r>
      <w:r w:rsidR="00B004E6" w:rsidRPr="00B93DEF">
        <w:rPr>
          <w:rFonts w:ascii="Times New Roman" w:hAnsi="Times New Roman"/>
          <w:b/>
          <w:sz w:val="18"/>
          <w:szCs w:val="18"/>
          <w:u w:val="single"/>
        </w:rPr>
        <w:t xml:space="preserve">: </w:t>
      </w:r>
      <w:r w:rsidRPr="00B93DEF">
        <w:rPr>
          <w:rFonts w:ascii="Times New Roman" w:hAnsi="Times New Roman"/>
          <w:b/>
          <w:sz w:val="18"/>
          <w:szCs w:val="18"/>
        </w:rPr>
        <w:t>Pricing and Payment</w:t>
      </w:r>
    </w:p>
    <w:p w14:paraId="7708B5D1" w14:textId="4AC7A801" w:rsidR="00B004E6" w:rsidRPr="00B93DEF" w:rsidRDefault="00490B1A" w:rsidP="00B004E6">
      <w:pPr>
        <w:spacing w:after="120" w:line="240" w:lineRule="auto"/>
        <w:rPr>
          <w:rFonts w:ascii="Times New Roman" w:hAnsi="Times New Roman"/>
          <w:b/>
          <w:i/>
          <w:sz w:val="18"/>
          <w:szCs w:val="18"/>
        </w:rPr>
      </w:pPr>
      <w:r w:rsidRPr="00B93DEF">
        <w:rPr>
          <w:rFonts w:ascii="Times New Roman" w:hAnsi="Times New Roman"/>
          <w:b/>
          <w:i/>
          <w:sz w:val="18"/>
          <w:szCs w:val="18"/>
          <w:highlight w:val="yellow"/>
        </w:rPr>
        <w:t xml:space="preserve"> </w:t>
      </w:r>
    </w:p>
    <w:p w14:paraId="24340292" w14:textId="61FB57A8" w:rsidR="00605615" w:rsidRPr="00B93DEF" w:rsidRDefault="00490B1A" w:rsidP="00886BBC">
      <w:pPr>
        <w:pStyle w:val="ListParagraph"/>
        <w:numPr>
          <w:ilvl w:val="0"/>
          <w:numId w:val="41"/>
        </w:numPr>
        <w:spacing w:line="240" w:lineRule="auto"/>
        <w:ind w:left="0" w:firstLine="0"/>
        <w:rPr>
          <w:rFonts w:ascii="Times New Roman" w:hAnsi="Times New Roman"/>
          <w:b/>
          <w:bCs/>
          <w:sz w:val="18"/>
          <w:szCs w:val="18"/>
        </w:rPr>
      </w:pPr>
      <w:r w:rsidRPr="00B93DEF">
        <w:rPr>
          <w:rFonts w:ascii="Times New Roman" w:hAnsi="Times New Roman"/>
          <w:b/>
          <w:bCs/>
          <w:sz w:val="18"/>
          <w:szCs w:val="18"/>
          <w:u w:val="single"/>
        </w:rPr>
        <w:t>Fees</w:t>
      </w:r>
      <w:r w:rsidRPr="00B93DEF">
        <w:rPr>
          <w:rFonts w:ascii="Times New Roman" w:hAnsi="Times New Roman"/>
          <w:b/>
          <w:bCs/>
          <w:sz w:val="18"/>
          <w:szCs w:val="18"/>
        </w:rPr>
        <w:t xml:space="preserve">. </w:t>
      </w:r>
      <w:r w:rsidR="00B004E6" w:rsidRPr="00B93DEF">
        <w:rPr>
          <w:rFonts w:ascii="Times New Roman" w:hAnsi="Times New Roman"/>
          <w:b/>
          <w:bCs/>
          <w:sz w:val="18"/>
          <w:szCs w:val="18"/>
        </w:rPr>
        <w:t xml:space="preserve"> </w:t>
      </w:r>
      <w:r w:rsidRPr="00B93DEF">
        <w:rPr>
          <w:rFonts w:ascii="Times New Roman" w:hAnsi="Times New Roman"/>
          <w:sz w:val="18"/>
          <w:szCs w:val="18"/>
        </w:rPr>
        <w:t xml:space="preserve">In consideration of and subject to the satisfactory performance </w:t>
      </w:r>
      <w:r w:rsidR="002A55F9" w:rsidRPr="00B93DEF">
        <w:rPr>
          <w:rFonts w:ascii="Times New Roman" w:hAnsi="Times New Roman"/>
          <w:sz w:val="18"/>
          <w:szCs w:val="18"/>
        </w:rPr>
        <w:t xml:space="preserve">and delivery </w:t>
      </w:r>
      <w:r w:rsidRPr="00B93DEF">
        <w:rPr>
          <w:rFonts w:ascii="Times New Roman" w:hAnsi="Times New Roman"/>
          <w:sz w:val="18"/>
          <w:szCs w:val="18"/>
        </w:rPr>
        <w:t xml:space="preserve">by Contractor of the </w:t>
      </w:r>
      <w:r w:rsidR="007B5A52" w:rsidRPr="00B93DEF">
        <w:rPr>
          <w:rFonts w:ascii="Times New Roman" w:hAnsi="Times New Roman"/>
          <w:sz w:val="18"/>
          <w:szCs w:val="18"/>
        </w:rPr>
        <w:t>Work</w:t>
      </w:r>
      <w:r w:rsidRPr="00B93DEF">
        <w:rPr>
          <w:rFonts w:ascii="Times New Roman" w:hAnsi="Times New Roman"/>
          <w:sz w:val="18"/>
          <w:szCs w:val="18"/>
        </w:rPr>
        <w:t xml:space="preserve">, the </w:t>
      </w:r>
      <w:r w:rsidR="008762AE">
        <w:rPr>
          <w:rFonts w:ascii="Times New Roman" w:hAnsi="Times New Roman"/>
          <w:sz w:val="18"/>
          <w:szCs w:val="18"/>
        </w:rPr>
        <w:t>JUDICIAL COUNCIL</w:t>
      </w:r>
      <w:r w:rsidRPr="00B93DEF">
        <w:rPr>
          <w:rFonts w:ascii="Times New Roman" w:hAnsi="Times New Roman"/>
          <w:sz w:val="18"/>
          <w:szCs w:val="18"/>
        </w:rPr>
        <w:t xml:space="preserve"> shall pay to Contractor the</w:t>
      </w:r>
      <w:r w:rsidR="00FD57B0" w:rsidRPr="00B93DEF">
        <w:rPr>
          <w:rFonts w:ascii="Times New Roman" w:hAnsi="Times New Roman"/>
          <w:sz w:val="18"/>
          <w:szCs w:val="18"/>
        </w:rPr>
        <w:t xml:space="preserve"> </w:t>
      </w:r>
      <w:r w:rsidR="001E09E1" w:rsidRPr="00B93DEF">
        <w:rPr>
          <w:rFonts w:ascii="Times New Roman" w:hAnsi="Times New Roman"/>
          <w:sz w:val="18"/>
          <w:szCs w:val="18"/>
        </w:rPr>
        <w:t xml:space="preserve">fees </w:t>
      </w:r>
      <w:r w:rsidR="00FD57B0" w:rsidRPr="00B93DEF">
        <w:rPr>
          <w:rFonts w:ascii="Times New Roman" w:hAnsi="Times New Roman"/>
          <w:sz w:val="18"/>
          <w:szCs w:val="18"/>
        </w:rPr>
        <w:t xml:space="preserve">as </w:t>
      </w:r>
      <w:r w:rsidRPr="00B93DEF">
        <w:rPr>
          <w:rFonts w:ascii="Times New Roman" w:hAnsi="Times New Roman"/>
          <w:sz w:val="18"/>
          <w:szCs w:val="18"/>
        </w:rPr>
        <w:t xml:space="preserve">set forth in </w:t>
      </w:r>
      <w:r w:rsidR="00D2734C" w:rsidRPr="00B93DEF">
        <w:rPr>
          <w:rFonts w:ascii="Times New Roman" w:hAnsi="Times New Roman"/>
          <w:sz w:val="18"/>
          <w:szCs w:val="18"/>
        </w:rPr>
        <w:t xml:space="preserve">this </w:t>
      </w:r>
      <w:r w:rsidRPr="00B93DEF">
        <w:rPr>
          <w:rFonts w:ascii="Times New Roman" w:hAnsi="Times New Roman"/>
          <w:sz w:val="18"/>
          <w:szCs w:val="18"/>
        </w:rPr>
        <w:t>Appendix B.  Except as expressly set forth in this Appendix B</w:t>
      </w:r>
      <w:r w:rsidR="00635EFB" w:rsidRPr="00B93DEF">
        <w:rPr>
          <w:rFonts w:ascii="Times New Roman" w:hAnsi="Times New Roman"/>
          <w:sz w:val="18"/>
          <w:szCs w:val="18"/>
        </w:rPr>
        <w:t>: (</w:t>
      </w:r>
      <w:proofErr w:type="spellStart"/>
      <w:r w:rsidR="00635EFB" w:rsidRPr="00B93DEF">
        <w:rPr>
          <w:rFonts w:ascii="Times New Roman" w:hAnsi="Times New Roman"/>
          <w:sz w:val="18"/>
          <w:szCs w:val="18"/>
        </w:rPr>
        <w:t>i</w:t>
      </w:r>
      <w:proofErr w:type="spellEnd"/>
      <w:r w:rsidR="00635EFB" w:rsidRPr="00B93DEF">
        <w:rPr>
          <w:rFonts w:ascii="Times New Roman" w:hAnsi="Times New Roman"/>
          <w:sz w:val="18"/>
          <w:szCs w:val="18"/>
        </w:rPr>
        <w:t xml:space="preserve">) </w:t>
      </w:r>
      <w:r w:rsidR="00994FB6" w:rsidRPr="00B93DEF">
        <w:rPr>
          <w:rFonts w:ascii="Times New Roman" w:hAnsi="Times New Roman"/>
          <w:sz w:val="18"/>
          <w:szCs w:val="18"/>
        </w:rPr>
        <w:t xml:space="preserve">such fees </w:t>
      </w:r>
      <w:r w:rsidR="00635EFB" w:rsidRPr="00B93DEF">
        <w:rPr>
          <w:rFonts w:ascii="Times New Roman" w:hAnsi="Times New Roman"/>
          <w:sz w:val="18"/>
          <w:szCs w:val="18"/>
        </w:rPr>
        <w:t xml:space="preserve">are the entire compensation for all </w:t>
      </w:r>
      <w:r w:rsidR="007B5A52" w:rsidRPr="00B93DEF">
        <w:rPr>
          <w:rFonts w:ascii="Times New Roman" w:hAnsi="Times New Roman"/>
          <w:sz w:val="18"/>
          <w:szCs w:val="18"/>
        </w:rPr>
        <w:t>Work</w:t>
      </w:r>
      <w:r w:rsidR="00635EFB" w:rsidRPr="00B93DEF">
        <w:rPr>
          <w:rFonts w:ascii="Times New Roman" w:hAnsi="Times New Roman"/>
          <w:sz w:val="18"/>
          <w:szCs w:val="18"/>
        </w:rPr>
        <w:t xml:space="preserve"> under this Agreement; and (ii) </w:t>
      </w:r>
      <w:r w:rsidRPr="00B93DEF">
        <w:rPr>
          <w:rFonts w:ascii="Times New Roman" w:hAnsi="Times New Roman"/>
          <w:sz w:val="18"/>
          <w:szCs w:val="18"/>
        </w:rPr>
        <w:t xml:space="preserve">all expenses relating to the </w:t>
      </w:r>
      <w:r w:rsidR="007B5A52" w:rsidRPr="00B93DEF">
        <w:rPr>
          <w:rFonts w:ascii="Times New Roman" w:hAnsi="Times New Roman"/>
          <w:sz w:val="18"/>
          <w:szCs w:val="18"/>
        </w:rPr>
        <w:t>Work</w:t>
      </w:r>
      <w:r w:rsidRPr="00B93DEF">
        <w:rPr>
          <w:rFonts w:ascii="Times New Roman" w:hAnsi="Times New Roman"/>
          <w:sz w:val="18"/>
          <w:szCs w:val="18"/>
        </w:rPr>
        <w:t xml:space="preserve"> are included in </w:t>
      </w:r>
      <w:r w:rsidR="00994FB6" w:rsidRPr="00B93DEF">
        <w:rPr>
          <w:rFonts w:ascii="Times New Roman" w:hAnsi="Times New Roman"/>
          <w:sz w:val="18"/>
          <w:szCs w:val="18"/>
        </w:rPr>
        <w:t xml:space="preserve">such fees </w:t>
      </w:r>
      <w:r w:rsidRPr="00B93DEF">
        <w:rPr>
          <w:rFonts w:ascii="Times New Roman" w:hAnsi="Times New Roman"/>
          <w:sz w:val="18"/>
          <w:szCs w:val="18"/>
        </w:rPr>
        <w:t xml:space="preserve">and shall not be reimbursed by the </w:t>
      </w:r>
      <w:r w:rsidR="008762AE">
        <w:rPr>
          <w:rFonts w:ascii="Times New Roman" w:hAnsi="Times New Roman"/>
          <w:sz w:val="18"/>
          <w:szCs w:val="18"/>
        </w:rPr>
        <w:t>JUDICIAL COUNCIL</w:t>
      </w:r>
      <w:r w:rsidRPr="00B93DEF">
        <w:rPr>
          <w:rFonts w:ascii="Times New Roman" w:hAnsi="Times New Roman"/>
          <w:sz w:val="18"/>
          <w:szCs w:val="18"/>
        </w:rPr>
        <w:t xml:space="preserve">.  The maximum amount payable to Contractor under this Agreement will not exceed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may be changed only by amendment to this Agreement. Notwithstanding any provision </w:t>
      </w:r>
      <w:r w:rsidR="00D07599" w:rsidRPr="00B93DEF">
        <w:rPr>
          <w:rFonts w:ascii="Times New Roman" w:hAnsi="Times New Roman"/>
          <w:sz w:val="18"/>
          <w:szCs w:val="18"/>
        </w:rPr>
        <w:t xml:space="preserve">in this Agreement </w:t>
      </w:r>
      <w:r w:rsidRPr="00B93DEF">
        <w:rPr>
          <w:rFonts w:ascii="Times New Roman" w:hAnsi="Times New Roman"/>
          <w:sz w:val="18"/>
          <w:szCs w:val="18"/>
        </w:rPr>
        <w:t xml:space="preserve">to the contrary, payments to Contractor are contingent upon the timely and satisfactory performance of Contractor’s obligations under this Agreement. Contractor shall immediately refund any payment made in error. The </w:t>
      </w:r>
      <w:r w:rsidR="008762AE">
        <w:rPr>
          <w:rFonts w:ascii="Times New Roman" w:hAnsi="Times New Roman"/>
          <w:sz w:val="18"/>
          <w:szCs w:val="18"/>
        </w:rPr>
        <w:t>JUDICIAL COUNCIL</w:t>
      </w:r>
      <w:r w:rsidRPr="00B93DEF">
        <w:rPr>
          <w:rFonts w:ascii="Times New Roman" w:hAnsi="Times New Roman"/>
          <w:sz w:val="18"/>
          <w:szCs w:val="18"/>
        </w:rPr>
        <w:t xml:space="preserve"> shall have the right at any time to set off any amount owing from Contractor to the </w:t>
      </w:r>
      <w:r w:rsidR="008762AE">
        <w:rPr>
          <w:rFonts w:ascii="Times New Roman" w:hAnsi="Times New Roman"/>
          <w:sz w:val="18"/>
          <w:szCs w:val="18"/>
        </w:rPr>
        <w:t>JUDICIAL COUNCIL</w:t>
      </w:r>
      <w:r w:rsidRPr="00B93DEF">
        <w:rPr>
          <w:rFonts w:ascii="Times New Roman" w:hAnsi="Times New Roman"/>
          <w:sz w:val="18"/>
          <w:szCs w:val="18"/>
        </w:rPr>
        <w:t xml:space="preserve"> against any amount payable by the </w:t>
      </w:r>
      <w:r w:rsidR="008762AE">
        <w:rPr>
          <w:rFonts w:ascii="Times New Roman" w:hAnsi="Times New Roman"/>
          <w:sz w:val="18"/>
          <w:szCs w:val="18"/>
        </w:rPr>
        <w:t>JUDICIAL COUNCIL</w:t>
      </w:r>
      <w:r w:rsidRPr="00B93DEF">
        <w:rPr>
          <w:rFonts w:ascii="Times New Roman" w:hAnsi="Times New Roman"/>
          <w:sz w:val="18"/>
          <w:szCs w:val="18"/>
        </w:rPr>
        <w:t xml:space="preserve"> to Contractor under this Agreement.</w:t>
      </w:r>
      <w:r w:rsidR="00B004E6" w:rsidRPr="00B93DEF">
        <w:rPr>
          <w:rFonts w:ascii="Times New Roman" w:hAnsi="Times New Roman"/>
          <w:sz w:val="18"/>
          <w:szCs w:val="18"/>
        </w:rPr>
        <w:t xml:space="preserve"> </w:t>
      </w:r>
    </w:p>
    <w:p w14:paraId="7A536763" w14:textId="3667C3A5" w:rsidR="00490B1A" w:rsidRPr="00ED52DF" w:rsidRDefault="00ED52DF" w:rsidP="00605615">
      <w:pPr>
        <w:pStyle w:val="ListParagraph"/>
        <w:spacing w:line="240" w:lineRule="auto"/>
        <w:ind w:left="0"/>
        <w:rPr>
          <w:rFonts w:ascii="Times New Roman" w:hAnsi="Times New Roman"/>
          <w:b/>
          <w:bCs/>
          <w:sz w:val="18"/>
          <w:szCs w:val="18"/>
        </w:rPr>
      </w:pPr>
      <w:r w:rsidRPr="00ED52DF">
        <w:rPr>
          <w:rFonts w:ascii="Times New Roman" w:hAnsi="Times New Roman"/>
          <w:b/>
          <w:i/>
          <w:sz w:val="18"/>
          <w:szCs w:val="18"/>
        </w:rPr>
        <w:t>I</w:t>
      </w:r>
      <w:r w:rsidR="00490B1A" w:rsidRPr="00ED52DF">
        <w:rPr>
          <w:rFonts w:ascii="Times New Roman" w:hAnsi="Times New Roman"/>
          <w:b/>
          <w:bCs/>
          <w:i/>
          <w:sz w:val="18"/>
          <w:szCs w:val="18"/>
        </w:rPr>
        <w:t>nvoi</w:t>
      </w:r>
      <w:r w:rsidR="00B004E6" w:rsidRPr="00ED52DF">
        <w:rPr>
          <w:rFonts w:ascii="Times New Roman" w:hAnsi="Times New Roman"/>
          <w:b/>
          <w:bCs/>
          <w:i/>
          <w:sz w:val="18"/>
          <w:szCs w:val="18"/>
        </w:rPr>
        <w:t>cing and payment provisions, e.g.</w:t>
      </w:r>
      <w:r w:rsidR="00490B1A" w:rsidRPr="00ED52DF">
        <w:rPr>
          <w:rFonts w:ascii="Times New Roman" w:hAnsi="Times New Roman"/>
          <w:b/>
          <w:bCs/>
          <w:i/>
          <w:sz w:val="18"/>
          <w:szCs w:val="18"/>
        </w:rPr>
        <w:t>:</w:t>
      </w:r>
    </w:p>
    <w:p w14:paraId="6CB244B0" w14:textId="68F371B9" w:rsidR="00B004E6" w:rsidRPr="00ED52DF" w:rsidRDefault="00620E57" w:rsidP="00886BBC">
      <w:pPr>
        <w:pStyle w:val="ListParagraph"/>
        <w:numPr>
          <w:ilvl w:val="0"/>
          <w:numId w:val="42"/>
        </w:numPr>
        <w:spacing w:line="240" w:lineRule="auto"/>
        <w:ind w:left="270" w:hanging="270"/>
        <w:rPr>
          <w:rFonts w:ascii="Times New Roman" w:hAnsi="Times New Roman"/>
          <w:b/>
          <w:bCs/>
          <w:i/>
          <w:sz w:val="18"/>
          <w:szCs w:val="18"/>
        </w:rPr>
      </w:pPr>
      <w:bookmarkStart w:id="3" w:name="_Hlk528828157"/>
      <w:r>
        <w:rPr>
          <w:rFonts w:ascii="Times New Roman" w:hAnsi="Times New Roman"/>
          <w:b/>
          <w:bCs/>
          <w:i/>
          <w:sz w:val="18"/>
          <w:szCs w:val="18"/>
        </w:rPr>
        <w:t>TBD</w:t>
      </w:r>
    </w:p>
    <w:p w14:paraId="0E01FA5E" w14:textId="3BBF62FA" w:rsidR="00490B1A" w:rsidRPr="00ED52DF" w:rsidRDefault="00490B1A" w:rsidP="00886BBC">
      <w:pPr>
        <w:pStyle w:val="ListParagraph"/>
        <w:numPr>
          <w:ilvl w:val="0"/>
          <w:numId w:val="42"/>
        </w:numPr>
        <w:spacing w:line="240" w:lineRule="auto"/>
        <w:ind w:left="270" w:hanging="270"/>
        <w:rPr>
          <w:rFonts w:ascii="Times New Roman" w:hAnsi="Times New Roman"/>
          <w:b/>
          <w:bCs/>
          <w:i/>
          <w:sz w:val="18"/>
          <w:szCs w:val="18"/>
        </w:rPr>
      </w:pPr>
    </w:p>
    <w:bookmarkEnd w:id="3"/>
    <w:p w14:paraId="48051955" w14:textId="77777777" w:rsidR="00ED52DF" w:rsidRDefault="00490B1A" w:rsidP="00886BBC">
      <w:pPr>
        <w:pStyle w:val="ListParagraph"/>
        <w:numPr>
          <w:ilvl w:val="0"/>
          <w:numId w:val="41"/>
        </w:numPr>
        <w:spacing w:before="120" w:line="240" w:lineRule="auto"/>
        <w:ind w:left="0" w:firstLine="0"/>
        <w:contextualSpacing w:val="0"/>
        <w:rPr>
          <w:rFonts w:ascii="Times New Roman" w:hAnsi="Times New Roman"/>
          <w:i/>
          <w:sz w:val="18"/>
          <w:szCs w:val="18"/>
        </w:rPr>
      </w:pPr>
      <w:r w:rsidRPr="00B93DEF">
        <w:rPr>
          <w:rFonts w:ascii="Times New Roman" w:hAnsi="Times New Roman"/>
          <w:b/>
          <w:bCs/>
          <w:sz w:val="18"/>
          <w:szCs w:val="18"/>
          <w:u w:val="single"/>
        </w:rPr>
        <w:t>Expenses</w:t>
      </w:r>
      <w:r w:rsidRPr="00B93DEF">
        <w:rPr>
          <w:rFonts w:ascii="Times New Roman" w:hAnsi="Times New Roman"/>
          <w:b/>
          <w:bCs/>
          <w:sz w:val="18"/>
          <w:szCs w:val="18"/>
        </w:rPr>
        <w:t>.</w:t>
      </w:r>
      <w:r w:rsidRPr="00B93DEF">
        <w:rPr>
          <w:rFonts w:ascii="Times New Roman" w:hAnsi="Times New Roman"/>
          <w:bCs/>
          <w:sz w:val="18"/>
          <w:szCs w:val="18"/>
        </w:rPr>
        <w:tab/>
      </w:r>
    </w:p>
    <w:p w14:paraId="77D1E518" w14:textId="08710044" w:rsidR="00490B1A" w:rsidRPr="00B93DEF" w:rsidRDefault="00706319" w:rsidP="000114CB">
      <w:pPr>
        <w:tabs>
          <w:tab w:val="left" w:pos="720"/>
          <w:tab w:val="left" w:pos="1440"/>
        </w:tabs>
        <w:spacing w:before="120" w:after="120" w:line="240" w:lineRule="auto"/>
        <w:rPr>
          <w:rFonts w:ascii="Times New Roman" w:hAnsi="Times New Roman"/>
          <w:bCs/>
          <w:sz w:val="18"/>
          <w:szCs w:val="18"/>
        </w:rPr>
      </w:pPr>
      <w:r>
        <w:rPr>
          <w:rFonts w:ascii="Times New Roman" w:hAnsi="Times New Roman"/>
          <w:bCs/>
          <w:sz w:val="18"/>
          <w:szCs w:val="18"/>
        </w:rPr>
        <w:t xml:space="preserve">The </w:t>
      </w:r>
      <w:r w:rsidR="008762AE">
        <w:rPr>
          <w:rFonts w:ascii="Times New Roman" w:hAnsi="Times New Roman"/>
          <w:bCs/>
          <w:sz w:val="18"/>
          <w:szCs w:val="18"/>
        </w:rPr>
        <w:t>Judicial Council</w:t>
      </w:r>
      <w:r>
        <w:rPr>
          <w:rFonts w:ascii="Times New Roman" w:hAnsi="Times New Roman"/>
          <w:bCs/>
          <w:sz w:val="18"/>
          <w:szCs w:val="18"/>
        </w:rPr>
        <w:t xml:space="preserve"> shall not consider reimbursement for costs as allowable in the Agreement, including but not limited to any administrative, operating, travel, meals and lodging expenses incurred during the performance of the Agreement.</w:t>
      </w:r>
    </w:p>
    <w:p w14:paraId="4C34EE04" w14:textId="77777777" w:rsidR="00490B1A" w:rsidRPr="00B93DEF" w:rsidRDefault="00490B1A" w:rsidP="00886BBC">
      <w:pPr>
        <w:pStyle w:val="ListParagraph"/>
        <w:widowControl w:val="0"/>
        <w:numPr>
          <w:ilvl w:val="0"/>
          <w:numId w:val="41"/>
        </w:numPr>
        <w:spacing w:after="120" w:line="240" w:lineRule="auto"/>
        <w:ind w:left="0" w:firstLine="0"/>
        <w:rPr>
          <w:rFonts w:ascii="Times New Roman" w:hAnsi="Times New Roman"/>
          <w:b/>
          <w:bCs/>
          <w:sz w:val="18"/>
          <w:szCs w:val="18"/>
          <w:u w:val="single"/>
        </w:rPr>
      </w:pPr>
      <w:r w:rsidRPr="00B93DEF">
        <w:rPr>
          <w:rFonts w:ascii="Times New Roman" w:hAnsi="Times New Roman"/>
          <w:b/>
          <w:bCs/>
          <w:sz w:val="18"/>
          <w:szCs w:val="18"/>
          <w:u w:val="single"/>
        </w:rPr>
        <w:t>Invoicing and Payment.</w:t>
      </w:r>
    </w:p>
    <w:p w14:paraId="259BE194" w14:textId="0C45C5C4" w:rsidR="00490B1A" w:rsidRPr="00B93DEF" w:rsidRDefault="00490B1A" w:rsidP="002432A3">
      <w:pPr>
        <w:widowControl w:val="0"/>
        <w:tabs>
          <w:tab w:val="left" w:pos="1440"/>
        </w:tabs>
        <w:spacing w:after="120" w:line="240" w:lineRule="auto"/>
        <w:ind w:firstLine="720"/>
        <w:rPr>
          <w:rFonts w:ascii="Times New Roman" w:hAnsi="Times New Roman"/>
          <w:bCs/>
          <w:sz w:val="18"/>
          <w:szCs w:val="18"/>
        </w:rPr>
      </w:pPr>
      <w:r w:rsidRPr="00B93DEF">
        <w:rPr>
          <w:rFonts w:ascii="Times New Roman" w:hAnsi="Times New Roman"/>
          <w:sz w:val="18"/>
          <w:szCs w:val="18"/>
        </w:rPr>
        <w:t>3.1</w:t>
      </w:r>
      <w:r w:rsidRPr="00B93DEF">
        <w:rPr>
          <w:rFonts w:ascii="Times New Roman" w:hAnsi="Times New Roman"/>
          <w:sz w:val="18"/>
          <w:szCs w:val="18"/>
        </w:rPr>
        <w:tab/>
      </w:r>
      <w:r w:rsidRPr="00B93DEF">
        <w:rPr>
          <w:rFonts w:ascii="Times New Roman" w:hAnsi="Times New Roman"/>
          <w:sz w:val="18"/>
          <w:szCs w:val="18"/>
          <w:u w:val="single"/>
        </w:rPr>
        <w:t>Invoicing</w:t>
      </w:r>
      <w:r w:rsidRPr="00B93DEF">
        <w:rPr>
          <w:rFonts w:ascii="Times New Roman" w:hAnsi="Times New Roman"/>
          <w:sz w:val="18"/>
          <w:szCs w:val="18"/>
        </w:rPr>
        <w:t xml:space="preserve">. </w:t>
      </w:r>
      <w:r w:rsidRPr="00B93DEF">
        <w:rPr>
          <w:rFonts w:ascii="Times New Roman" w:hAnsi="Times New Roman"/>
          <w:bCs/>
          <w:sz w:val="18"/>
          <w:szCs w:val="18"/>
        </w:rPr>
        <w:t xml:space="preserve">Contractor’s invoices must include information and supporting documentation, including a workload report in the form the </w:t>
      </w:r>
      <w:r w:rsidR="008762AE">
        <w:rPr>
          <w:rFonts w:ascii="Times New Roman" w:hAnsi="Times New Roman"/>
          <w:bCs/>
          <w:sz w:val="18"/>
          <w:szCs w:val="18"/>
        </w:rPr>
        <w:t>JUDICIAL COUNCIL</w:t>
      </w:r>
      <w:r w:rsidRPr="00B93DEF">
        <w:rPr>
          <w:rFonts w:ascii="Times New Roman" w:hAnsi="Times New Roman"/>
          <w:bCs/>
          <w:sz w:val="18"/>
          <w:szCs w:val="18"/>
        </w:rPr>
        <w:t xml:space="preserve"> may specify from time</w:t>
      </w:r>
      <w:r w:rsidR="00A5476A" w:rsidRPr="00B93DEF">
        <w:rPr>
          <w:rFonts w:ascii="Times New Roman" w:hAnsi="Times New Roman"/>
          <w:bCs/>
          <w:sz w:val="18"/>
          <w:szCs w:val="18"/>
        </w:rPr>
        <w:t xml:space="preserve"> </w:t>
      </w:r>
      <w:r w:rsidRPr="00B93DEF">
        <w:rPr>
          <w:rFonts w:ascii="Times New Roman" w:hAnsi="Times New Roman"/>
          <w:bCs/>
          <w:sz w:val="18"/>
          <w:szCs w:val="18"/>
        </w:rPr>
        <w:t xml:space="preserve">to time. Contractor shall adhere to reasonable billing guidelines issued by the </w:t>
      </w:r>
      <w:r w:rsidR="008762AE">
        <w:rPr>
          <w:rFonts w:ascii="Times New Roman" w:hAnsi="Times New Roman"/>
          <w:bCs/>
          <w:sz w:val="18"/>
          <w:szCs w:val="18"/>
        </w:rPr>
        <w:t>JUDICIAL COUNCIL</w:t>
      </w:r>
      <w:r w:rsidRPr="00B93DEF">
        <w:rPr>
          <w:rFonts w:ascii="Times New Roman" w:hAnsi="Times New Roman"/>
          <w:bCs/>
          <w:sz w:val="18"/>
          <w:szCs w:val="18"/>
        </w:rPr>
        <w:t xml:space="preserve"> from time to time.</w:t>
      </w:r>
      <w:r w:rsidR="00ED52DF">
        <w:rPr>
          <w:rFonts w:ascii="Times New Roman" w:hAnsi="Times New Roman"/>
          <w:bCs/>
          <w:sz w:val="18"/>
          <w:szCs w:val="18"/>
        </w:rPr>
        <w:t xml:space="preserve">  </w:t>
      </w:r>
      <w:r w:rsidR="00B75C04" w:rsidRPr="00B93DEF">
        <w:rPr>
          <w:rFonts w:ascii="Times New Roman" w:hAnsi="Times New Roman"/>
          <w:sz w:val="18"/>
          <w:szCs w:val="18"/>
        </w:rPr>
        <w:t xml:space="preserve">Contractor shall invoice the </w:t>
      </w:r>
      <w:r w:rsidR="008762AE">
        <w:rPr>
          <w:rFonts w:ascii="Times New Roman" w:hAnsi="Times New Roman"/>
          <w:sz w:val="18"/>
          <w:szCs w:val="18"/>
        </w:rPr>
        <w:t>JUDICIAL COUNCIL</w:t>
      </w:r>
      <w:r w:rsidR="00B75C04" w:rsidRPr="00B93DEF">
        <w:rPr>
          <w:rFonts w:ascii="Times New Roman" w:hAnsi="Times New Roman"/>
          <w:sz w:val="18"/>
          <w:szCs w:val="18"/>
        </w:rPr>
        <w:t xml:space="preserve"> for the applicable </w:t>
      </w:r>
      <w:r w:rsidR="00994FB6" w:rsidRPr="00B93DEF">
        <w:rPr>
          <w:rFonts w:ascii="Times New Roman" w:hAnsi="Times New Roman"/>
          <w:sz w:val="18"/>
          <w:szCs w:val="18"/>
        </w:rPr>
        <w:t xml:space="preserve">fees </w:t>
      </w:r>
      <w:r w:rsidR="00B75C04" w:rsidRPr="00B93DEF">
        <w:rPr>
          <w:rFonts w:ascii="Times New Roman" w:hAnsi="Times New Roman"/>
          <w:sz w:val="18"/>
          <w:szCs w:val="18"/>
        </w:rPr>
        <w:t xml:space="preserve">upon </w:t>
      </w:r>
      <w:r w:rsidR="00591EC5" w:rsidRPr="00B93DEF">
        <w:rPr>
          <w:rFonts w:ascii="Times New Roman" w:hAnsi="Times New Roman"/>
          <w:sz w:val="18"/>
          <w:szCs w:val="18"/>
        </w:rPr>
        <w:t xml:space="preserve">Acceptance </w:t>
      </w:r>
      <w:r w:rsidR="00B75C04" w:rsidRPr="00B93DEF">
        <w:rPr>
          <w:rFonts w:ascii="Times New Roman" w:hAnsi="Times New Roman"/>
          <w:sz w:val="18"/>
          <w:szCs w:val="18"/>
        </w:rPr>
        <w:t xml:space="preserve">of each Deliverable by the </w:t>
      </w:r>
      <w:r w:rsidR="008762AE">
        <w:rPr>
          <w:rFonts w:ascii="Times New Roman" w:hAnsi="Times New Roman"/>
          <w:sz w:val="18"/>
          <w:szCs w:val="18"/>
        </w:rPr>
        <w:t>JUDICIAL COUNCIL</w:t>
      </w:r>
      <w:r w:rsidR="00B75C04" w:rsidRPr="00B93DEF">
        <w:rPr>
          <w:rFonts w:ascii="Times New Roman" w:hAnsi="Times New Roman"/>
          <w:sz w:val="18"/>
          <w:szCs w:val="18"/>
        </w:rPr>
        <w:t xml:space="preserve"> </w:t>
      </w:r>
      <w:r w:rsidR="00CE5805" w:rsidRPr="00B93DEF">
        <w:rPr>
          <w:rFonts w:ascii="Times New Roman" w:hAnsi="Times New Roman"/>
          <w:sz w:val="18"/>
          <w:szCs w:val="18"/>
        </w:rPr>
        <w:t>and in accordance with payment milestones and schedules under</w:t>
      </w:r>
      <w:r w:rsidR="004937F6" w:rsidRPr="00B93DEF">
        <w:rPr>
          <w:rFonts w:ascii="Times New Roman" w:hAnsi="Times New Roman"/>
          <w:sz w:val="18"/>
          <w:szCs w:val="18"/>
        </w:rPr>
        <w:t xml:space="preserve"> this Agreement)</w:t>
      </w:r>
      <w:r w:rsidR="00B75C04" w:rsidRPr="00B93DEF">
        <w:rPr>
          <w:rFonts w:ascii="Times New Roman" w:hAnsi="Times New Roman"/>
          <w:sz w:val="18"/>
          <w:szCs w:val="18"/>
        </w:rPr>
        <w:t>.</w:t>
      </w:r>
      <w:r w:rsidR="00964DC9" w:rsidRPr="00B93DEF">
        <w:rPr>
          <w:rFonts w:ascii="Times New Roman" w:hAnsi="Times New Roman"/>
          <w:sz w:val="18"/>
          <w:szCs w:val="18"/>
        </w:rPr>
        <w:t xml:space="preserve"> </w:t>
      </w:r>
      <w:r w:rsidR="00B75C04" w:rsidRPr="00B93DEF">
        <w:rPr>
          <w:rFonts w:ascii="Times New Roman" w:hAnsi="Times New Roman"/>
          <w:sz w:val="18"/>
          <w:szCs w:val="18"/>
        </w:rPr>
        <w:t xml:space="preserve">The </w:t>
      </w:r>
      <w:r w:rsidR="008762AE">
        <w:rPr>
          <w:rFonts w:ascii="Times New Roman" w:hAnsi="Times New Roman"/>
          <w:sz w:val="18"/>
          <w:szCs w:val="18"/>
        </w:rPr>
        <w:t>JUDICIAL COUNCIL</w:t>
      </w:r>
      <w:r w:rsidR="00B75C04" w:rsidRPr="00B93DEF">
        <w:rPr>
          <w:rFonts w:ascii="Times New Roman" w:hAnsi="Times New Roman"/>
          <w:sz w:val="18"/>
          <w:szCs w:val="18"/>
        </w:rPr>
        <w:t xml:space="preserve"> will not make any advance payment for </w:t>
      </w:r>
      <w:r w:rsidR="007B5A52" w:rsidRPr="00B93DEF">
        <w:rPr>
          <w:rFonts w:ascii="Times New Roman" w:hAnsi="Times New Roman"/>
          <w:sz w:val="18"/>
          <w:szCs w:val="18"/>
        </w:rPr>
        <w:t>the Work</w:t>
      </w:r>
      <w:r w:rsidR="00B75C04" w:rsidRPr="00B93DEF">
        <w:rPr>
          <w:rFonts w:ascii="Times New Roman" w:hAnsi="Times New Roman"/>
          <w:sz w:val="18"/>
          <w:szCs w:val="18"/>
        </w:rPr>
        <w:t xml:space="preserve">. Contractor shall provide invoices with the level of detail reasonably requested by the </w:t>
      </w:r>
      <w:r w:rsidR="008762AE">
        <w:rPr>
          <w:rFonts w:ascii="Times New Roman" w:hAnsi="Times New Roman"/>
          <w:sz w:val="18"/>
          <w:szCs w:val="18"/>
        </w:rPr>
        <w:t>JUDICIAL COUNCIL</w:t>
      </w:r>
      <w:r w:rsidR="00B75C04" w:rsidRPr="00B93DEF">
        <w:rPr>
          <w:rFonts w:ascii="Times New Roman" w:hAnsi="Times New Roman"/>
          <w:sz w:val="18"/>
          <w:szCs w:val="18"/>
        </w:rPr>
        <w:t xml:space="preserve">. The </w:t>
      </w:r>
      <w:r w:rsidR="008762AE">
        <w:rPr>
          <w:rFonts w:ascii="Times New Roman" w:hAnsi="Times New Roman"/>
          <w:sz w:val="18"/>
          <w:szCs w:val="18"/>
        </w:rPr>
        <w:t>JUDICIAL COUNCIL</w:t>
      </w:r>
      <w:r w:rsidR="00B75C04" w:rsidRPr="00B93DEF">
        <w:rPr>
          <w:rFonts w:ascii="Times New Roman" w:hAnsi="Times New Roman"/>
          <w:sz w:val="18"/>
          <w:szCs w:val="18"/>
        </w:rPr>
        <w:t xml:space="preserve"> will pay each correct, itemized invoice</w:t>
      </w:r>
      <w:r w:rsidR="000B7514" w:rsidRPr="00B93DEF">
        <w:rPr>
          <w:rFonts w:ascii="Times New Roman" w:hAnsi="Times New Roman"/>
          <w:sz w:val="18"/>
          <w:szCs w:val="18"/>
        </w:rPr>
        <w:t xml:space="preserve"> received </w:t>
      </w:r>
      <w:r w:rsidR="00B75C04" w:rsidRPr="00B93DEF">
        <w:rPr>
          <w:rFonts w:ascii="Times New Roman" w:hAnsi="Times New Roman"/>
          <w:sz w:val="18"/>
          <w:szCs w:val="18"/>
        </w:rPr>
        <w:t>from Contractor after Acceptance, in accordance with the terms hereof</w:t>
      </w:r>
      <w:r w:rsidR="000B7514" w:rsidRPr="00B93DEF">
        <w:rPr>
          <w:rFonts w:ascii="Times New Roman" w:hAnsi="Times New Roman"/>
          <w:sz w:val="18"/>
          <w:szCs w:val="18"/>
        </w:rPr>
        <w:t>.</w:t>
      </w:r>
      <w:r w:rsidR="00B75C04" w:rsidRPr="00B93DEF">
        <w:rPr>
          <w:rFonts w:ascii="Times New Roman" w:hAnsi="Times New Roman"/>
          <w:sz w:val="18"/>
          <w:szCs w:val="18"/>
        </w:rPr>
        <w:t xml:space="preserve"> </w:t>
      </w:r>
    </w:p>
    <w:p w14:paraId="6829A13D" w14:textId="64FA1486" w:rsidR="00A5476A" w:rsidRPr="00B93DEF" w:rsidRDefault="00490B1A" w:rsidP="00D16791">
      <w:pPr>
        <w:widowControl w:val="0"/>
        <w:tabs>
          <w:tab w:val="left" w:pos="1440"/>
        </w:tabs>
        <w:spacing w:line="240" w:lineRule="auto"/>
        <w:ind w:firstLine="720"/>
        <w:rPr>
          <w:rFonts w:ascii="Times New Roman" w:hAnsi="Times New Roman"/>
          <w:sz w:val="18"/>
          <w:szCs w:val="18"/>
        </w:rPr>
      </w:pPr>
      <w:r w:rsidRPr="00B93DEF">
        <w:rPr>
          <w:rFonts w:ascii="Times New Roman" w:hAnsi="Times New Roman"/>
          <w:sz w:val="18"/>
          <w:szCs w:val="18"/>
        </w:rPr>
        <w:t>3</w:t>
      </w:r>
      <w:r w:rsidR="00D2734C" w:rsidRPr="00B93DEF">
        <w:rPr>
          <w:rFonts w:ascii="Times New Roman" w:hAnsi="Times New Roman"/>
          <w:sz w:val="18"/>
          <w:szCs w:val="18"/>
        </w:rPr>
        <w:t>.2</w:t>
      </w:r>
      <w:r w:rsidRPr="00B93DEF">
        <w:rPr>
          <w:rFonts w:ascii="Times New Roman" w:hAnsi="Times New Roman"/>
          <w:sz w:val="18"/>
          <w:szCs w:val="18"/>
        </w:rPr>
        <w:tab/>
      </w:r>
      <w:r w:rsidRPr="00B93DEF">
        <w:rPr>
          <w:rFonts w:ascii="Times New Roman" w:hAnsi="Times New Roman"/>
          <w:sz w:val="18"/>
          <w:szCs w:val="18"/>
          <w:u w:val="single"/>
        </w:rPr>
        <w:t>Availability of Funds</w:t>
      </w:r>
      <w:r w:rsidRPr="00B93DEF">
        <w:rPr>
          <w:rFonts w:ascii="Times New Roman" w:hAnsi="Times New Roman"/>
          <w:sz w:val="18"/>
          <w:szCs w:val="18"/>
        </w:rPr>
        <w:t xml:space="preserve">.  The </w:t>
      </w:r>
      <w:r w:rsidR="008762AE">
        <w:rPr>
          <w:rFonts w:ascii="Times New Roman" w:hAnsi="Times New Roman"/>
          <w:sz w:val="18"/>
          <w:szCs w:val="18"/>
        </w:rPr>
        <w:t>JUDICIAL COUNCIL</w:t>
      </w:r>
      <w:r w:rsidRPr="00B93DEF">
        <w:rPr>
          <w:rFonts w:ascii="Times New Roman" w:hAnsi="Times New Roman"/>
          <w:sz w:val="18"/>
          <w:szCs w:val="18"/>
        </w:rPr>
        <w:t xml:space="preserve">’s obligation to compensate Contractor is subject to the availability of funds. The </w:t>
      </w:r>
      <w:r w:rsidR="008762AE">
        <w:rPr>
          <w:rFonts w:ascii="Times New Roman" w:hAnsi="Times New Roman"/>
          <w:sz w:val="18"/>
          <w:szCs w:val="18"/>
        </w:rPr>
        <w:t>JUDICIAL COUNCIL</w:t>
      </w:r>
      <w:r w:rsidRPr="00B93DEF">
        <w:rPr>
          <w:rFonts w:ascii="Times New Roman" w:hAnsi="Times New Roman"/>
          <w:sz w:val="18"/>
          <w:szCs w:val="18"/>
        </w:rPr>
        <w:t xml:space="preserve"> shall notify Contractor if funds become unavailable or limited. </w:t>
      </w:r>
    </w:p>
    <w:p w14:paraId="201B7D06" w14:textId="7E146634" w:rsidR="00490B1A" w:rsidRPr="00B93DEF" w:rsidRDefault="00D53A7D" w:rsidP="002432A3">
      <w:pPr>
        <w:pStyle w:val="Heading3"/>
        <w:keepNext w:val="0"/>
        <w:widowControl w:val="0"/>
        <w:spacing w:before="120" w:after="120" w:line="240" w:lineRule="auto"/>
        <w:rPr>
          <w:rFonts w:ascii="Times New Roman" w:hAnsi="Times New Roman"/>
          <w:sz w:val="18"/>
          <w:szCs w:val="18"/>
        </w:rPr>
      </w:pPr>
      <w:r w:rsidRPr="00B93DEF">
        <w:rPr>
          <w:rFonts w:ascii="Times New Roman" w:hAnsi="Times New Roman"/>
          <w:sz w:val="18"/>
          <w:szCs w:val="18"/>
        </w:rPr>
        <w:t>4</w:t>
      </w:r>
      <w:r w:rsidR="00490B1A" w:rsidRPr="00B93DEF">
        <w:rPr>
          <w:rFonts w:ascii="Times New Roman" w:hAnsi="Times New Roman"/>
          <w:sz w:val="18"/>
          <w:szCs w:val="18"/>
        </w:rPr>
        <w:t>.</w:t>
      </w:r>
      <w:r w:rsidR="00490B1A" w:rsidRPr="00B93DEF">
        <w:rPr>
          <w:rFonts w:ascii="Times New Roman" w:hAnsi="Times New Roman"/>
          <w:sz w:val="18"/>
          <w:szCs w:val="18"/>
        </w:rPr>
        <w:tab/>
      </w:r>
      <w:r w:rsidR="00490B1A" w:rsidRPr="00B93DEF">
        <w:rPr>
          <w:rFonts w:ascii="Times New Roman" w:hAnsi="Times New Roman"/>
          <w:sz w:val="18"/>
          <w:szCs w:val="18"/>
          <w:u w:val="single"/>
        </w:rPr>
        <w:t>Taxes</w:t>
      </w:r>
      <w:r w:rsidR="00490B1A" w:rsidRPr="00B93DEF">
        <w:rPr>
          <w:rFonts w:ascii="Times New Roman" w:hAnsi="Times New Roman"/>
          <w:sz w:val="18"/>
          <w:szCs w:val="18"/>
        </w:rPr>
        <w:t>.</w:t>
      </w:r>
      <w:r w:rsidR="00B004E6" w:rsidRPr="00B93DEF">
        <w:rPr>
          <w:rFonts w:ascii="Times New Roman" w:hAnsi="Times New Roman"/>
          <w:sz w:val="18"/>
          <w:szCs w:val="18"/>
        </w:rPr>
        <w:t xml:space="preserve"> </w:t>
      </w:r>
      <w:r w:rsidR="00490B1A" w:rsidRPr="00B93DEF">
        <w:rPr>
          <w:rFonts w:ascii="Times New Roman" w:hAnsi="Times New Roman"/>
          <w:b w:val="0"/>
          <w:sz w:val="18"/>
          <w:szCs w:val="18"/>
        </w:rPr>
        <w:t xml:space="preserve">Unless otherwise required by law, the </w:t>
      </w:r>
      <w:r w:rsidR="008762AE">
        <w:rPr>
          <w:rFonts w:ascii="Times New Roman" w:hAnsi="Times New Roman"/>
          <w:b w:val="0"/>
          <w:sz w:val="18"/>
          <w:szCs w:val="18"/>
        </w:rPr>
        <w:t>JUDICIAL COUNCIL</w:t>
      </w:r>
      <w:r w:rsidR="00490B1A" w:rsidRPr="00B93DEF">
        <w:rPr>
          <w:rFonts w:ascii="Times New Roman" w:hAnsi="Times New Roman"/>
          <w:b w:val="0"/>
          <w:sz w:val="18"/>
          <w:szCs w:val="18"/>
        </w:rPr>
        <w:t xml:space="preserve"> is exempt from federal excise taxes and no payment will be made for any personal property taxes levied on Contractor or on any taxes levied on employee wages. The </w:t>
      </w:r>
      <w:r w:rsidR="008762AE">
        <w:rPr>
          <w:rFonts w:ascii="Times New Roman" w:hAnsi="Times New Roman"/>
          <w:b w:val="0"/>
          <w:sz w:val="18"/>
          <w:szCs w:val="18"/>
        </w:rPr>
        <w:t>JUDICIAL COUNCIL</w:t>
      </w:r>
      <w:r w:rsidR="00490B1A" w:rsidRPr="00B93DEF">
        <w:rPr>
          <w:rFonts w:ascii="Times New Roman" w:hAnsi="Times New Roman"/>
          <w:b w:val="0"/>
          <w:sz w:val="18"/>
          <w:szCs w:val="18"/>
        </w:rPr>
        <w:t xml:space="preserve"> shall only pay for any state or local sales, service, use, or similar taxes imposed on the </w:t>
      </w:r>
      <w:r w:rsidR="0069089E" w:rsidRPr="00B93DEF">
        <w:rPr>
          <w:rFonts w:ascii="Times New Roman" w:hAnsi="Times New Roman"/>
          <w:b w:val="0"/>
          <w:sz w:val="18"/>
          <w:szCs w:val="18"/>
        </w:rPr>
        <w:t>Work</w:t>
      </w:r>
      <w:r w:rsidR="00490B1A" w:rsidRPr="00B93DEF">
        <w:rPr>
          <w:rFonts w:ascii="Times New Roman" w:hAnsi="Times New Roman"/>
          <w:b w:val="0"/>
          <w:sz w:val="18"/>
          <w:szCs w:val="18"/>
        </w:rPr>
        <w:t xml:space="preserve"> rendered or equipment, parts or software supplied to the </w:t>
      </w:r>
      <w:r w:rsidR="008762AE">
        <w:rPr>
          <w:rFonts w:ascii="Times New Roman" w:hAnsi="Times New Roman"/>
          <w:b w:val="0"/>
          <w:sz w:val="18"/>
          <w:szCs w:val="18"/>
        </w:rPr>
        <w:t>JUDICIAL COUNCIL</w:t>
      </w:r>
      <w:r w:rsidR="00490B1A" w:rsidRPr="00B93DEF">
        <w:rPr>
          <w:rFonts w:ascii="Times New Roman" w:hAnsi="Times New Roman"/>
          <w:b w:val="0"/>
          <w:sz w:val="18"/>
          <w:szCs w:val="18"/>
        </w:rPr>
        <w:t xml:space="preserve"> pursuant to this Agreement.</w:t>
      </w:r>
    </w:p>
    <w:p w14:paraId="59981D2E" w14:textId="1BA1979D" w:rsidR="00121B49" w:rsidRDefault="00D53A7D"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16"/>
          <w:pgSz w:w="12240" w:h="15840"/>
          <w:pgMar w:top="1152" w:right="1152" w:bottom="1152" w:left="1152" w:header="720" w:footer="720" w:gutter="0"/>
          <w:pgNumType w:start="1"/>
          <w:cols w:space="720"/>
          <w:docGrid w:linePitch="360"/>
        </w:sectPr>
      </w:pPr>
      <w:r w:rsidRPr="00B93DEF">
        <w:rPr>
          <w:rFonts w:ascii="Times New Roman" w:hAnsi="Times New Roman"/>
          <w:sz w:val="18"/>
          <w:szCs w:val="18"/>
        </w:rPr>
        <w:t>5</w:t>
      </w:r>
      <w:r w:rsidR="009422E7" w:rsidRPr="00B93DEF">
        <w:rPr>
          <w:rFonts w:ascii="Times New Roman" w:hAnsi="Times New Roman"/>
          <w:sz w:val="18"/>
          <w:szCs w:val="18"/>
        </w:rPr>
        <w:t>.</w:t>
      </w:r>
      <w:r w:rsidR="009422E7" w:rsidRPr="00B93DEF">
        <w:rPr>
          <w:rFonts w:ascii="Times New Roman" w:hAnsi="Times New Roman"/>
          <w:sz w:val="18"/>
          <w:szCs w:val="18"/>
        </w:rPr>
        <w:tab/>
      </w:r>
      <w:r w:rsidR="00490B1A" w:rsidRPr="00B93DEF">
        <w:rPr>
          <w:rFonts w:ascii="Times New Roman" w:hAnsi="Times New Roman"/>
          <w:sz w:val="18"/>
          <w:szCs w:val="18"/>
          <w:u w:val="single"/>
        </w:rPr>
        <w:t>Retention Amount</w:t>
      </w:r>
      <w:r w:rsidR="00490B1A" w:rsidRPr="00B93DEF">
        <w:rPr>
          <w:rFonts w:ascii="Times New Roman" w:hAnsi="Times New Roman"/>
          <w:sz w:val="18"/>
          <w:szCs w:val="18"/>
        </w:rPr>
        <w:t xml:space="preserve">.  </w:t>
      </w:r>
      <w:r w:rsidR="00490B1A" w:rsidRPr="00B93DEF">
        <w:rPr>
          <w:rFonts w:ascii="Times New Roman" w:hAnsi="Times New Roman"/>
          <w:b w:val="0"/>
          <w:sz w:val="18"/>
          <w:szCs w:val="18"/>
        </w:rPr>
        <w:t xml:space="preserve">Notwithstanding the terms of this Appendix B, and without limiting the rights of the </w:t>
      </w:r>
      <w:r w:rsidR="008762AE">
        <w:rPr>
          <w:rFonts w:ascii="Times New Roman" w:hAnsi="Times New Roman"/>
          <w:b w:val="0"/>
          <w:sz w:val="18"/>
          <w:szCs w:val="18"/>
        </w:rPr>
        <w:t>JUDICIAL COUNCIL</w:t>
      </w:r>
      <w:r w:rsidR="00490B1A" w:rsidRPr="00B93DEF">
        <w:rPr>
          <w:rFonts w:ascii="Times New Roman" w:hAnsi="Times New Roman"/>
          <w:b w:val="0"/>
          <w:sz w:val="18"/>
          <w:szCs w:val="18"/>
        </w:rPr>
        <w:t xml:space="preserve"> under the Agreement, the </w:t>
      </w:r>
      <w:r w:rsidR="008762AE">
        <w:rPr>
          <w:rFonts w:ascii="Times New Roman" w:hAnsi="Times New Roman"/>
          <w:b w:val="0"/>
          <w:sz w:val="18"/>
          <w:szCs w:val="18"/>
        </w:rPr>
        <w:t>JUDICIAL COUNCIL</w:t>
      </w:r>
      <w:r w:rsidR="00490B1A" w:rsidRPr="00B93DEF">
        <w:rPr>
          <w:rFonts w:ascii="Times New Roman" w:hAnsi="Times New Roman"/>
          <w:b w:val="0"/>
          <w:sz w:val="18"/>
          <w:szCs w:val="18"/>
        </w:rPr>
        <w:t xml:space="preserve"> shall have the right at the time of Acceptance, with respect to those Deliverables in each Statement of Work, on a Statement of Work-by-Statement of Work basis, to withhold </w:t>
      </w:r>
      <w:r w:rsidR="007F4A31">
        <w:rPr>
          <w:rFonts w:ascii="Times New Roman" w:hAnsi="Times New Roman"/>
          <w:sz w:val="18"/>
          <w:szCs w:val="18"/>
        </w:rPr>
        <w:t>ten percent (10</w:t>
      </w:r>
      <w:r w:rsidR="00490B1A" w:rsidRPr="00D76283">
        <w:rPr>
          <w:rFonts w:ascii="Times New Roman" w:hAnsi="Times New Roman"/>
          <w:sz w:val="18"/>
          <w:szCs w:val="18"/>
        </w:rPr>
        <w:t>%)</w:t>
      </w:r>
      <w:r w:rsidR="00490B1A" w:rsidRPr="00B93DEF">
        <w:rPr>
          <w:rFonts w:ascii="Times New Roman" w:hAnsi="Times New Roman"/>
          <w:b w:val="0"/>
          <w:sz w:val="18"/>
          <w:szCs w:val="18"/>
        </w:rPr>
        <w:t xml:space="preserve"> from the amounts to be paid by the </w:t>
      </w:r>
      <w:r w:rsidR="008762AE">
        <w:rPr>
          <w:rFonts w:ascii="Times New Roman" w:hAnsi="Times New Roman"/>
          <w:b w:val="0"/>
          <w:sz w:val="18"/>
          <w:szCs w:val="18"/>
        </w:rPr>
        <w:t>JUDICIAL COUNCIL</w:t>
      </w:r>
      <w:r w:rsidR="00490B1A" w:rsidRPr="00B93DEF">
        <w:rPr>
          <w:rFonts w:ascii="Times New Roman" w:hAnsi="Times New Roman"/>
          <w:b w:val="0"/>
          <w:sz w:val="18"/>
          <w:szCs w:val="18"/>
        </w:rPr>
        <w:t xml:space="preserve"> to Contractor therefor, until Acceptance of the final Deliverab</w:t>
      </w:r>
      <w:r w:rsidR="00121B49" w:rsidRPr="00B93DEF">
        <w:rPr>
          <w:rFonts w:ascii="Times New Roman" w:hAnsi="Times New Roman"/>
          <w:b w:val="0"/>
          <w:sz w:val="18"/>
          <w:szCs w:val="18"/>
        </w:rPr>
        <w:t>le under such Statement of Work</w:t>
      </w:r>
      <w:r w:rsidR="00003719">
        <w:rPr>
          <w:rFonts w:ascii="Times New Roman" w:hAnsi="Times New Roman"/>
          <w:b w:val="0"/>
          <w:sz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7"/>
          <w:pgSz w:w="12240" w:h="15840"/>
          <w:pgMar w:top="1152" w:right="1152" w:bottom="1152" w:left="1152" w:header="720" w:footer="720" w:gutter="0"/>
          <w:pgNumType w:start="1"/>
          <w:cols w:space="720"/>
          <w:docGrid w:linePitch="360"/>
        </w:sectPr>
      </w:pPr>
    </w:p>
    <w:p w14:paraId="74870078" w14:textId="77777777" w:rsidR="00620E57" w:rsidRDefault="00620E57" w:rsidP="00E3050E">
      <w:pPr>
        <w:pStyle w:val="ListParagraph"/>
        <w:jc w:val="center"/>
        <w:rPr>
          <w:rFonts w:ascii="Times New Roman" w:hAnsi="Times New Roman"/>
          <w:b/>
          <w:bCs/>
          <w:sz w:val="20"/>
          <w:u w:val="single"/>
        </w:rPr>
      </w:pPr>
      <w:bookmarkStart w:id="5" w:name="_Ref66686748"/>
      <w:bookmarkStart w:id="6" w:name="_Ref65984472"/>
      <w:bookmarkEnd w:id="1"/>
    </w:p>
    <w:p w14:paraId="0B7433C5" w14:textId="5E5EC3B6" w:rsidR="00E3050E" w:rsidRPr="00E3050E" w:rsidRDefault="00E3050E" w:rsidP="00E3050E">
      <w:pPr>
        <w:pStyle w:val="ListParagraph"/>
        <w:jc w:val="center"/>
        <w:rPr>
          <w:rFonts w:ascii="Times New Roman" w:hAnsi="Times New Roman"/>
          <w:b/>
          <w:bCs/>
          <w:sz w:val="20"/>
        </w:rPr>
      </w:pPr>
      <w:r w:rsidRPr="00E3050E">
        <w:rPr>
          <w:rFonts w:ascii="Times New Roman" w:hAnsi="Times New Roman"/>
          <w:b/>
          <w:bCs/>
          <w:sz w:val="20"/>
          <w:u w:val="single"/>
        </w:rPr>
        <w:t xml:space="preserve">APPENDIX C: </w:t>
      </w:r>
      <w:r w:rsidRPr="00E3050E">
        <w:rPr>
          <w:rFonts w:ascii="Times New Roman" w:hAnsi="Times New Roman"/>
          <w:b/>
          <w:bCs/>
          <w:sz w:val="20"/>
        </w:rPr>
        <w:t>General Terms and Conditions</w:t>
      </w:r>
    </w:p>
    <w:p w14:paraId="100E9B3A" w14:textId="77777777" w:rsidR="00E3050E" w:rsidRDefault="00E3050E" w:rsidP="00E3050E">
      <w:pPr>
        <w:pStyle w:val="ListParagraph"/>
        <w:spacing w:after="120" w:line="240" w:lineRule="auto"/>
        <w:contextualSpacing w:val="0"/>
        <w:jc w:val="center"/>
        <w:rPr>
          <w:rFonts w:ascii="Times New Roman" w:hAnsi="Times New Roman"/>
          <w:b/>
          <w:sz w:val="20"/>
        </w:rPr>
      </w:pPr>
    </w:p>
    <w:p w14:paraId="01E9E27C" w14:textId="722BA966" w:rsidR="007A0CA1" w:rsidRPr="00DB31E7" w:rsidRDefault="0069089E" w:rsidP="00886BBC">
      <w:pPr>
        <w:pStyle w:val="ListParagraph"/>
        <w:numPr>
          <w:ilvl w:val="0"/>
          <w:numId w:val="35"/>
        </w:numPr>
        <w:spacing w:after="120" w:line="240" w:lineRule="auto"/>
        <w:ind w:left="720" w:hanging="720"/>
        <w:contextualSpacing w:val="0"/>
        <w:rPr>
          <w:rFonts w:ascii="Times New Roman" w:hAnsi="Times New Roman"/>
          <w:b/>
          <w:sz w:val="20"/>
        </w:rPr>
      </w:pPr>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5"/>
      <w:bookmarkEnd w:id="6"/>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r w:rsidR="00A82317" w:rsidRPr="007A0CA1">
        <w:rPr>
          <w:rFonts w:ascii="Times New Roman" w:hAnsi="Times New Roman"/>
          <w:sz w:val="20"/>
        </w:rPr>
        <w:t xml:space="preserve">materials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7"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7"/>
    </w:p>
    <w:p w14:paraId="122DDCDA" w14:textId="3806DB00" w:rsidR="00432982" w:rsidRPr="009424EC" w:rsidRDefault="00D62092" w:rsidP="00E266EA">
      <w:pPr>
        <w:pStyle w:val="Heading3"/>
        <w:keepNext w:val="0"/>
        <w:spacing w:before="120" w:after="120" w:line="240" w:lineRule="auto"/>
        <w:rPr>
          <w:rFonts w:ascii="Times New Roman" w:hAnsi="Times New Roman"/>
          <w:b w:val="0"/>
          <w:sz w:val="20"/>
        </w:rPr>
      </w:pPr>
      <w:bookmarkStart w:id="8"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8762AE">
        <w:rPr>
          <w:rFonts w:ascii="Times New Roman" w:hAnsi="Times New Roman"/>
          <w:b w:val="0"/>
          <w:sz w:val="20"/>
        </w:rPr>
        <w:t>JUDICIAL COUNCIL</w:t>
      </w:r>
      <w:r w:rsidR="00873C10" w:rsidRPr="009424EC">
        <w:rPr>
          <w:rFonts w:ascii="Times New Roman" w:hAnsi="Times New Roman"/>
          <w:b w:val="0"/>
          <w:sz w:val="20"/>
        </w:rPr>
        <w:t xml:space="preserve"> 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expenses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w:t>
      </w:r>
      <w:r w:rsidR="008762AE">
        <w:rPr>
          <w:rFonts w:ascii="Times New Roman" w:hAnsi="Times New Roman"/>
          <w:b w:val="0"/>
          <w:sz w:val="20"/>
        </w:rPr>
        <w:t>JUDICIAL COUNCIL</w:t>
      </w:r>
      <w:r w:rsidR="00C45356">
        <w:rPr>
          <w:rFonts w:ascii="Times New Roman" w:hAnsi="Times New Roman"/>
          <w:b w:val="0"/>
          <w:sz w:val="20"/>
        </w:rPr>
        <w:t xml:space="preserve"> 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8762AE">
        <w:rPr>
          <w:rFonts w:ascii="Times New Roman" w:hAnsi="Times New Roman"/>
          <w:b w:val="0"/>
          <w:sz w:val="20"/>
        </w:rPr>
        <w:t>JUDICIAL COUNCIL</w:t>
      </w:r>
      <w:r w:rsidR="00873C10" w:rsidRPr="009424EC">
        <w:rPr>
          <w:rFonts w:ascii="Times New Roman" w:hAnsi="Times New Roman"/>
          <w:b w:val="0"/>
          <w:sz w:val="20"/>
        </w:rPr>
        <w:t xml:space="preserve"> shall either: (</w:t>
      </w:r>
      <w:proofErr w:type="spellStart"/>
      <w:r w:rsidR="00873C10" w:rsidRPr="009424EC">
        <w:rPr>
          <w:rFonts w:ascii="Times New Roman" w:hAnsi="Times New Roman"/>
          <w:b w:val="0"/>
          <w:sz w:val="20"/>
        </w:rPr>
        <w:t>i</w:t>
      </w:r>
      <w:proofErr w:type="spellEnd"/>
      <w:r w:rsidR="00873C10" w:rsidRPr="009424EC">
        <w:rPr>
          <w:rFonts w:ascii="Times New Roman" w:hAnsi="Times New Roman"/>
          <w:b w:val="0"/>
          <w:sz w:val="20"/>
        </w:rPr>
        <w:t xml:space="preserve">)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8"/>
    </w:p>
    <w:p w14:paraId="047E6101" w14:textId="15ECD851" w:rsidR="00BD40D4" w:rsidRPr="00D62092" w:rsidRDefault="00D62092" w:rsidP="00E266EA">
      <w:pPr>
        <w:pStyle w:val="Heading3"/>
        <w:keepNext w:val="0"/>
        <w:spacing w:before="120" w:after="120" w:line="240" w:lineRule="auto"/>
        <w:rPr>
          <w:rFonts w:ascii="Times New Roman" w:hAnsi="Times New Roman"/>
          <w:b w:val="0"/>
          <w:sz w:val="20"/>
        </w:rPr>
      </w:pPr>
      <w:bookmarkStart w:id="9"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8762AE">
        <w:rPr>
          <w:rFonts w:ascii="Times New Roman" w:hAnsi="Times New Roman"/>
          <w:b w:val="0"/>
          <w:sz w:val="20"/>
        </w:rPr>
        <w:t>JUDICIAL COUNCIL</w:t>
      </w:r>
      <w:r w:rsidR="00873C10" w:rsidRPr="009424EC">
        <w:rPr>
          <w:rFonts w:ascii="Times New Roman" w:hAnsi="Times New Roman"/>
          <w:b w:val="0"/>
          <w:sz w:val="20"/>
        </w:rPr>
        <w:t xml:space="preserve"> or the period of the stop work </w:t>
      </w:r>
      <w:proofErr w:type="gramStart"/>
      <w:r w:rsidR="00873C10" w:rsidRPr="009424EC">
        <w:rPr>
          <w:rFonts w:ascii="Times New Roman" w:hAnsi="Times New Roman"/>
          <w:b w:val="0"/>
          <w:sz w:val="20"/>
        </w:rPr>
        <w:t>order</w:t>
      </w:r>
      <w:proofErr w:type="gramEnd"/>
      <w:r w:rsidR="00873C10" w:rsidRPr="009424EC">
        <w:rPr>
          <w:rFonts w:ascii="Times New Roman" w:hAnsi="Times New Roman"/>
          <w:b w:val="0"/>
          <w:sz w:val="20"/>
        </w:rPr>
        <w:t xml:space="preserve">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8762AE">
        <w:rPr>
          <w:rFonts w:ascii="Times New Roman" w:hAnsi="Times New Roman"/>
          <w:b w:val="0"/>
          <w:sz w:val="20"/>
        </w:rPr>
        <w:t>JUDICIAL COUNCIL</w:t>
      </w:r>
      <w:r w:rsidR="00873C10" w:rsidRPr="009424EC">
        <w:rPr>
          <w:rFonts w:ascii="Times New Roman" w:hAnsi="Times New Roman"/>
          <w:b w:val="0"/>
          <w:sz w:val="20"/>
        </w:rPr>
        <w:t xml:space="preserve"> 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9"/>
      <w:r w:rsidR="008C23C0" w:rsidRPr="009424EC">
        <w:rPr>
          <w:rFonts w:ascii="Times New Roman" w:hAnsi="Times New Roman"/>
          <w:b w:val="0"/>
          <w:sz w:val="20"/>
        </w:rPr>
        <w:t xml:space="preserve"> (</w:t>
      </w:r>
      <w:proofErr w:type="spellStart"/>
      <w:r w:rsidR="008C23C0" w:rsidRPr="009424EC">
        <w:rPr>
          <w:rFonts w:ascii="Times New Roman" w:hAnsi="Times New Roman"/>
          <w:b w:val="0"/>
          <w:sz w:val="20"/>
        </w:rPr>
        <w:t>i</w:t>
      </w:r>
      <w:proofErr w:type="spellEnd"/>
      <w:r w:rsidR="008C23C0" w:rsidRPr="009424EC">
        <w:rPr>
          <w:rFonts w:ascii="Times New Roman" w:hAnsi="Times New Roman"/>
          <w:b w:val="0"/>
          <w:sz w:val="20"/>
        </w:rPr>
        <w:t xml:space="preserve">)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10"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10"/>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w:t>
      </w:r>
      <w:proofErr w:type="spellStart"/>
      <w:r w:rsidR="002C3750" w:rsidRPr="009424EC">
        <w:rPr>
          <w:rFonts w:ascii="Times New Roman" w:hAnsi="Times New Roman"/>
          <w:b w:val="0"/>
          <w:i w:val="0"/>
          <w:sz w:val="20"/>
        </w:rPr>
        <w:t>i</w:t>
      </w:r>
      <w:proofErr w:type="spellEnd"/>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24A7A9DF"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11" w:name="_Toc18745168"/>
      <w:bookmarkStart w:id="12" w:name="_Ref31438237"/>
      <w:bookmarkStart w:id="13" w:name="_Toc44496190"/>
      <w:bookmarkStart w:id="14" w:name="_Ref46894384"/>
      <w:bookmarkStart w:id="15" w:name="_Ref47769531"/>
      <w:bookmarkStart w:id="16" w:name="_Toc47870567"/>
      <w:bookmarkStart w:id="17" w:name="_Toc57173675"/>
      <w:bookmarkStart w:id="18"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 xml:space="preserve">Third Party or </w:t>
      </w:r>
      <w:r w:rsidR="008762AE">
        <w:rPr>
          <w:rFonts w:ascii="Times New Roman" w:hAnsi="Times New Roman"/>
          <w:b w:val="0"/>
          <w:i w:val="0"/>
          <w:sz w:val="20"/>
          <w:u w:val="single"/>
        </w:rPr>
        <w:t>JUDICIAL COUNCIL</w:t>
      </w:r>
      <w:r w:rsidR="002C3750" w:rsidRPr="009424EC">
        <w:rPr>
          <w:rFonts w:ascii="Times New Roman" w:hAnsi="Times New Roman"/>
          <w:b w:val="0"/>
          <w:i w:val="0"/>
          <w:sz w:val="20"/>
          <w:u w:val="single"/>
        </w:rPr>
        <w:t xml:space="preserve"> Services</w:t>
      </w:r>
      <w:bookmarkEnd w:id="11"/>
      <w:bookmarkEnd w:id="12"/>
      <w:bookmarkEnd w:id="13"/>
      <w:bookmarkEnd w:id="14"/>
      <w:bookmarkEnd w:id="15"/>
      <w:bookmarkEnd w:id="16"/>
      <w:bookmarkEnd w:id="17"/>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w:t>
      </w:r>
      <w:r w:rsidR="008762AE">
        <w:rPr>
          <w:rFonts w:ascii="Times New Roman" w:hAnsi="Times New Roman"/>
          <w:b w:val="0"/>
          <w:i w:val="0"/>
          <w:sz w:val="20"/>
        </w:rPr>
        <w:t>JUDICIAL COUNCIL</w:t>
      </w:r>
      <w:r w:rsidR="002C3750" w:rsidRPr="009424EC">
        <w:rPr>
          <w:rFonts w:ascii="Times New Roman" w:hAnsi="Times New Roman"/>
          <w:b w:val="0"/>
          <w:i w:val="0"/>
          <w:sz w:val="20"/>
        </w:rPr>
        <w:t xml:space="preserve"> 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w:t>
      </w:r>
      <w:r w:rsidR="008762AE">
        <w:rPr>
          <w:rFonts w:ascii="Times New Roman" w:hAnsi="Times New Roman"/>
          <w:b w:val="0"/>
          <w:i w:val="0"/>
          <w:sz w:val="20"/>
        </w:rPr>
        <w:t>JUDICIAL COUNCIL</w:t>
      </w:r>
      <w:r w:rsidR="002C3750" w:rsidRPr="009424EC">
        <w:rPr>
          <w:rFonts w:ascii="Times New Roman" w:hAnsi="Times New Roman"/>
          <w:b w:val="0"/>
          <w:i w:val="0"/>
          <w:sz w:val="20"/>
        </w:rPr>
        <w:t xml:space="preserve"> Contractors.  In the event the </w:t>
      </w:r>
      <w:r w:rsidR="008762AE">
        <w:rPr>
          <w:rFonts w:ascii="Times New Roman" w:hAnsi="Times New Roman"/>
          <w:b w:val="0"/>
          <w:i w:val="0"/>
          <w:sz w:val="20"/>
        </w:rPr>
        <w:t>JUDICIAL COUNCIL</w:t>
      </w:r>
      <w:r w:rsidR="002C3750" w:rsidRPr="009424EC">
        <w:rPr>
          <w:rFonts w:ascii="Times New Roman" w:hAnsi="Times New Roman"/>
          <w:b w:val="0"/>
          <w:i w:val="0"/>
          <w:sz w:val="20"/>
        </w:rPr>
        <w:t xml:space="preserve"> 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w:t>
      </w:r>
      <w:r w:rsidR="008762AE">
        <w:rPr>
          <w:rFonts w:ascii="Times New Roman" w:hAnsi="Times New Roman"/>
          <w:b w:val="0"/>
          <w:i w:val="0"/>
          <w:sz w:val="20"/>
        </w:rPr>
        <w:t>JUDICIAL COUNCIL</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w:t>
      </w:r>
      <w:r w:rsidR="008762AE">
        <w:rPr>
          <w:rFonts w:ascii="Times New Roman" w:hAnsi="Times New Roman"/>
          <w:b w:val="0"/>
          <w:i w:val="0"/>
          <w:sz w:val="20"/>
        </w:rPr>
        <w:t>JUDICIAL COUNCIL</w:t>
      </w:r>
      <w:r w:rsidR="002C3750" w:rsidRPr="009424EC">
        <w:rPr>
          <w:rFonts w:ascii="Times New Roman" w:hAnsi="Times New Roman"/>
          <w:b w:val="0"/>
          <w:i w:val="0"/>
          <w:sz w:val="20"/>
        </w:rPr>
        <w:t xml:space="preserve"> 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0C43EB99"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r w:rsidR="00873C10" w:rsidRPr="003D6011">
        <w:rPr>
          <w:rFonts w:ascii="Times New Roman" w:hAnsi="Times New Roman"/>
          <w:b/>
          <w:i/>
          <w:sz w:val="20"/>
        </w:rPr>
        <w:t>.</w:t>
      </w:r>
      <w:bookmarkEnd w:id="18"/>
      <w:r w:rsidR="00B96F68" w:rsidRPr="008D36CD">
        <w:rPr>
          <w:rFonts w:ascii="Times New Roman" w:hAnsi="Times New Roman"/>
          <w:b/>
          <w:i/>
          <w:sz w:val="20"/>
          <w:szCs w:val="20"/>
        </w:rPr>
        <w:t xml:space="preserve">        [</w:t>
      </w:r>
      <w:r w:rsidR="00BE44A6">
        <w:rPr>
          <w:rFonts w:ascii="Times New Roman" w:hAnsi="Times New Roman"/>
          <w:b/>
          <w:i/>
          <w:sz w:val="20"/>
          <w:szCs w:val="20"/>
        </w:rPr>
        <w:t>T</w:t>
      </w:r>
      <w:r w:rsidR="00B96F68" w:rsidRPr="008D36CD">
        <w:rPr>
          <w:rFonts w:ascii="Times New Roman" w:hAnsi="Times New Roman"/>
          <w:b/>
          <w:i/>
          <w:sz w:val="20"/>
          <w:szCs w:val="20"/>
        </w:rPr>
        <w:t xml:space="preserve">he </w:t>
      </w:r>
      <w:r w:rsidR="008762AE">
        <w:rPr>
          <w:rFonts w:ascii="Times New Roman" w:hAnsi="Times New Roman"/>
          <w:b/>
          <w:i/>
          <w:sz w:val="20"/>
          <w:szCs w:val="20"/>
        </w:rPr>
        <w:t>JUDICIAL COUNCIL</w:t>
      </w:r>
      <w:r w:rsidR="00B96F68" w:rsidRPr="008D36CD">
        <w:rPr>
          <w:rFonts w:ascii="Times New Roman" w:hAnsi="Times New Roman"/>
          <w:b/>
          <w:i/>
          <w:sz w:val="20"/>
          <w:szCs w:val="20"/>
        </w:rPr>
        <w:t xml:space="preserve"> should</w:t>
      </w:r>
      <w:r w:rsidR="00A30ED8" w:rsidRPr="008D36CD">
        <w:rPr>
          <w:rFonts w:ascii="Times New Roman" w:hAnsi="Times New Roman"/>
          <w:b/>
          <w:i/>
          <w:sz w:val="20"/>
          <w:szCs w:val="20"/>
        </w:rPr>
        <w:t xml:space="preserve"> </w:t>
      </w:r>
      <w:r w:rsidR="00B96F68" w:rsidRPr="008D36CD">
        <w:rPr>
          <w:rFonts w:ascii="Times New Roman" w:hAnsi="Times New Roman"/>
          <w:b/>
          <w:i/>
          <w:sz w:val="20"/>
          <w:szCs w:val="20"/>
        </w:rPr>
        <w:t xml:space="preserve">modify the provisions below depending on </w:t>
      </w:r>
      <w:r w:rsidR="00A30ED8" w:rsidRPr="008D36CD">
        <w:rPr>
          <w:rFonts w:ascii="Times New Roman" w:hAnsi="Times New Roman"/>
          <w:b/>
          <w:i/>
          <w:sz w:val="20"/>
          <w:szCs w:val="20"/>
        </w:rPr>
        <w:t xml:space="preserve">the </w:t>
      </w:r>
      <w:r w:rsidR="00B96F68" w:rsidRPr="008D36CD">
        <w:rPr>
          <w:rFonts w:ascii="Times New Roman" w:hAnsi="Times New Roman"/>
          <w:b/>
          <w:i/>
          <w:sz w:val="20"/>
          <w:szCs w:val="20"/>
        </w:rPr>
        <w:t>specific privacy</w:t>
      </w:r>
      <w:r w:rsidR="008D36CD">
        <w:rPr>
          <w:rFonts w:ascii="Times New Roman" w:hAnsi="Times New Roman"/>
          <w:b/>
          <w:i/>
          <w:sz w:val="20"/>
          <w:szCs w:val="20"/>
        </w:rPr>
        <w:t xml:space="preserve">, </w:t>
      </w:r>
      <w:r w:rsidR="00B96F68" w:rsidRPr="008D36CD">
        <w:rPr>
          <w:rFonts w:ascii="Times New Roman" w:hAnsi="Times New Roman"/>
          <w:b/>
          <w:i/>
          <w:sz w:val="20"/>
          <w:szCs w:val="20"/>
        </w:rPr>
        <w:t>data security</w:t>
      </w:r>
      <w:r w:rsidR="008D36CD">
        <w:rPr>
          <w:rFonts w:ascii="Times New Roman" w:hAnsi="Times New Roman"/>
          <w:b/>
          <w:i/>
          <w:sz w:val="20"/>
          <w:szCs w:val="20"/>
        </w:rPr>
        <w:t>, and IT</w:t>
      </w:r>
      <w:r w:rsidR="00B96F68" w:rsidRPr="008D36CD">
        <w:rPr>
          <w:rFonts w:ascii="Times New Roman" w:hAnsi="Times New Roman"/>
          <w:b/>
          <w:i/>
          <w:sz w:val="20"/>
          <w:szCs w:val="20"/>
        </w:rPr>
        <w:t xml:space="preserve"> requirements</w:t>
      </w:r>
      <w:r w:rsidR="00A30ED8" w:rsidRPr="008D36CD">
        <w:rPr>
          <w:rFonts w:ascii="Times New Roman" w:hAnsi="Times New Roman"/>
          <w:b/>
          <w:i/>
          <w:sz w:val="20"/>
          <w:szCs w:val="20"/>
        </w:rPr>
        <w:t xml:space="preserve"> for its project.]</w:t>
      </w:r>
    </w:p>
    <w:p w14:paraId="6755B23F" w14:textId="52942224" w:rsidR="00C37895" w:rsidRPr="008D36CD" w:rsidRDefault="00D62092" w:rsidP="00A66BB5">
      <w:pPr>
        <w:pStyle w:val="Heading3"/>
        <w:widowControl w:val="0"/>
        <w:spacing w:before="120" w:after="120" w:line="240" w:lineRule="auto"/>
        <w:rPr>
          <w:rFonts w:ascii="Times New Roman" w:hAnsi="Times New Roman"/>
          <w:b w:val="0"/>
          <w:sz w:val="20"/>
          <w:szCs w:val="20"/>
        </w:rPr>
      </w:pPr>
      <w:bookmarkStart w:id="19" w:name="_Ref15656287"/>
      <w:bookmarkStart w:id="20" w:name="_Toc18745195"/>
      <w:bookmarkStart w:id="21" w:name="_Toc32404058"/>
      <w:bookmarkStart w:id="22"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19"/>
      <w:bookmarkEnd w:id="20"/>
      <w:bookmarkEnd w:id="21"/>
      <w:bookmarkEnd w:id="22"/>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8762AE">
        <w:rPr>
          <w:rFonts w:ascii="Times New Roman" w:hAnsi="Times New Roman"/>
          <w:b w:val="0"/>
          <w:sz w:val="20"/>
          <w:szCs w:val="20"/>
        </w:rPr>
        <w:t>JUDICIAL COUNCIL</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8762AE">
        <w:rPr>
          <w:rFonts w:ascii="Times New Roman" w:hAnsi="Times New Roman"/>
          <w:b w:val="0"/>
          <w:sz w:val="20"/>
          <w:szCs w:val="20"/>
        </w:rPr>
        <w:t>JUDICIAL COUNCIL</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23" w:name="_Toc18745197"/>
      <w:bookmarkStart w:id="24" w:name="_Ref22615125"/>
      <w:bookmarkStart w:id="25" w:name="_Toc32404060"/>
      <w:bookmarkStart w:id="26"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3CDB2F08" w:rsidR="00C37895" w:rsidRPr="008D36CD" w:rsidRDefault="000E744F" w:rsidP="00886BBC">
      <w:pPr>
        <w:pStyle w:val="Heading3"/>
        <w:numPr>
          <w:ilvl w:val="0"/>
          <w:numId w:val="43"/>
        </w:numPr>
        <w:tabs>
          <w:tab w:val="left" w:pos="720"/>
        </w:tabs>
        <w:spacing w:before="120" w:after="120" w:line="240" w:lineRule="auto"/>
        <w:ind w:left="1800" w:hanging="3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xml:space="preserve">. Contractor shall comply with all applicable privacy and data </w:t>
      </w:r>
      <w:r w:rsidR="00C37895" w:rsidRPr="008D36CD">
        <w:rPr>
          <w:rFonts w:ascii="Times New Roman" w:hAnsi="Times New Roman"/>
          <w:b w:val="0"/>
          <w:sz w:val="20"/>
          <w:szCs w:val="20"/>
        </w:rPr>
        <w:lastRenderedPageBreak/>
        <w:t>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 xml:space="preserve">regulations relating to the protection, collection, use, and distribution of </w:t>
      </w:r>
      <w:r w:rsidR="008762AE">
        <w:rPr>
          <w:rFonts w:ascii="Times New Roman" w:hAnsi="Times New Roman"/>
          <w:b w:val="0"/>
          <w:sz w:val="20"/>
          <w:szCs w:val="20"/>
        </w:rPr>
        <w:t>JUDICIAL COUNCIL</w:t>
      </w:r>
      <w:r w:rsidR="00C37895" w:rsidRPr="008D36CD">
        <w:rPr>
          <w:rFonts w:ascii="Times New Roman" w:hAnsi="Times New Roman"/>
          <w:b w:val="0"/>
          <w:sz w:val="20"/>
          <w:szCs w:val="20"/>
        </w:rPr>
        <w:t xml:space="preserve"> Data</w:t>
      </w:r>
      <w:r>
        <w:rPr>
          <w:rFonts w:ascii="Times New Roman" w:hAnsi="Times New Roman"/>
          <w:b w:val="0"/>
          <w:sz w:val="20"/>
          <w:szCs w:val="20"/>
        </w:rPr>
        <w:t xml:space="preserve">, as well as </w:t>
      </w:r>
      <w:r w:rsidR="00C37895" w:rsidRPr="008D36CD">
        <w:rPr>
          <w:rFonts w:ascii="Times New Roman" w:hAnsi="Times New Roman"/>
          <w:b w:val="0"/>
          <w:sz w:val="20"/>
          <w:szCs w:val="20"/>
        </w:rPr>
        <w:t xml:space="preserve">privacy and data security requirements and standards set forth in the </w:t>
      </w:r>
      <w:r w:rsidR="008762AE">
        <w:rPr>
          <w:rFonts w:ascii="Times New Roman" w:hAnsi="Times New Roman"/>
          <w:b w:val="0"/>
          <w:sz w:val="20"/>
          <w:szCs w:val="20"/>
        </w:rPr>
        <w:t>JUDICIAL COUNCIL</w:t>
      </w:r>
      <w:r w:rsidR="00C37895" w:rsidRPr="008D36CD">
        <w:rPr>
          <w:rFonts w:ascii="Times New Roman" w:hAnsi="Times New Roman"/>
          <w:b w:val="0"/>
          <w:sz w:val="20"/>
          <w:szCs w:val="20"/>
        </w:rPr>
        <w:t>’s policies or procedures. To the extent that California Rule of Court 2.505 applies to this Agreement, Contractor shall provide access and protect confidentiality of court records as set forth in that rule and in accordance with this Agreement.</w:t>
      </w:r>
    </w:p>
    <w:p w14:paraId="3ECE9D42" w14:textId="01B90179" w:rsidR="00C37895" w:rsidRPr="008D36CD" w:rsidRDefault="00C37895" w:rsidP="00886BBC">
      <w:pPr>
        <w:pStyle w:val="Heading3"/>
        <w:numPr>
          <w:ilvl w:val="0"/>
          <w:numId w:val="43"/>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Unauthorized access </w:t>
      </w:r>
      <w:proofErr w:type="gramStart"/>
      <w:r w:rsidRPr="008D36CD">
        <w:rPr>
          <w:rFonts w:ascii="Times New Roman" w:hAnsi="Times New Roman"/>
          <w:b w:val="0"/>
          <w:sz w:val="20"/>
          <w:szCs w:val="20"/>
        </w:rPr>
        <w:t>to, or</w:t>
      </w:r>
      <w:proofErr w:type="gramEnd"/>
      <w:r w:rsidRPr="008D36CD">
        <w:rPr>
          <w:rFonts w:ascii="Times New Roman" w:hAnsi="Times New Roman"/>
          <w:b w:val="0"/>
          <w:sz w:val="20"/>
          <w:szCs w:val="20"/>
        </w:rPr>
        <w:t xml:space="preserve"> use or disclosure of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w:t>
      </w:r>
      <w:r w:rsidR="008762AE">
        <w:rPr>
          <w:rFonts w:ascii="Times New Roman" w:hAnsi="Times New Roman"/>
          <w:b w:val="0"/>
          <w:sz w:val="20"/>
          <w:szCs w:val="20"/>
        </w:rPr>
        <w:t>JUDICIAL COUNCIL</w:t>
      </w:r>
      <w:r w:rsidRPr="008D36CD">
        <w:rPr>
          <w:rFonts w:ascii="Times New Roman" w:hAnsi="Times New Roman"/>
          <w:b w:val="0"/>
          <w:sz w:val="20"/>
          <w:szCs w:val="20"/>
        </w:rPr>
        <w:t xml:space="preserv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to third </w:t>
      </w:r>
      <w:proofErr w:type="gramStart"/>
      <w:r w:rsidRPr="008D36CD">
        <w:rPr>
          <w:rFonts w:ascii="Times New Roman" w:hAnsi="Times New Roman"/>
          <w:b w:val="0"/>
          <w:sz w:val="20"/>
          <w:szCs w:val="20"/>
        </w:rPr>
        <w:t>parties, or</w:t>
      </w:r>
      <w:proofErr w:type="gramEnd"/>
      <w:r w:rsidRPr="008D36CD">
        <w:rPr>
          <w:rFonts w:ascii="Times New Roman" w:hAnsi="Times New Roman"/>
          <w:b w:val="0"/>
          <w:sz w:val="20"/>
          <w:szCs w:val="20"/>
        </w:rPr>
        <w:t xml:space="preserve">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except as may be expressly authorized by </w:t>
      </w:r>
      <w:r w:rsidR="008762AE">
        <w:rPr>
          <w:rFonts w:ascii="Times New Roman" w:hAnsi="Times New Roman"/>
          <w:b w:val="0"/>
          <w:sz w:val="20"/>
          <w:szCs w:val="20"/>
        </w:rPr>
        <w:t>JUDICIAL COUNCIL</w:t>
      </w:r>
      <w:r w:rsidRPr="008D36CD">
        <w:rPr>
          <w:rFonts w:ascii="Times New Roman" w:hAnsi="Times New Roman"/>
          <w:b w:val="0"/>
          <w:sz w:val="20"/>
          <w:szCs w:val="20"/>
        </w:rPr>
        <w:t xml:space="preserv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w:t>
      </w:r>
      <w:r w:rsidR="008762AE">
        <w:rPr>
          <w:rFonts w:ascii="Times New Roman" w:hAnsi="Times New Roman"/>
          <w:b w:val="0"/>
          <w:sz w:val="20"/>
          <w:szCs w:val="20"/>
        </w:rPr>
        <w:t>JUDICIAL COUNCIL</w:t>
      </w:r>
      <w:r w:rsidRPr="008D36CD">
        <w:rPr>
          <w:rFonts w:ascii="Times New Roman" w:hAnsi="Times New Roman"/>
          <w:b w:val="0"/>
          <w:sz w:val="20"/>
          <w:szCs w:val="20"/>
        </w:rPr>
        <w:t xml:space="preserv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w:t>
      </w:r>
      <w:proofErr w:type="gramStart"/>
      <w:r w:rsidRPr="008D36CD">
        <w:rPr>
          <w:rFonts w:ascii="Times New Roman" w:hAnsi="Times New Roman"/>
          <w:b w:val="0"/>
          <w:sz w:val="20"/>
          <w:szCs w:val="20"/>
        </w:rPr>
        <w:t>Data, and</w:t>
      </w:r>
      <w:proofErr w:type="gramEnd"/>
      <w:r w:rsidRPr="008D36CD">
        <w:rPr>
          <w:rFonts w:ascii="Times New Roman" w:hAnsi="Times New Roman"/>
          <w:b w:val="0"/>
          <w:sz w:val="20"/>
          <w:szCs w:val="20"/>
        </w:rPr>
        <w:t xml:space="preserve"> has the exclusive right to control its use. </w:t>
      </w:r>
    </w:p>
    <w:p w14:paraId="1773B0A4" w14:textId="0AD7A00F" w:rsidR="00C37895" w:rsidRPr="008D36CD" w:rsidRDefault="00C37895" w:rsidP="00886BBC">
      <w:pPr>
        <w:pStyle w:val="Heading3"/>
        <w:numPr>
          <w:ilvl w:val="0"/>
          <w:numId w:val="43"/>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No Work shall be provided from outside the continental United States. Remote access to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is stored shall be within the continental United States. Contractor shall ensure that access to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will be provided to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(and its authorized users) 24 hours per day, 365 days per year (excluding agreed-upon maintenance downtime). Upon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’s request, all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in the possession of Contractor shall be provided to </w:t>
      </w:r>
      <w:r w:rsidR="008762AE">
        <w:rPr>
          <w:rFonts w:ascii="Times New Roman" w:hAnsi="Times New Roman"/>
          <w:b w:val="0"/>
          <w:sz w:val="20"/>
          <w:szCs w:val="20"/>
        </w:rPr>
        <w:t>JUDICIAL COUNCIL</w:t>
      </w:r>
      <w:r w:rsidRPr="008D36CD">
        <w:rPr>
          <w:rFonts w:ascii="Times New Roman" w:hAnsi="Times New Roman"/>
          <w:b w:val="0"/>
          <w:sz w:val="20"/>
          <w:szCs w:val="20"/>
        </w:rPr>
        <w:t xml:space="preserve"> in a manner reasonably requested by </w:t>
      </w:r>
      <w:r w:rsidR="008762AE">
        <w:rPr>
          <w:rFonts w:ascii="Times New Roman" w:hAnsi="Times New Roman"/>
          <w:b w:val="0"/>
          <w:sz w:val="20"/>
          <w:szCs w:val="20"/>
        </w:rPr>
        <w:t>JUDICIAL COUNCIL</w:t>
      </w:r>
      <w:r w:rsidRPr="008D36CD">
        <w:rPr>
          <w:rFonts w:ascii="Times New Roman" w:hAnsi="Times New Roman"/>
          <w:b w:val="0"/>
          <w:sz w:val="20"/>
          <w:szCs w:val="20"/>
        </w:rPr>
        <w:t xml:space="preserve"> and all copies shall be permanently removed from Contractor’s system, records, and backups, and all subsequent use of such information by Contractor shall cease. </w:t>
      </w:r>
    </w:p>
    <w:p w14:paraId="4C4C37E1" w14:textId="3EE7FDE3" w:rsidR="00B96F68" w:rsidRPr="0054129C" w:rsidRDefault="00C37895" w:rsidP="00886BBC">
      <w:pPr>
        <w:pStyle w:val="Heading3"/>
        <w:numPr>
          <w:ilvl w:val="0"/>
          <w:numId w:val="43"/>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Confidential, sensitive, or personally identifiable information shall be encrypted in accordance with the highest industry standards, applicable laws, this Agreement, and </w:t>
      </w:r>
      <w:r w:rsidR="008762AE">
        <w:rPr>
          <w:rFonts w:ascii="Times New Roman" w:hAnsi="Times New Roman"/>
          <w:b w:val="0"/>
          <w:sz w:val="20"/>
          <w:szCs w:val="20"/>
        </w:rPr>
        <w:t>JUDICIAL COUNCIL</w:t>
      </w:r>
      <w:r w:rsidRPr="008D36CD">
        <w:rPr>
          <w:rFonts w:ascii="Times New Roman" w:hAnsi="Times New Roman"/>
          <w:b w:val="0"/>
          <w:sz w:val="20"/>
          <w:szCs w:val="20"/>
        </w:rPr>
        <w:t xml:space="preserv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40D44796"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in writing within two (2) hours of becoming aware of such occurrence. A “Data Breach” means any access, destruction, loss, theft, use, modification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by an unauthorized party. Contractor’s notification shall identify: (</w:t>
      </w:r>
      <w:proofErr w:type="spellStart"/>
      <w:r w:rsidR="000E744F">
        <w:rPr>
          <w:rFonts w:ascii="Times New Roman" w:hAnsi="Times New Roman"/>
          <w:b w:val="0"/>
          <w:sz w:val="20"/>
          <w:szCs w:val="20"/>
        </w:rPr>
        <w:t>i</w:t>
      </w:r>
      <w:proofErr w:type="spellEnd"/>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the data accessed, used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 xml:space="preserve">provide daily updates, or more frequently if required by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regarding findings and actions performed by Contractor until the Data Breach has been resolved to the </w:t>
      </w:r>
      <w:r w:rsidR="008762AE">
        <w:rPr>
          <w:rFonts w:ascii="Times New Roman" w:hAnsi="Times New Roman"/>
          <w:b w:val="0"/>
          <w:sz w:val="20"/>
          <w:szCs w:val="20"/>
        </w:rPr>
        <w:t>JUDICIAL COUNCIL</w:t>
      </w:r>
      <w:r w:rsidRPr="008D36CD">
        <w:rPr>
          <w:rFonts w:ascii="Times New Roman" w:hAnsi="Times New Roman"/>
          <w:b w:val="0"/>
          <w:sz w:val="20"/>
          <w:szCs w:val="20"/>
        </w:rPr>
        <w:t>’s satisfaction</w:t>
      </w:r>
      <w:r w:rsidR="000E744F">
        <w:rPr>
          <w:rFonts w:ascii="Times New Roman" w:hAnsi="Times New Roman"/>
          <w:b w:val="0"/>
          <w:sz w:val="20"/>
          <w:szCs w:val="20"/>
        </w:rPr>
        <w:t xml:space="preserve">, and Contractor has taken measures satisfactory to the </w:t>
      </w:r>
      <w:r w:rsidR="008762AE">
        <w:rPr>
          <w:rFonts w:ascii="Times New Roman" w:hAnsi="Times New Roman"/>
          <w:b w:val="0"/>
          <w:sz w:val="20"/>
          <w:szCs w:val="20"/>
        </w:rPr>
        <w:t>JUDICIAL COUNCIL</w:t>
      </w:r>
      <w:r w:rsidR="000E744F">
        <w:rPr>
          <w:rFonts w:ascii="Times New Roman" w:hAnsi="Times New Roman"/>
          <w:b w:val="0"/>
          <w:sz w:val="20"/>
          <w:szCs w:val="20"/>
        </w:rPr>
        <w:t xml:space="preserve"> to prevent future Data Breaches</w:t>
      </w:r>
      <w:r w:rsidRPr="008D36CD">
        <w:rPr>
          <w:rFonts w:ascii="Times New Roman" w:hAnsi="Times New Roman"/>
          <w:b w:val="0"/>
          <w:sz w:val="20"/>
          <w:szCs w:val="20"/>
        </w:rPr>
        <w:t xml:space="preserve">. Contractor shall </w:t>
      </w:r>
      <w:proofErr w:type="gramStart"/>
      <w:r w:rsidRPr="008D36CD">
        <w:rPr>
          <w:rFonts w:ascii="Times New Roman" w:hAnsi="Times New Roman"/>
          <w:b w:val="0"/>
          <w:sz w:val="20"/>
          <w:szCs w:val="20"/>
        </w:rPr>
        <w:t>conduct an investigation</w:t>
      </w:r>
      <w:proofErr w:type="gramEnd"/>
      <w:r w:rsidRPr="008D36CD">
        <w:rPr>
          <w:rFonts w:ascii="Times New Roman" w:hAnsi="Times New Roman"/>
          <w:b w:val="0"/>
          <w:sz w:val="20"/>
          <w:szCs w:val="20"/>
        </w:rPr>
        <w:t xml:space="preserve"> of the Data Breach and shall share the report of the investigation with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and/or its authorized agents shall have the right to lead (if required by law) or participate in the investigation. Contractor shall cooperate fully with the </w:t>
      </w:r>
      <w:r w:rsidR="008762AE">
        <w:rPr>
          <w:rFonts w:ascii="Times New Roman" w:hAnsi="Times New Roman"/>
          <w:b w:val="0"/>
          <w:sz w:val="20"/>
          <w:szCs w:val="20"/>
        </w:rPr>
        <w:t>JUDICIAL COUNCIL</w:t>
      </w:r>
      <w:r w:rsidRPr="008D36CD">
        <w:rPr>
          <w:rFonts w:ascii="Times New Roman" w:hAnsi="Times New Roman"/>
          <w:b w:val="0"/>
          <w:sz w:val="20"/>
          <w:szCs w:val="20"/>
        </w:rPr>
        <w:t>,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 xml:space="preserve">After any Data Breach, Contractor shall at its expense have an independent, industry-recognized, </w:t>
      </w:r>
      <w:r w:rsidR="008762AE">
        <w:rPr>
          <w:rFonts w:ascii="Times New Roman" w:hAnsi="Times New Roman"/>
          <w:b w:val="0"/>
          <w:sz w:val="20"/>
        </w:rPr>
        <w:t>JUDICIAL COUNCIL</w:t>
      </w:r>
      <w:r w:rsidR="00F42C4D">
        <w:rPr>
          <w:rFonts w:ascii="Times New Roman" w:hAnsi="Times New Roman"/>
          <w:b w:val="0"/>
          <w:sz w:val="20"/>
        </w:rPr>
        <w:t xml:space="preserve">-approved third party perform an information security audit. The audit results shall be shared with the </w:t>
      </w:r>
      <w:r w:rsidR="008762AE">
        <w:rPr>
          <w:rFonts w:ascii="Times New Roman" w:hAnsi="Times New Roman"/>
          <w:b w:val="0"/>
          <w:sz w:val="20"/>
        </w:rPr>
        <w:t>JUDICIAL COUNCIL</w:t>
      </w:r>
      <w:r w:rsidR="00F42C4D">
        <w:rPr>
          <w:rFonts w:ascii="Times New Roman" w:hAnsi="Times New Roman"/>
          <w:b w:val="0"/>
          <w:sz w:val="20"/>
        </w:rPr>
        <w:t xml:space="preserve"> within seven (7) days of Contractor’s receipt of such results. Upon Contractor receiving the results of the audit, Contractor shall provide the </w:t>
      </w:r>
      <w:r w:rsidR="008762AE">
        <w:rPr>
          <w:rFonts w:ascii="Times New Roman" w:hAnsi="Times New Roman"/>
          <w:b w:val="0"/>
          <w:sz w:val="20"/>
        </w:rPr>
        <w:t>JUDICIAL COUNCIL</w:t>
      </w:r>
      <w:r w:rsidR="00F42C4D">
        <w:rPr>
          <w:rFonts w:ascii="Times New Roman" w:hAnsi="Times New Roman"/>
          <w:b w:val="0"/>
          <w:sz w:val="20"/>
        </w:rPr>
        <w:t xml:space="preserve"> with written evidence of planned remediation within thirty (30) days and promptly modify its security measures </w:t>
      </w:r>
      <w:proofErr w:type="gramStart"/>
      <w:r w:rsidR="00F42C4D">
        <w:rPr>
          <w:rFonts w:ascii="Times New Roman" w:hAnsi="Times New Roman"/>
          <w:b w:val="0"/>
          <w:sz w:val="20"/>
        </w:rPr>
        <w:t>in order to</w:t>
      </w:r>
      <w:proofErr w:type="gramEnd"/>
      <w:r w:rsidR="00F42C4D">
        <w:rPr>
          <w:rFonts w:ascii="Times New Roman" w:hAnsi="Times New Roman"/>
          <w:b w:val="0"/>
          <w:sz w:val="20"/>
        </w:rPr>
        <w:t xml:space="preserve">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04866B63"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Contractor agrees that </w:t>
      </w:r>
      <w:r w:rsidR="009A16A7">
        <w:rPr>
          <w:rFonts w:ascii="Times New Roman" w:hAnsi="Times New Roman"/>
          <w:b w:val="0"/>
          <w:sz w:val="20"/>
          <w:szCs w:val="20"/>
        </w:rPr>
        <w:t xml:space="preserve">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w:t>
      </w:r>
      <w:r w:rsidRPr="008D36CD">
        <w:rPr>
          <w:rFonts w:ascii="Times New Roman" w:hAnsi="Times New Roman"/>
          <w:b w:val="0"/>
          <w:sz w:val="20"/>
          <w:szCs w:val="20"/>
        </w:rPr>
        <w:lastRenderedPageBreak/>
        <w:t xml:space="preserve">obligations. Contractor shall provide to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82A0A51" w14:textId="390D86E9"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Contractor shall promptly notify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upon receipt of any requests which in any way might reasonably require access to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 xml:space="preserve">or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without first notifying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Contractor shall provide its intended responses to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with adequate time for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to review, revise and, if necessary, seek a protective order in a court of competent jurisdiction. Contractor shall not respond to legal requests directed at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unless authorized in writing to do so by the </w:t>
      </w:r>
      <w:r w:rsidR="008762AE">
        <w:rPr>
          <w:rFonts w:ascii="Times New Roman" w:hAnsi="Times New Roman"/>
          <w:b w:val="0"/>
          <w:sz w:val="20"/>
          <w:szCs w:val="20"/>
        </w:rPr>
        <w:t>JUDICIAL COUNCIL</w:t>
      </w:r>
      <w:r w:rsidRPr="008D36CD">
        <w:rPr>
          <w:rFonts w:ascii="Times New Roman" w:hAnsi="Times New Roman"/>
          <w:b w:val="0"/>
          <w:sz w:val="20"/>
          <w:szCs w:val="20"/>
        </w:rPr>
        <w:t>.</w:t>
      </w:r>
    </w:p>
    <w:p w14:paraId="1FDA71B6" w14:textId="77777777" w:rsidR="0054129C" w:rsidRPr="005B25CB" w:rsidRDefault="00A30ED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 xml:space="preserve">Data </w:t>
      </w:r>
      <w:r w:rsidR="002E7893" w:rsidRPr="00964B02">
        <w:rPr>
          <w:rFonts w:ascii="Times New Roman" w:hAnsi="Times New Roman"/>
          <w:b w:val="0"/>
          <w:sz w:val="20"/>
          <w:szCs w:val="20"/>
          <w:u w:val="single"/>
        </w:rPr>
        <w:t>Backups</w:t>
      </w:r>
    </w:p>
    <w:p w14:paraId="1A491402"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sidR="0076255F">
        <w:rPr>
          <w:rFonts w:ascii="Times New Roman" w:hAnsi="Times New Roman"/>
          <w:b w:val="0"/>
          <w:sz w:val="20"/>
          <w:szCs w:val="20"/>
        </w:rPr>
        <w:t>is providing</w:t>
      </w:r>
      <w:r w:rsidRPr="008D36CD">
        <w:rPr>
          <w:rFonts w:ascii="Times New Roman" w:hAnsi="Times New Roman"/>
          <w:b w:val="0"/>
          <w:sz w:val="20"/>
          <w:szCs w:val="20"/>
        </w:rPr>
        <w:t xml:space="preserve"> Hosted Services</w:t>
      </w:r>
      <w:r w:rsidR="0076255F">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p>
    <w:p w14:paraId="00914FBF"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ensure that any hosting facilities (including computers, network, data storage, backup, archive devices, and the data storage media), and disaster recovery facilities (if applicable) shall </w:t>
      </w:r>
      <w:proofErr w:type="gramStart"/>
      <w:r w:rsidRPr="008D36CD">
        <w:rPr>
          <w:rFonts w:ascii="Times New Roman" w:hAnsi="Times New Roman"/>
          <w:b w:val="0"/>
          <w:sz w:val="20"/>
          <w:szCs w:val="20"/>
        </w:rPr>
        <w:t>be located in</w:t>
      </w:r>
      <w:proofErr w:type="gramEnd"/>
      <w:r w:rsidRPr="008D36CD">
        <w:rPr>
          <w:rFonts w:ascii="Times New Roman" w:hAnsi="Times New Roman"/>
          <w:b w:val="0"/>
          <w:sz w:val="20"/>
          <w:szCs w:val="20"/>
        </w:rPr>
        <w:t xml:space="preserve"> the continental United States;</w:t>
      </w:r>
    </w:p>
    <w:p w14:paraId="61ACFCA5" w14:textId="6C7B72B4"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periodic full backup of all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w:t>
      </w:r>
      <w:r w:rsidR="00A30ED8" w:rsidRPr="008D36CD">
        <w:rPr>
          <w:rFonts w:ascii="Times New Roman" w:hAnsi="Times New Roman"/>
          <w:b w:val="0"/>
          <w:sz w:val="20"/>
          <w:szCs w:val="20"/>
        </w:rPr>
        <w:t>;</w:t>
      </w:r>
      <w:r w:rsidR="00456DF9">
        <w:rPr>
          <w:rFonts w:ascii="Times New Roman" w:hAnsi="Times New Roman"/>
          <w:b w:val="0"/>
          <w:sz w:val="20"/>
          <w:szCs w:val="20"/>
        </w:rPr>
        <w:t xml:space="preserve"> </w:t>
      </w:r>
      <w:r w:rsidR="00456DF9" w:rsidRPr="00456DF9">
        <w:rPr>
          <w:rFonts w:ascii="Times New Roman" w:hAnsi="Times New Roman"/>
          <w:sz w:val="20"/>
          <w:szCs w:val="20"/>
        </w:rPr>
        <w:t>[</w:t>
      </w:r>
      <w:r w:rsidR="00456DF9" w:rsidRPr="00456DF9">
        <w:rPr>
          <w:rFonts w:ascii="Times New Roman" w:hAnsi="Times New Roman"/>
          <w:i/>
          <w:sz w:val="20"/>
          <w:szCs w:val="20"/>
        </w:rPr>
        <w:t xml:space="preserve">specify timeframe (e.g., every </w:t>
      </w:r>
      <w:r w:rsidR="00456DF9">
        <w:rPr>
          <w:rFonts w:ascii="Times New Roman" w:hAnsi="Times New Roman"/>
          <w:i/>
          <w:sz w:val="20"/>
          <w:szCs w:val="20"/>
        </w:rPr>
        <w:t>[</w:t>
      </w:r>
      <w:r w:rsidR="00456DF9" w:rsidRPr="00456DF9">
        <w:rPr>
          <w:rFonts w:ascii="Times New Roman" w:hAnsi="Times New Roman"/>
          <w:i/>
          <w:sz w:val="20"/>
          <w:szCs w:val="20"/>
        </w:rPr>
        <w:t>___</w:t>
      </w:r>
      <w:r w:rsidR="00456DF9">
        <w:rPr>
          <w:rFonts w:ascii="Times New Roman" w:hAnsi="Times New Roman"/>
          <w:i/>
          <w:sz w:val="20"/>
          <w:szCs w:val="20"/>
        </w:rPr>
        <w:t>]</w:t>
      </w:r>
      <w:r w:rsidR="00456DF9" w:rsidRPr="00456DF9">
        <w:rPr>
          <w:rFonts w:ascii="Times New Roman" w:hAnsi="Times New Roman"/>
          <w:i/>
          <w:sz w:val="20"/>
          <w:szCs w:val="20"/>
        </w:rPr>
        <w:t xml:space="preserve"> hours) to meet the </w:t>
      </w:r>
      <w:r w:rsidR="008762AE">
        <w:rPr>
          <w:rFonts w:ascii="Times New Roman" w:hAnsi="Times New Roman"/>
          <w:i/>
          <w:sz w:val="20"/>
          <w:szCs w:val="20"/>
        </w:rPr>
        <w:t>JUDICIAL COUNCIL</w:t>
      </w:r>
      <w:r w:rsidR="00456DF9" w:rsidRPr="00456DF9">
        <w:rPr>
          <w:rFonts w:ascii="Times New Roman" w:hAnsi="Times New Roman"/>
          <w:i/>
          <w:sz w:val="20"/>
          <w:szCs w:val="20"/>
        </w:rPr>
        <w:t>’s requirements</w:t>
      </w:r>
      <w:r w:rsidR="00456DF9" w:rsidRPr="00456DF9">
        <w:rPr>
          <w:rFonts w:ascii="Times New Roman" w:hAnsi="Times New Roman"/>
          <w:sz w:val="20"/>
          <w:szCs w:val="20"/>
        </w:rPr>
        <w:t>]</w:t>
      </w:r>
    </w:p>
    <w:p w14:paraId="446530DE" w14:textId="21E335AC"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periodic incremental backup of all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w:t>
      </w:r>
      <w:r w:rsidR="00A30ED8" w:rsidRPr="008D36CD">
        <w:rPr>
          <w:rFonts w:ascii="Times New Roman" w:hAnsi="Times New Roman"/>
          <w:b w:val="0"/>
          <w:sz w:val="20"/>
          <w:szCs w:val="20"/>
        </w:rPr>
        <w:t>;</w:t>
      </w:r>
    </w:p>
    <w:p w14:paraId="79107B4D" w14:textId="1395D64F"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recover data from 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backup copy</w:t>
      </w:r>
      <w:r w:rsidR="00A30ED8" w:rsidRPr="008D36CD">
        <w:rPr>
          <w:rFonts w:ascii="Times New Roman" w:hAnsi="Times New Roman"/>
          <w:b w:val="0"/>
          <w:sz w:val="20"/>
          <w:szCs w:val="20"/>
        </w:rPr>
        <w:t>;</w:t>
      </w:r>
    </w:p>
    <w:p w14:paraId="08574431" w14:textId="1FBE8E26"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export </w:t>
      </w:r>
      <w:r w:rsidR="0054129C">
        <w:rPr>
          <w:rFonts w:ascii="Times New Roman" w:hAnsi="Times New Roman"/>
          <w:b w:val="0"/>
          <w:sz w:val="20"/>
          <w:szCs w:val="20"/>
        </w:rPr>
        <w:t xml:space="preserve">the </w:t>
      </w:r>
      <w:r w:rsidR="008762AE">
        <w:rPr>
          <w:rFonts w:ascii="Times New Roman" w:hAnsi="Times New Roman"/>
          <w:b w:val="0"/>
          <w:sz w:val="20"/>
          <w:szCs w:val="20"/>
        </w:rPr>
        <w:t>JUDICIAL COUNCIL</w:t>
      </w:r>
      <w:r w:rsidRPr="008D36CD">
        <w:rPr>
          <w:rFonts w:ascii="Times New Roman" w:hAnsi="Times New Roman"/>
          <w:b w:val="0"/>
          <w:sz w:val="20"/>
          <w:szCs w:val="20"/>
        </w:rPr>
        <w:t xml:space="preserve">’s raw data in human readable and </w:t>
      </w:r>
      <w:proofErr w:type="gramStart"/>
      <w:r w:rsidRPr="008D36CD">
        <w:rPr>
          <w:rFonts w:ascii="Times New Roman" w:hAnsi="Times New Roman"/>
          <w:b w:val="0"/>
          <w:sz w:val="20"/>
          <w:szCs w:val="20"/>
        </w:rPr>
        <w:t>machine readable</w:t>
      </w:r>
      <w:proofErr w:type="gramEnd"/>
      <w:r w:rsidRPr="008D36CD">
        <w:rPr>
          <w:rFonts w:ascii="Times New Roman" w:hAnsi="Times New Roman"/>
          <w:b w:val="0"/>
          <w:sz w:val="20"/>
          <w:szCs w:val="20"/>
        </w:rPr>
        <w:t xml:space="preserve"> format, and have the capability to promptly provide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8762AE">
        <w:rPr>
          <w:rFonts w:ascii="Times New Roman" w:hAnsi="Times New Roman"/>
          <w:b w:val="0"/>
          <w:sz w:val="20"/>
          <w:szCs w:val="20"/>
        </w:rPr>
        <w:t>JUDICIAL COUNCIL</w:t>
      </w:r>
      <w:r w:rsidRPr="008D36CD">
        <w:rPr>
          <w:rFonts w:ascii="Times New Roman" w:hAnsi="Times New Roman"/>
          <w:b w:val="0"/>
          <w:sz w:val="20"/>
          <w:szCs w:val="20"/>
        </w:rPr>
        <w:t xml:space="preserve"> Data to </w:t>
      </w:r>
      <w:r w:rsidR="008762AE">
        <w:rPr>
          <w:rFonts w:ascii="Times New Roman" w:hAnsi="Times New Roman"/>
          <w:b w:val="0"/>
          <w:sz w:val="20"/>
          <w:szCs w:val="20"/>
        </w:rPr>
        <w:t>JUDICIAL COUNCIL</w:t>
      </w:r>
      <w:r w:rsidRPr="008D36CD">
        <w:rPr>
          <w:rFonts w:ascii="Times New Roman" w:hAnsi="Times New Roman"/>
          <w:b w:val="0"/>
          <w:sz w:val="20"/>
          <w:szCs w:val="20"/>
        </w:rPr>
        <w:t xml:space="preserve"> upon its request</w:t>
      </w:r>
      <w:r w:rsidR="00A30ED8" w:rsidRPr="008D36CD">
        <w:rPr>
          <w:rFonts w:ascii="Times New Roman" w:hAnsi="Times New Roman"/>
          <w:b w:val="0"/>
          <w:sz w:val="20"/>
          <w:szCs w:val="20"/>
        </w:rPr>
        <w:t>;</w:t>
      </w:r>
    </w:p>
    <w:p w14:paraId="16DFD229" w14:textId="3D25DD91"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import </w:t>
      </w:r>
      <w:r w:rsidR="00467286">
        <w:rPr>
          <w:rFonts w:ascii="Times New Roman" w:hAnsi="Times New Roman"/>
          <w:b w:val="0"/>
          <w:sz w:val="20"/>
          <w:szCs w:val="20"/>
        </w:rPr>
        <w:t xml:space="preserve">the </w:t>
      </w:r>
      <w:r w:rsidR="008762AE">
        <w:rPr>
          <w:rFonts w:ascii="Times New Roman" w:hAnsi="Times New Roman"/>
          <w:b w:val="0"/>
          <w:sz w:val="20"/>
          <w:szCs w:val="20"/>
        </w:rPr>
        <w:t>JUDICIAL COUNCIL</w:t>
      </w:r>
      <w:r w:rsidR="00467286">
        <w:rPr>
          <w:rFonts w:ascii="Times New Roman" w:hAnsi="Times New Roman"/>
          <w:b w:val="0"/>
          <w:sz w:val="20"/>
          <w:szCs w:val="20"/>
        </w:rPr>
        <w:t xml:space="preserve"> Data </w:t>
      </w:r>
      <w:r w:rsidRPr="008D36CD">
        <w:rPr>
          <w:rFonts w:ascii="Times New Roman" w:hAnsi="Times New Roman"/>
          <w:b w:val="0"/>
          <w:sz w:val="20"/>
          <w:szCs w:val="20"/>
        </w:rPr>
        <w:t xml:space="preserve">(subject to Contractor’s confidentiality </w:t>
      </w:r>
      <w:r w:rsidR="00467286">
        <w:rPr>
          <w:rFonts w:ascii="Times New Roman" w:hAnsi="Times New Roman"/>
          <w:b w:val="0"/>
          <w:sz w:val="20"/>
          <w:szCs w:val="20"/>
        </w:rPr>
        <w:t xml:space="preserve">and data security </w:t>
      </w:r>
      <w:r w:rsidRPr="008D36CD">
        <w:rPr>
          <w:rFonts w:ascii="Times New Roman" w:hAnsi="Times New Roman"/>
          <w:b w:val="0"/>
          <w:sz w:val="20"/>
          <w:szCs w:val="20"/>
        </w:rPr>
        <w:t>obligations)</w:t>
      </w:r>
      <w:r w:rsidR="00A30ED8" w:rsidRPr="008D36CD">
        <w:rPr>
          <w:rFonts w:ascii="Times New Roman" w:hAnsi="Times New Roman"/>
          <w:b w:val="0"/>
          <w:sz w:val="20"/>
          <w:szCs w:val="20"/>
        </w:rPr>
        <w:t xml:space="preserve">; </w:t>
      </w:r>
    </w:p>
    <w:p w14:paraId="238E37E0" w14:textId="6F0B0AF9" w:rsidR="00EE7738" w:rsidRPr="008D36CD" w:rsidRDefault="00EE773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hourly snapshot backups of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8762AE">
        <w:rPr>
          <w:rFonts w:ascii="Times New Roman" w:hAnsi="Times New Roman"/>
          <w:b w:val="0"/>
          <w:sz w:val="20"/>
          <w:szCs w:val="20"/>
        </w:rPr>
        <w:t>JUDICIAL COUNCIL</w:t>
      </w:r>
      <w:r w:rsidR="00467286">
        <w:rPr>
          <w:rFonts w:ascii="Times New Roman" w:hAnsi="Times New Roman"/>
          <w:b w:val="0"/>
          <w:sz w:val="20"/>
          <w:szCs w:val="20"/>
        </w:rPr>
        <w:t xml:space="preserve"> Data</w:t>
      </w:r>
      <w:r w:rsidRPr="008D36CD">
        <w:rPr>
          <w:rFonts w:ascii="Times New Roman" w:hAnsi="Times New Roman"/>
          <w:b w:val="0"/>
          <w:sz w:val="20"/>
          <w:szCs w:val="20"/>
        </w:rPr>
        <w:t xml:space="preserve"> (daily backups </w:t>
      </w:r>
      <w:r w:rsidR="00E85DAB" w:rsidRPr="008D36CD">
        <w:rPr>
          <w:rFonts w:ascii="Times New Roman" w:hAnsi="Times New Roman"/>
          <w:b w:val="0"/>
          <w:sz w:val="20"/>
          <w:szCs w:val="20"/>
        </w:rPr>
        <w:t xml:space="preserve">shall also be performed); </w:t>
      </w:r>
      <w:r w:rsidRPr="008D36CD">
        <w:rPr>
          <w:rFonts w:ascii="Times New Roman" w:hAnsi="Times New Roman"/>
          <w:b w:val="0"/>
          <w:sz w:val="20"/>
          <w:szCs w:val="20"/>
        </w:rPr>
        <w:t xml:space="preserve"> </w:t>
      </w:r>
    </w:p>
    <w:p w14:paraId="22026312" w14:textId="3D85AFBB" w:rsidR="00E85DAB"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maintain recoverable</w:t>
      </w:r>
      <w:r w:rsidR="00467286">
        <w:rPr>
          <w:rFonts w:ascii="Times New Roman" w:hAnsi="Times New Roman"/>
          <w:b w:val="0"/>
          <w:sz w:val="20"/>
          <w:szCs w:val="20"/>
        </w:rPr>
        <w:t>,</w:t>
      </w:r>
      <w:r w:rsidRPr="008D36CD">
        <w:rPr>
          <w:rFonts w:ascii="Times New Roman" w:hAnsi="Times New Roman"/>
          <w:b w:val="0"/>
          <w:sz w:val="20"/>
          <w:szCs w:val="20"/>
        </w:rPr>
        <w:t xml:space="preserve"> secure backups </w:t>
      </w:r>
      <w:r w:rsidR="00467286">
        <w:rPr>
          <w:rFonts w:ascii="Times New Roman" w:hAnsi="Times New Roman"/>
          <w:b w:val="0"/>
          <w:sz w:val="20"/>
          <w:szCs w:val="20"/>
        </w:rPr>
        <w:t xml:space="preserve">of </w:t>
      </w:r>
      <w:r w:rsidR="000F7270">
        <w:rPr>
          <w:rFonts w:ascii="Times New Roman" w:hAnsi="Times New Roman"/>
          <w:b w:val="0"/>
          <w:sz w:val="20"/>
          <w:szCs w:val="20"/>
        </w:rPr>
        <w:t xml:space="preserve">the </w:t>
      </w:r>
      <w:r w:rsidR="008762AE">
        <w:rPr>
          <w:rFonts w:ascii="Times New Roman" w:hAnsi="Times New Roman"/>
          <w:b w:val="0"/>
          <w:sz w:val="20"/>
          <w:szCs w:val="20"/>
        </w:rPr>
        <w:t>JUDICIAL COUNCIL</w:t>
      </w:r>
      <w:r w:rsidR="00467286">
        <w:rPr>
          <w:rFonts w:ascii="Times New Roman" w:hAnsi="Times New Roman"/>
          <w:b w:val="0"/>
          <w:sz w:val="20"/>
          <w:szCs w:val="20"/>
        </w:rPr>
        <w:t xml:space="preserve"> Data </w:t>
      </w:r>
      <w:r w:rsidRPr="008D36CD">
        <w:rPr>
          <w:rFonts w:ascii="Times New Roman" w:hAnsi="Times New Roman"/>
          <w:b w:val="0"/>
          <w:sz w:val="20"/>
          <w:szCs w:val="20"/>
        </w:rPr>
        <w:t>offsite in a fire-protected, secure area, geographically separate from the primary datacenter</w:t>
      </w:r>
      <w:r w:rsidR="00E85DAB" w:rsidRPr="008D36CD">
        <w:rPr>
          <w:rFonts w:ascii="Times New Roman" w:hAnsi="Times New Roman"/>
          <w:b w:val="0"/>
          <w:sz w:val="20"/>
          <w:szCs w:val="20"/>
        </w:rPr>
        <w:t>; and</w:t>
      </w:r>
    </w:p>
    <w:p w14:paraId="0DA909A7" w14:textId="7747FCAB" w:rsidR="00A30ED8" w:rsidRPr="008D36CD" w:rsidRDefault="00E85DAB"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maintain and implement </w:t>
      </w:r>
      <w:r w:rsidR="00467286">
        <w:rPr>
          <w:rFonts w:ascii="Times New Roman" w:hAnsi="Times New Roman"/>
          <w:b w:val="0"/>
          <w:sz w:val="20"/>
          <w:szCs w:val="20"/>
        </w:rPr>
        <w:t xml:space="preserve">data backup and </w:t>
      </w:r>
      <w:r w:rsidRPr="008D36CD">
        <w:rPr>
          <w:rFonts w:ascii="Times New Roman" w:hAnsi="Times New Roman"/>
          <w:b w:val="0"/>
          <w:sz w:val="20"/>
          <w:szCs w:val="20"/>
        </w:rPr>
        <w:t>disaster recovery processes and procedures in accordance with the highest industry standards</w:t>
      </w:r>
      <w:r w:rsidR="00467286">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14:paraId="28E40A29" w14:textId="713FC343" w:rsidR="0054129C" w:rsidRDefault="002B14D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00467286" w:rsidRPr="002B1018">
        <w:rPr>
          <w:rFonts w:ascii="Times New Roman" w:hAnsi="Times New Roman"/>
          <w:i/>
          <w:sz w:val="20"/>
          <w:szCs w:val="20"/>
        </w:rPr>
        <w:t xml:space="preserve">As applicable, </w:t>
      </w:r>
      <w:r w:rsidR="008762AE">
        <w:rPr>
          <w:rFonts w:ascii="Times New Roman" w:hAnsi="Times New Roman"/>
          <w:i/>
          <w:sz w:val="20"/>
          <w:szCs w:val="20"/>
        </w:rPr>
        <w:t>JUDICIAL COUNCIL</w:t>
      </w:r>
      <w:r w:rsidRPr="002B1018">
        <w:rPr>
          <w:rFonts w:ascii="Times New Roman" w:hAnsi="Times New Roman"/>
          <w:i/>
          <w:sz w:val="20"/>
          <w:szCs w:val="20"/>
        </w:rPr>
        <w:t xml:space="preserve"> </w:t>
      </w:r>
      <w:r w:rsidR="002B1018">
        <w:rPr>
          <w:rFonts w:ascii="Times New Roman" w:hAnsi="Times New Roman"/>
          <w:i/>
          <w:sz w:val="20"/>
          <w:szCs w:val="20"/>
        </w:rPr>
        <w:t>to specify additional provisions for]</w:t>
      </w:r>
      <w:r w:rsidRPr="008D36CD">
        <w:rPr>
          <w:rFonts w:ascii="Times New Roman" w:hAnsi="Times New Roman"/>
          <w:b w:val="0"/>
          <w:sz w:val="20"/>
          <w:szCs w:val="20"/>
        </w:rPr>
        <w:t xml:space="preserve">: </w:t>
      </w:r>
    </w:p>
    <w:p w14:paraId="4F668D1A" w14:textId="77777777" w:rsidR="005B25CB" w:rsidRPr="005B25CB" w:rsidRDefault="0054129C"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r w:rsidR="005B25CB" w:rsidRPr="005B25CB">
        <w:rPr>
          <w:rFonts w:ascii="Times New Roman" w:hAnsi="Times New Roman"/>
          <w:b w:val="0"/>
          <w:i/>
          <w:sz w:val="20"/>
          <w:szCs w:val="20"/>
        </w:rPr>
        <w:t>encryption standards for data backups</w:t>
      </w:r>
    </w:p>
    <w:p w14:paraId="2C3FFFDB"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requirements for rolling backup history (Contractor’s ability to restore files from multiple backups/snapshots)</w:t>
      </w:r>
    </w:p>
    <w:p w14:paraId="2E472D2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physical medium and other specifications for data backup hardware or software</w:t>
      </w:r>
    </w:p>
    <w:p w14:paraId="7B9B2A25"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retention periods of archived data backups</w:t>
      </w:r>
    </w:p>
    <w:p w14:paraId="0AACC182" w14:textId="7E35B26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 xml:space="preserve">uninterruptible power supply for servers hosting </w:t>
      </w:r>
      <w:r w:rsidR="008762AE">
        <w:rPr>
          <w:rFonts w:ascii="Times New Roman" w:hAnsi="Times New Roman"/>
          <w:b w:val="0"/>
          <w:i/>
          <w:sz w:val="20"/>
          <w:szCs w:val="20"/>
        </w:rPr>
        <w:t>JUDICIAL COUNCIL</w:t>
      </w:r>
      <w:r w:rsidRPr="005B25CB">
        <w:rPr>
          <w:rFonts w:ascii="Times New Roman" w:hAnsi="Times New Roman"/>
          <w:b w:val="0"/>
          <w:i/>
          <w:sz w:val="20"/>
          <w:szCs w:val="20"/>
        </w:rPr>
        <w:t xml:space="preserve"> Data</w:t>
      </w:r>
    </w:p>
    <w:p w14:paraId="17315900" w14:textId="5112D155" w:rsidR="000C59DC" w:rsidRPr="00964B02" w:rsidRDefault="005B25CB" w:rsidP="00964B02">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service levels and response times for data backup retrieval/data restoration]</w:t>
      </w:r>
    </w:p>
    <w:p w14:paraId="6AED9AF8" w14:textId="77777777"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 xml:space="preserve">(g)         </w:t>
      </w:r>
      <w:r w:rsidRPr="00964B02">
        <w:rPr>
          <w:rFonts w:ascii="Times New Roman" w:hAnsi="Times New Roman"/>
          <w:sz w:val="20"/>
          <w:szCs w:val="20"/>
          <w:u w:val="single"/>
        </w:rPr>
        <w:t>Transition Period</w:t>
      </w:r>
    </w:p>
    <w:p w14:paraId="385F1B19" w14:textId="6F1BDC63" w:rsidR="007950D3" w:rsidRDefault="007950D3" w:rsidP="007950D3">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sidR="008762AE">
        <w:rPr>
          <w:rFonts w:ascii="Times New Roman" w:hAnsi="Times New Roman"/>
          <w:sz w:val="20"/>
          <w:szCs w:val="20"/>
        </w:rPr>
        <w:t>JUDICIAL COUNCIL</w:t>
      </w:r>
      <w:r>
        <w:rPr>
          <w:rFonts w:ascii="Times New Roman" w:hAnsi="Times New Roman"/>
          <w:sz w:val="20"/>
          <w:szCs w:val="20"/>
        </w:rPr>
        <w:t xml:space="preserve"> </w:t>
      </w:r>
      <w:r w:rsidRPr="007950D3">
        <w:rPr>
          <w:rFonts w:ascii="Times New Roman" w:hAnsi="Times New Roman"/>
          <w:sz w:val="20"/>
          <w:szCs w:val="20"/>
        </w:rPr>
        <w:t xml:space="preserve">in extracting and/or transitioning all </w:t>
      </w:r>
      <w:r w:rsidR="008762AE">
        <w:rPr>
          <w:rFonts w:ascii="Times New Roman" w:hAnsi="Times New Roman"/>
          <w:sz w:val="20"/>
          <w:szCs w:val="20"/>
        </w:rPr>
        <w:t>JUDICIAL COUNCIL</w:t>
      </w:r>
      <w:r>
        <w:rPr>
          <w:rFonts w:ascii="Times New Roman" w:hAnsi="Times New Roman"/>
          <w:sz w:val="20"/>
          <w:szCs w:val="20"/>
        </w:rPr>
        <w:t xml:space="preserve"> </w:t>
      </w:r>
      <w:r w:rsidRPr="007950D3">
        <w:rPr>
          <w:rFonts w:ascii="Times New Roman" w:hAnsi="Times New Roman"/>
          <w:sz w:val="20"/>
          <w:szCs w:val="20"/>
        </w:rPr>
        <w:t xml:space="preserve">Data in the format determined by the </w:t>
      </w:r>
      <w:r w:rsidR="008762AE">
        <w:rPr>
          <w:rFonts w:ascii="Times New Roman" w:hAnsi="Times New Roman"/>
          <w:sz w:val="20"/>
          <w:szCs w:val="20"/>
        </w:rPr>
        <w:t>JUDICIAL COUNCIL</w:t>
      </w:r>
      <w:r>
        <w:rPr>
          <w:rFonts w:ascii="Times New Roman" w:hAnsi="Times New Roman"/>
          <w:sz w:val="20"/>
          <w:szCs w:val="20"/>
        </w:rPr>
        <w:t xml:space="preserv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sidR="008762AE">
        <w:rPr>
          <w:rFonts w:ascii="Times New Roman" w:hAnsi="Times New Roman"/>
          <w:sz w:val="20"/>
          <w:szCs w:val="20"/>
        </w:rPr>
        <w:t>JUDICIAL COUNCIL</w:t>
      </w:r>
      <w:r>
        <w:rPr>
          <w:rFonts w:ascii="Times New Roman" w:hAnsi="Times New Roman"/>
          <w:sz w:val="20"/>
          <w:szCs w:val="20"/>
        </w:rPr>
        <w:t xml:space="preserve"> </w:t>
      </w:r>
      <w:r w:rsidRPr="007950D3">
        <w:rPr>
          <w:rFonts w:ascii="Times New Roman" w:hAnsi="Times New Roman"/>
          <w:sz w:val="20"/>
          <w:szCs w:val="20"/>
        </w:rPr>
        <w:t xml:space="preserve">Data access shall continue to be made available without alteration.  </w:t>
      </w:r>
    </w:p>
    <w:p w14:paraId="70569650" w14:textId="77777777" w:rsidR="007950D3" w:rsidRPr="007950D3" w:rsidRDefault="007950D3" w:rsidP="007950D3">
      <w:pPr>
        <w:spacing w:line="240" w:lineRule="auto"/>
        <w:rPr>
          <w:rFonts w:ascii="Times New Roman" w:hAnsi="Times New Roman"/>
          <w:sz w:val="20"/>
          <w:szCs w:val="20"/>
        </w:rPr>
      </w:pP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7" w:name="_Ref65992755"/>
      <w:bookmarkEnd w:id="23"/>
      <w:bookmarkEnd w:id="24"/>
      <w:bookmarkEnd w:id="25"/>
      <w:bookmarkEnd w:id="26"/>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04D8C47C"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 xml:space="preserve">The Contractor Project Manager shall respond promptly and fully to all inquiries from the </w:t>
      </w:r>
      <w:r w:rsidR="008762AE">
        <w:rPr>
          <w:rFonts w:ascii="Times New Roman" w:hAnsi="Times New Roman"/>
          <w:b w:val="0"/>
          <w:kern w:val="28"/>
          <w:sz w:val="20"/>
        </w:rPr>
        <w:t>JUDICIAL COUNCIL</w:t>
      </w:r>
      <w:r w:rsidR="0082352E" w:rsidRPr="009424EC">
        <w:rPr>
          <w:rFonts w:ascii="Times New Roman" w:hAnsi="Times New Roman"/>
          <w:b w:val="0"/>
          <w:kern w:val="28"/>
          <w:sz w:val="20"/>
        </w:rPr>
        <w:t xml:space="preserve"> 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70A89259" w:rsidR="0082352E" w:rsidRPr="009424EC"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lastRenderedPageBreak/>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762AE">
        <w:rPr>
          <w:rFonts w:ascii="Times New Roman" w:hAnsi="Times New Roman"/>
          <w:b w:val="0"/>
          <w:sz w:val="20"/>
        </w:rPr>
        <w:t>JUDICIAL COUNCIL</w:t>
      </w:r>
      <w:r w:rsidR="0082352E" w:rsidRPr="009424EC">
        <w:rPr>
          <w:rFonts w:ascii="Times New Roman" w:hAnsi="Times New Roman"/>
          <w:b w:val="0"/>
          <w:sz w:val="20"/>
        </w:rPr>
        <w:t xml:space="preserve"> reserves the right to interview and approve proposed Contractor Key Personnel prior to their assignment to the </w:t>
      </w:r>
      <w:r w:rsidR="008762AE">
        <w:rPr>
          <w:rFonts w:ascii="Times New Roman" w:hAnsi="Times New Roman"/>
          <w:b w:val="0"/>
          <w:sz w:val="20"/>
        </w:rPr>
        <w:t>JUDICIAL COUNCIL</w:t>
      </w:r>
      <w:r w:rsidR="0082352E" w:rsidRPr="009424EC">
        <w:rPr>
          <w:rFonts w:ascii="Times New Roman" w:hAnsi="Times New Roman"/>
          <w:b w:val="0"/>
          <w:sz w:val="20"/>
        </w:rPr>
        <w:t xml:space="preserve">. 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t xml:space="preserve">Contractor Key Personnel unless the </w:t>
      </w:r>
      <w:r w:rsidR="008762AE">
        <w:rPr>
          <w:rFonts w:ascii="Times New Roman" w:hAnsi="Times New Roman"/>
          <w:b w:val="0"/>
          <w:sz w:val="20"/>
        </w:rPr>
        <w:t>JUDICIAL COUNCIL</w:t>
      </w:r>
      <w:r w:rsidR="0082352E" w:rsidRPr="009424EC">
        <w:rPr>
          <w:rFonts w:ascii="Times New Roman" w:hAnsi="Times New Roman"/>
          <w:b w:val="0"/>
          <w:sz w:val="20"/>
        </w:rPr>
        <w:t xml:space="preserve"> consents in advance in writing or such Contractor Key Personnel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any of the foregoing reasons, Contractor shall (1) notify the </w:t>
      </w:r>
      <w:r w:rsidR="008762AE">
        <w:rPr>
          <w:rFonts w:ascii="Times New Roman" w:hAnsi="Times New Roman"/>
          <w:b w:val="0"/>
          <w:sz w:val="20"/>
        </w:rPr>
        <w:t>JUDICIAL COUNCIL</w:t>
      </w:r>
      <w:r w:rsidR="0082352E" w:rsidRPr="009424EC">
        <w:rPr>
          <w:rFonts w:ascii="Times New Roman" w:hAnsi="Times New Roman"/>
          <w:b w:val="0"/>
          <w:sz w:val="20"/>
        </w:rPr>
        <w:t xml:space="preserve"> promptly, (2) provide resumes for proposed replacement Contractor Key Personnel within two (2) Business Days after so notifying the </w:t>
      </w:r>
      <w:r w:rsidR="008762AE">
        <w:rPr>
          <w:rFonts w:ascii="Times New Roman" w:hAnsi="Times New Roman"/>
          <w:b w:val="0"/>
          <w:sz w:val="20"/>
        </w:rPr>
        <w:t>JUDICIAL COUNCIL</w:t>
      </w:r>
      <w:r w:rsidR="0082352E" w:rsidRPr="009424EC">
        <w:rPr>
          <w:rFonts w:ascii="Times New Roman" w:hAnsi="Times New Roman"/>
          <w:b w:val="0"/>
          <w:sz w:val="20"/>
        </w:rPr>
        <w:t xml:space="preserv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06C129DE"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w:t>
      </w:r>
      <w:r w:rsidR="008762AE">
        <w:rPr>
          <w:rFonts w:ascii="Times New Roman" w:hAnsi="Times New Roman"/>
          <w:b w:val="0"/>
          <w:sz w:val="20"/>
        </w:rPr>
        <w:t>JUDICIAL COUNCIL</w:t>
      </w:r>
      <w:r w:rsidR="0082352E" w:rsidRPr="009424EC">
        <w:rPr>
          <w:rFonts w:ascii="Times New Roman" w:hAnsi="Times New Roman"/>
          <w:b w:val="0"/>
          <w:sz w:val="20"/>
        </w:rPr>
        <w:t xml:space="preserve"> in writing in advance. The </w:t>
      </w:r>
      <w:r w:rsidR="008762AE">
        <w:rPr>
          <w:rFonts w:ascii="Times New Roman" w:hAnsi="Times New Roman"/>
          <w:b w:val="0"/>
          <w:sz w:val="20"/>
        </w:rPr>
        <w:t>JUDICIAL COUNCIL</w:t>
      </w:r>
      <w:r w:rsidR="0082352E" w:rsidRPr="009424EC">
        <w:rPr>
          <w:rFonts w:ascii="Times New Roman" w:hAnsi="Times New Roman"/>
          <w:b w:val="0"/>
          <w:sz w:val="20"/>
        </w:rPr>
        <w:t xml:space="preserve"> may withdraw its approval of a subcontractor if the </w:t>
      </w:r>
      <w:r w:rsidR="008762AE">
        <w:rPr>
          <w:rFonts w:ascii="Times New Roman" w:hAnsi="Times New Roman"/>
          <w:b w:val="0"/>
          <w:sz w:val="20"/>
        </w:rPr>
        <w:t>JUDICIAL COUNCIL</w:t>
      </w:r>
      <w:r w:rsidR="0082352E" w:rsidRPr="009424EC">
        <w:rPr>
          <w:rFonts w:ascii="Times New Roman" w:hAnsi="Times New Roman"/>
          <w:b w:val="0"/>
          <w:sz w:val="20"/>
        </w:rPr>
        <w:t xml:space="preserve"> determines in good faith that the subcontractor is, or will be, unable to effectively perform its responsibilities.  If the </w:t>
      </w:r>
      <w:r w:rsidR="008762AE">
        <w:rPr>
          <w:rFonts w:ascii="Times New Roman" w:hAnsi="Times New Roman"/>
          <w:b w:val="0"/>
          <w:sz w:val="20"/>
        </w:rPr>
        <w:t>JUDICIAL COUNCIL</w:t>
      </w:r>
      <w:r w:rsidR="0082352E" w:rsidRPr="009424EC">
        <w:rPr>
          <w:rFonts w:ascii="Times New Roman" w:hAnsi="Times New Roman"/>
          <w:b w:val="0"/>
          <w:sz w:val="20"/>
        </w:rPr>
        <w:t xml:space="preserve"> 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 xml:space="preserve">Contractor shall be the sole point of contact with Subcontractors under this Agreement, and Contractor shall be solely responsible for Subcontractors, including, without limitation, payment of </w:t>
      </w:r>
      <w:proofErr w:type="gramStart"/>
      <w:r w:rsidR="0082352E" w:rsidRPr="009424EC">
        <w:rPr>
          <w:rFonts w:ascii="Times New Roman" w:hAnsi="Times New Roman"/>
          <w:b w:val="0"/>
          <w:kern w:val="28"/>
          <w:sz w:val="20"/>
        </w:rPr>
        <w:t>any and all</w:t>
      </w:r>
      <w:proofErr w:type="gramEnd"/>
      <w:r w:rsidR="0082352E" w:rsidRPr="009424EC">
        <w:rPr>
          <w:rFonts w:ascii="Times New Roman" w:hAnsi="Times New Roman"/>
          <w:b w:val="0"/>
          <w:kern w:val="28"/>
          <w:sz w:val="20"/>
        </w:rPr>
        <w:t xml:space="preserve">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 xml:space="preserve">The </w:t>
      </w:r>
      <w:r w:rsidR="008762AE">
        <w:rPr>
          <w:rFonts w:ascii="Times New Roman" w:hAnsi="Times New Roman"/>
          <w:b w:val="0"/>
          <w:sz w:val="20"/>
        </w:rPr>
        <w:t>JUDICIAL COUNCIL</w:t>
      </w:r>
      <w:r w:rsidR="0082352E" w:rsidRPr="009424EC">
        <w:rPr>
          <w:rFonts w:ascii="Times New Roman" w:hAnsi="Times New Roman"/>
          <w:b w:val="0"/>
          <w:sz w:val="20"/>
        </w:rPr>
        <w:t>’s consent to any subcontracting or delegation of Contractor’s obligations will take effect only if there is a written agreement with the Subcontractor, stating that the Contractor and Subcontractor: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xml:space="preserve">) are jointly and severally liable to the </w:t>
      </w:r>
      <w:r w:rsidR="008762AE">
        <w:rPr>
          <w:rFonts w:ascii="Times New Roman" w:hAnsi="Times New Roman"/>
          <w:b w:val="0"/>
          <w:sz w:val="20"/>
        </w:rPr>
        <w:t>JUDICIAL COUNCIL</w:t>
      </w:r>
      <w:r w:rsidR="0082352E" w:rsidRPr="009424EC">
        <w:rPr>
          <w:rFonts w:ascii="Times New Roman" w:hAnsi="Times New Roman"/>
          <w:b w:val="0"/>
          <w:sz w:val="20"/>
        </w:rPr>
        <w:t xml:space="preserve"> for performing the duties in this Agreement; (ii) affirm the rights granted in this Agreement to the </w:t>
      </w:r>
      <w:r w:rsidR="008762AE">
        <w:rPr>
          <w:rFonts w:ascii="Times New Roman" w:hAnsi="Times New Roman"/>
          <w:b w:val="0"/>
          <w:sz w:val="20"/>
        </w:rPr>
        <w:t>JUDICIAL COUNCIL</w:t>
      </w:r>
      <w:r w:rsidR="0082352E" w:rsidRPr="009424EC">
        <w:rPr>
          <w:rFonts w:ascii="Times New Roman" w:hAnsi="Times New Roman"/>
          <w:b w:val="0"/>
          <w:sz w:val="20"/>
        </w:rPr>
        <w:t xml:space="preserve">; (iii) make the representations and warranties made by the Contractor in this Agreement; (iv) appoint the </w:t>
      </w:r>
      <w:r w:rsidR="008762AE">
        <w:rPr>
          <w:rFonts w:ascii="Times New Roman" w:hAnsi="Times New Roman"/>
          <w:b w:val="0"/>
          <w:sz w:val="20"/>
        </w:rPr>
        <w:t>JUDICIAL COUNCIL</w:t>
      </w:r>
      <w:r w:rsidR="0082352E" w:rsidRPr="009424EC">
        <w:rPr>
          <w:rFonts w:ascii="Times New Roman" w:hAnsi="Times New Roman"/>
          <w:b w:val="0"/>
          <w:sz w:val="20"/>
        </w:rPr>
        <w:t xml:space="preserve"> 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62BFEE54"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xml:space="preserve">)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r w:rsidR="0082352E" w:rsidRPr="009424EC">
        <w:rPr>
          <w:rFonts w:ascii="Times New Roman" w:hAnsi="Times New Roman"/>
          <w:b w:val="0"/>
          <w:kern w:val="28"/>
          <w:sz w:val="20"/>
        </w:rPr>
        <w:t xml:space="preserve">sufficient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w:t>
      </w:r>
      <w:r w:rsidR="008762AE">
        <w:rPr>
          <w:rFonts w:ascii="Times New Roman" w:hAnsi="Times New Roman"/>
          <w:b w:val="0"/>
          <w:sz w:val="20"/>
        </w:rPr>
        <w:t>JUDICIAL COUNCIL</w:t>
      </w:r>
      <w:r w:rsidR="0082352E" w:rsidRPr="009424EC">
        <w:rPr>
          <w:rFonts w:ascii="Times New Roman" w:hAnsi="Times New Roman"/>
          <w:b w:val="0"/>
          <w:sz w:val="20"/>
        </w:rPr>
        <w:t xml:space="preserve"> </w:t>
      </w:r>
      <w:proofErr w:type="gramStart"/>
      <w:r w:rsidR="0082352E" w:rsidRPr="009424EC">
        <w:rPr>
          <w:rFonts w:ascii="Times New Roman" w:hAnsi="Times New Roman"/>
          <w:b w:val="0"/>
          <w:sz w:val="20"/>
        </w:rPr>
        <w:t>with regard to</w:t>
      </w:r>
      <w:proofErr w:type="gramEnd"/>
      <w:r w:rsidR="0082352E" w:rsidRPr="009424EC">
        <w:rPr>
          <w:rFonts w:ascii="Times New Roman" w:hAnsi="Times New Roman"/>
          <w:b w:val="0"/>
          <w:sz w:val="20"/>
        </w:rPr>
        <w:t xml:space="preserve"> assignment of its employees. The </w:t>
      </w:r>
      <w:r w:rsidR="008762AE">
        <w:rPr>
          <w:rFonts w:ascii="Times New Roman" w:hAnsi="Times New Roman"/>
          <w:b w:val="0"/>
          <w:sz w:val="20"/>
        </w:rPr>
        <w:t>JUDICIAL COUNCIL</w:t>
      </w:r>
      <w:r w:rsidR="0082352E" w:rsidRPr="009424EC">
        <w:rPr>
          <w:rFonts w:ascii="Times New Roman" w:hAnsi="Times New Roman"/>
          <w:b w:val="0"/>
          <w:sz w:val="20"/>
        </w:rPr>
        <w:t xml:space="preserve">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w:t>
      </w:r>
      <w:r w:rsidR="008762AE">
        <w:rPr>
          <w:rFonts w:ascii="Times New Roman" w:hAnsi="Times New Roman"/>
          <w:b w:val="0"/>
          <w:sz w:val="20"/>
        </w:rPr>
        <w:t>JUDICIAL COUNCIL</w:t>
      </w:r>
      <w:r w:rsidR="0082352E" w:rsidRPr="009424EC">
        <w:rPr>
          <w:rFonts w:ascii="Times New Roman" w:hAnsi="Times New Roman"/>
          <w:b w:val="0"/>
          <w:sz w:val="20"/>
        </w:rPr>
        <w:t xml:space="preserve"> 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w:t>
      </w:r>
      <w:r w:rsidR="008762AE">
        <w:rPr>
          <w:rFonts w:ascii="Times New Roman" w:hAnsi="Times New Roman"/>
          <w:b w:val="0"/>
          <w:sz w:val="20"/>
        </w:rPr>
        <w:t>JUDICIAL COUNCIL</w:t>
      </w:r>
      <w:r w:rsidR="00964AF1" w:rsidRPr="009424EC">
        <w:rPr>
          <w:rFonts w:ascii="Times New Roman" w:hAnsi="Times New Roman"/>
          <w:b w:val="0"/>
          <w:sz w:val="20"/>
        </w:rPr>
        <w:t xml:space="preserv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w:t>
      </w:r>
      <w:r w:rsidR="008762AE">
        <w:rPr>
          <w:rFonts w:ascii="Times New Roman" w:hAnsi="Times New Roman"/>
          <w:b w:val="0"/>
          <w:sz w:val="20"/>
        </w:rPr>
        <w:t>JUDICIAL COUNCIL</w:t>
      </w:r>
      <w:r w:rsidR="0082352E" w:rsidRPr="009424EC">
        <w:rPr>
          <w:rFonts w:ascii="Times New Roman" w:hAnsi="Times New Roman"/>
          <w:b w:val="0"/>
          <w:sz w:val="20"/>
        </w:rPr>
        <w:t xml:space="preserve"> Contractors. The Contractor Project Manager and the </w:t>
      </w:r>
      <w:r w:rsidR="008762AE">
        <w:rPr>
          <w:rFonts w:ascii="Times New Roman" w:hAnsi="Times New Roman"/>
          <w:b w:val="0"/>
          <w:sz w:val="20"/>
        </w:rPr>
        <w:t>JUDICIAL COUNCIL</w:t>
      </w:r>
      <w:r w:rsidR="0082352E" w:rsidRPr="009424EC">
        <w:rPr>
          <w:rFonts w:ascii="Times New Roman" w:hAnsi="Times New Roman"/>
          <w:b w:val="0"/>
          <w:sz w:val="20"/>
        </w:rPr>
        <w:t xml:space="preserve"> 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293D31F1"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w:t>
      </w:r>
      <w:r w:rsidR="008762AE">
        <w:rPr>
          <w:rFonts w:ascii="Times New Roman" w:hAnsi="Times New Roman"/>
          <w:sz w:val="20"/>
        </w:rPr>
        <w:t>JUDICIAL COUNCIL</w:t>
      </w:r>
      <w:r w:rsidRPr="009424EC">
        <w:rPr>
          <w:rFonts w:ascii="Times New Roman" w:hAnsi="Times New Roman"/>
          <w:sz w:val="20"/>
        </w:rPr>
        <w:t xml:space="preserve">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w:t>
      </w:r>
      <w:r w:rsidR="008762AE">
        <w:rPr>
          <w:rFonts w:ascii="Times New Roman" w:hAnsi="Times New Roman"/>
          <w:sz w:val="20"/>
        </w:rPr>
        <w:t>JUDICIAL COUNCIL</w:t>
      </w:r>
      <w:r w:rsidRPr="009424EC">
        <w:rPr>
          <w:rFonts w:ascii="Times New Roman" w:hAnsi="Times New Roman"/>
          <w:sz w:val="20"/>
        </w:rPr>
        <w:t xml:space="preserve">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transfers and conveys to Contractor </w:t>
      </w:r>
      <w:proofErr w:type="gramStart"/>
      <w:r w:rsidRPr="009424EC">
        <w:rPr>
          <w:rFonts w:ascii="Times New Roman" w:hAnsi="Times New Roman"/>
          <w:sz w:val="20"/>
        </w:rPr>
        <w:t>all of</w:t>
      </w:r>
      <w:proofErr w:type="gramEnd"/>
      <w:r w:rsidRPr="009424EC">
        <w:rPr>
          <w:rFonts w:ascii="Times New Roman" w:hAnsi="Times New Roman"/>
          <w:sz w:val="20"/>
        </w:rPr>
        <w:t xml:space="preserve">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625694C3"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w:t>
      </w:r>
      <w:r w:rsidR="008762AE">
        <w:rPr>
          <w:rFonts w:ascii="Times New Roman" w:hAnsi="Times New Roman"/>
          <w:sz w:val="20"/>
        </w:rPr>
        <w:t>JUDICIAL COUNCIL</w:t>
      </w:r>
      <w:r w:rsidRPr="009424EC">
        <w:rPr>
          <w:rFonts w:ascii="Times New Roman" w:hAnsi="Times New Roman"/>
          <w:sz w:val="20"/>
        </w:rPr>
        <w:t xml:space="preserve"> if the </w:t>
      </w:r>
      <w:r w:rsidR="008762AE">
        <w:rPr>
          <w:rFonts w:ascii="Times New Roman" w:hAnsi="Times New Roman"/>
          <w:sz w:val="20"/>
        </w:rPr>
        <w:t>JUDICIAL COUNCIL</w:t>
      </w:r>
      <w:r w:rsidRPr="009424EC">
        <w:rPr>
          <w:rFonts w:ascii="Times New Roman" w:hAnsi="Times New Roman"/>
          <w:sz w:val="20"/>
        </w:rPr>
        <w:t xml:space="preserve"> 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 xml:space="preserve">by obtaining, at no additional cost, all releases, waivers, and permissions the </w:t>
      </w:r>
      <w:r w:rsidR="008762AE">
        <w:rPr>
          <w:rFonts w:ascii="Times New Roman" w:hAnsi="Times New Roman"/>
          <w:sz w:val="20"/>
        </w:rPr>
        <w:t>JUDICIAL COUNCIL</w:t>
      </w:r>
      <w:r w:rsidRPr="009424EC">
        <w:rPr>
          <w:rFonts w:ascii="Times New Roman" w:hAnsi="Times New Roman"/>
          <w:sz w:val="20"/>
        </w:rPr>
        <w:t xml:space="preserve"> may require. Contractor shall not assign personnel who refuse to undergo a background check. Contractor shall provide prompt notice to the </w:t>
      </w:r>
      <w:r w:rsidR="008762AE">
        <w:rPr>
          <w:rFonts w:ascii="Times New Roman" w:hAnsi="Times New Roman"/>
          <w:sz w:val="20"/>
        </w:rPr>
        <w:t>JUDICIAL COUNCIL</w:t>
      </w:r>
      <w:r w:rsidRPr="009424EC">
        <w:rPr>
          <w:rFonts w:ascii="Times New Roman" w:hAnsi="Times New Roman"/>
          <w:sz w:val="20"/>
        </w:rPr>
        <w:t xml:space="preserve"> of (</w:t>
      </w:r>
      <w:proofErr w:type="spellStart"/>
      <w:r w:rsidRPr="009424EC">
        <w:rPr>
          <w:rFonts w:ascii="Times New Roman" w:hAnsi="Times New Roman"/>
          <w:sz w:val="20"/>
        </w:rPr>
        <w:t>i</w:t>
      </w:r>
      <w:proofErr w:type="spellEnd"/>
      <w:r w:rsidRPr="009424EC">
        <w:rPr>
          <w:rFonts w:ascii="Times New Roman" w:hAnsi="Times New Roman"/>
          <w:sz w:val="20"/>
        </w:rPr>
        <w:t xml:space="preserve">) any person who refuses to </w:t>
      </w:r>
      <w:r w:rsidRPr="009424EC">
        <w:rPr>
          <w:rFonts w:ascii="Times New Roman" w:hAnsi="Times New Roman"/>
          <w:sz w:val="20"/>
        </w:rPr>
        <w:lastRenderedPageBreak/>
        <w:t xml:space="preserve">undergo a background check, and (ii) the results of any background check requested by the </w:t>
      </w:r>
      <w:r w:rsidR="008762AE">
        <w:rPr>
          <w:rFonts w:ascii="Times New Roman" w:hAnsi="Times New Roman"/>
          <w:sz w:val="20"/>
        </w:rPr>
        <w:t>JUDICIAL COUNCIL</w:t>
      </w:r>
      <w:r w:rsidRPr="009424EC">
        <w:rPr>
          <w:rFonts w:ascii="Times New Roman" w:hAnsi="Times New Roman"/>
          <w:sz w:val="20"/>
        </w:rPr>
        <w:t xml:space="preserve"> and performed by Contractor. Contractor shall remove from the Project Staff any person refusing to undergo such background checks and any other person whose background check results are unacceptable to Contractor or that, after disclosure to the </w:t>
      </w:r>
      <w:r w:rsidR="008762AE">
        <w:rPr>
          <w:rFonts w:ascii="Times New Roman" w:hAnsi="Times New Roman"/>
          <w:sz w:val="20"/>
        </w:rPr>
        <w:t>JUDICIAL COUNCIL</w:t>
      </w:r>
      <w:r w:rsidRPr="009424EC">
        <w:rPr>
          <w:rFonts w:ascii="Times New Roman" w:hAnsi="Times New Roman"/>
          <w:sz w:val="20"/>
        </w:rPr>
        <w:t xml:space="preserve">, the </w:t>
      </w:r>
      <w:r w:rsidR="008762AE">
        <w:rPr>
          <w:rFonts w:ascii="Times New Roman" w:hAnsi="Times New Roman"/>
          <w:sz w:val="20"/>
        </w:rPr>
        <w:t>JUDICIAL COUNCIL</w:t>
      </w:r>
      <w:r w:rsidRPr="009424EC">
        <w:rPr>
          <w:rFonts w:ascii="Times New Roman" w:hAnsi="Times New Roman"/>
          <w:sz w:val="20"/>
        </w:rPr>
        <w:t xml:space="preserve"> advises are unacceptable to the </w:t>
      </w:r>
      <w:r w:rsidR="008762AE">
        <w:rPr>
          <w:rFonts w:ascii="Times New Roman" w:hAnsi="Times New Roman"/>
          <w:sz w:val="20"/>
        </w:rPr>
        <w:t>JUDICIAL COUNCIL</w:t>
      </w:r>
      <w:r w:rsidRPr="009424EC">
        <w:rPr>
          <w:rFonts w:ascii="Times New Roman" w:hAnsi="Times New Roman"/>
          <w:sz w:val="20"/>
        </w:rPr>
        <w:t xml:space="preserve"> or the </w:t>
      </w:r>
      <w:r w:rsidR="001A3ECF" w:rsidRPr="009424EC">
        <w:rPr>
          <w:rFonts w:ascii="Times New Roman" w:hAnsi="Times New Roman"/>
          <w:sz w:val="20"/>
        </w:rPr>
        <w:t>Judicial Branch Entities</w:t>
      </w:r>
      <w:r w:rsidRPr="009424EC">
        <w:rPr>
          <w:rFonts w:ascii="Times New Roman" w:hAnsi="Times New Roman"/>
          <w:sz w:val="20"/>
        </w:rPr>
        <w:t>.</w:t>
      </w:r>
      <w:bookmarkEnd w:id="27"/>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8"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permits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28"/>
    </w:p>
    <w:p w14:paraId="1787DD56" w14:textId="46903CD7" w:rsidR="00F6394F" w:rsidRPr="009424EC"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w:t>
      </w:r>
      <w:r w:rsidR="008762AE">
        <w:rPr>
          <w:rFonts w:ascii="Times New Roman" w:hAnsi="Times New Roman"/>
          <w:b w:val="0"/>
          <w:i w:val="0"/>
          <w:sz w:val="20"/>
        </w:rPr>
        <w:t>JUDICIAL COUNCIL</w:t>
      </w:r>
      <w:r w:rsidR="00F6394F" w:rsidRPr="009424EC">
        <w:rPr>
          <w:rFonts w:ascii="Times New Roman" w:hAnsi="Times New Roman"/>
          <w:b w:val="0"/>
          <w:i w:val="0"/>
          <w:sz w:val="20"/>
        </w:rPr>
        <w:t xml:space="preserve">, Contractor must deliver progress reports or meet with </w:t>
      </w:r>
      <w:r w:rsidR="008762AE">
        <w:rPr>
          <w:rFonts w:ascii="Times New Roman" w:hAnsi="Times New Roman"/>
          <w:b w:val="0"/>
          <w:i w:val="0"/>
          <w:sz w:val="20"/>
        </w:rPr>
        <w:t>JUDICIAL COUNCIL</w:t>
      </w:r>
      <w:r w:rsidR="00F6394F" w:rsidRPr="009424EC">
        <w:rPr>
          <w:rFonts w:ascii="Times New Roman" w:hAnsi="Times New Roman"/>
          <w:b w:val="0"/>
          <w:i w:val="0"/>
          <w:sz w:val="20"/>
        </w:rPr>
        <w:t xml:space="preserve"> 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w:t>
      </w:r>
      <w:proofErr w:type="spellStart"/>
      <w:r w:rsidR="00F6394F" w:rsidRPr="009424EC">
        <w:rPr>
          <w:rFonts w:ascii="Times New Roman" w:hAnsi="Times New Roman"/>
          <w:b w:val="0"/>
          <w:i w:val="0"/>
          <w:sz w:val="20"/>
        </w:rPr>
        <w:t>i</w:t>
      </w:r>
      <w:proofErr w:type="spellEnd"/>
      <w:r w:rsidR="00F6394F" w:rsidRPr="009424EC">
        <w:rPr>
          <w:rFonts w:ascii="Times New Roman" w:hAnsi="Times New Roman"/>
          <w:b w:val="0"/>
          <w:i w:val="0"/>
          <w:sz w:val="20"/>
        </w:rPr>
        <w:t xml:space="preserve">) the </w:t>
      </w:r>
      <w:r w:rsidR="008762AE">
        <w:rPr>
          <w:rFonts w:ascii="Times New Roman" w:hAnsi="Times New Roman"/>
          <w:b w:val="0"/>
          <w:i w:val="0"/>
          <w:sz w:val="20"/>
        </w:rPr>
        <w:t>JUDICIAL COUNCIL</w:t>
      </w:r>
      <w:r w:rsidR="00FF025A" w:rsidRPr="009424EC">
        <w:rPr>
          <w:rFonts w:ascii="Times New Roman" w:hAnsi="Times New Roman"/>
          <w:b w:val="0"/>
          <w:i w:val="0"/>
          <w:sz w:val="20"/>
        </w:rPr>
        <w:t xml:space="preserve">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rsidP="00886BBC">
      <w:pPr>
        <w:pStyle w:val="ListParagraph"/>
        <w:numPr>
          <w:ilvl w:val="0"/>
          <w:numId w:val="38"/>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167C87B8" w:rsidR="00284D5C" w:rsidRPr="00303BCF" w:rsidRDefault="000F0F3D" w:rsidP="00886BBC">
      <w:pPr>
        <w:pStyle w:val="ListParagraph"/>
        <w:numPr>
          <w:ilvl w:val="1"/>
          <w:numId w:val="38"/>
        </w:numPr>
        <w:spacing w:before="120" w:after="120" w:line="240" w:lineRule="auto"/>
        <w:ind w:left="0" w:firstLine="720"/>
        <w:contextualSpacing w:val="0"/>
        <w:rPr>
          <w:rFonts w:ascii="Times New Roman" w:hAnsi="Times New Roman"/>
          <w:sz w:val="20"/>
        </w:rPr>
      </w:pPr>
      <w:bookmarkStart w:id="29" w:name="_Ref66680844"/>
      <w:r w:rsidRPr="00303BCF">
        <w:rPr>
          <w:rFonts w:ascii="Times New Roman" w:hAnsi="Times New Roman"/>
          <w:sz w:val="20"/>
          <w:u w:val="single"/>
        </w:rPr>
        <w:t>Delivery</w:t>
      </w:r>
      <w:r w:rsidR="00873C10" w:rsidRPr="00303BCF">
        <w:rPr>
          <w:rFonts w:ascii="Times New Roman" w:hAnsi="Times New Roman"/>
          <w:sz w:val="20"/>
        </w:rPr>
        <w:t>.</w:t>
      </w:r>
      <w:bookmarkStart w:id="30" w:name="_Ref65996394"/>
      <w:bookmarkEnd w:id="29"/>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8762AE">
        <w:rPr>
          <w:rFonts w:ascii="Times New Roman" w:hAnsi="Times New Roman"/>
          <w:sz w:val="20"/>
        </w:rPr>
        <w:t>JUDICIAL COUNCIL</w:t>
      </w:r>
      <w:r w:rsidR="00873C10" w:rsidRPr="00303BCF">
        <w:rPr>
          <w:rFonts w:ascii="Times New Roman" w:hAnsi="Times New Roman"/>
          <w:sz w:val="20"/>
        </w:rPr>
        <w:t xml:space="preserve"> 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30"/>
      <w:r w:rsidR="00467204">
        <w:rPr>
          <w:rFonts w:ascii="Times New Roman" w:hAnsi="Times New Roman"/>
          <w:sz w:val="20"/>
        </w:rPr>
        <w:t xml:space="preserve">  Unless otherwise specified by the </w:t>
      </w:r>
      <w:r w:rsidR="008762AE">
        <w:rPr>
          <w:rFonts w:ascii="Times New Roman" w:hAnsi="Times New Roman"/>
          <w:sz w:val="20"/>
        </w:rPr>
        <w:t>JUDICIAL COUNCIL</w:t>
      </w:r>
      <w:r w:rsidR="00467204">
        <w:rPr>
          <w:rFonts w:ascii="Times New Roman" w:hAnsi="Times New Roman"/>
          <w:sz w:val="20"/>
        </w:rPr>
        <w:t xml:space="preserve">,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by the </w:t>
      </w:r>
      <w:r w:rsidR="008762AE">
        <w:rPr>
          <w:rFonts w:ascii="Times New Roman" w:hAnsi="Times New Roman"/>
          <w:sz w:val="20"/>
        </w:rPr>
        <w:t>JUDICIAL COUNCIL</w:t>
      </w:r>
      <w:r w:rsidR="00467204">
        <w:rPr>
          <w:rFonts w:ascii="Times New Roman" w:hAnsi="Times New Roman"/>
          <w:sz w:val="20"/>
        </w:rPr>
        <w:t xml:space="preserve"> </w:t>
      </w:r>
      <w:r w:rsidR="00467204" w:rsidRPr="00467204">
        <w:rPr>
          <w:rFonts w:ascii="Times New Roman" w:hAnsi="Times New Roman"/>
          <w:sz w:val="20"/>
        </w:rPr>
        <w:t xml:space="preserve">“Free </w:t>
      </w:r>
      <w:proofErr w:type="gramStart"/>
      <w:r w:rsidR="00467204" w:rsidRPr="00467204">
        <w:rPr>
          <w:rFonts w:ascii="Times New Roman" w:hAnsi="Times New Roman"/>
          <w:sz w:val="20"/>
        </w:rPr>
        <w:t>on Boa</w:t>
      </w:r>
      <w:r w:rsidR="00467204">
        <w:rPr>
          <w:rFonts w:ascii="Times New Roman" w:hAnsi="Times New Roman"/>
          <w:sz w:val="20"/>
        </w:rPr>
        <w:t>rd</w:t>
      </w:r>
      <w:proofErr w:type="gramEnd"/>
      <w:r w:rsidR="00467204">
        <w:rPr>
          <w:rFonts w:ascii="Times New Roman" w:hAnsi="Times New Roman"/>
          <w:sz w:val="20"/>
        </w:rPr>
        <w:t xml:space="preserve"> Destination Freight Prepaid”</w:t>
      </w:r>
      <w:r w:rsidR="00467204" w:rsidRPr="00467204">
        <w:rPr>
          <w:rFonts w:ascii="Times New Roman" w:hAnsi="Times New Roman"/>
          <w:sz w:val="20"/>
        </w:rPr>
        <w:t xml:space="preserve"> to the </w:t>
      </w:r>
      <w:r w:rsidR="008762AE">
        <w:rPr>
          <w:rFonts w:ascii="Times New Roman" w:hAnsi="Times New Roman"/>
          <w:sz w:val="20"/>
        </w:rPr>
        <w:t>JUDICIAL COUNCIL</w:t>
      </w:r>
      <w:r w:rsidR="00467204">
        <w:rPr>
          <w:rFonts w:ascii="Times New Roman" w:hAnsi="Times New Roman"/>
          <w:sz w:val="20"/>
        </w:rPr>
        <w:t xml:space="preserve"> at the address </w:t>
      </w:r>
      <w:r w:rsidR="00951F51">
        <w:rPr>
          <w:rFonts w:ascii="Times New Roman" w:hAnsi="Times New Roman"/>
          <w:sz w:val="20"/>
        </w:rPr>
        <w:t xml:space="preserve">and location </w:t>
      </w:r>
      <w:r w:rsidR="00467204">
        <w:rPr>
          <w:rFonts w:ascii="Times New Roman" w:hAnsi="Times New Roman"/>
          <w:sz w:val="20"/>
        </w:rPr>
        <w:t xml:space="preserve">specified by the </w:t>
      </w:r>
      <w:r w:rsidR="008762AE">
        <w:rPr>
          <w:rFonts w:ascii="Times New Roman" w:hAnsi="Times New Roman"/>
          <w:sz w:val="20"/>
        </w:rPr>
        <w:t>JUDICIAL COUNCIL</w:t>
      </w:r>
      <w:r w:rsidR="00467204" w:rsidRPr="00467204">
        <w:rPr>
          <w:rFonts w:ascii="Times New Roman" w:hAnsi="Times New Roman"/>
          <w:sz w:val="20"/>
        </w:rPr>
        <w:t xml:space="preserve">. Title to </w:t>
      </w:r>
      <w:r w:rsidR="00701A33">
        <w:rPr>
          <w:rFonts w:ascii="Times New Roman" w:hAnsi="Times New Roman"/>
          <w:sz w:val="20"/>
        </w:rPr>
        <w:t xml:space="preserve">all equipment purchased by the </w:t>
      </w:r>
      <w:r w:rsidR="008762AE">
        <w:rPr>
          <w:rFonts w:ascii="Times New Roman" w:hAnsi="Times New Roman"/>
          <w:sz w:val="20"/>
        </w:rPr>
        <w:t>JUDICIAL COUNCIL</w:t>
      </w:r>
      <w:r w:rsidR="00701A33">
        <w:rPr>
          <w:rFonts w:ascii="Times New Roman" w:hAnsi="Times New Roman"/>
          <w:sz w:val="20"/>
        </w:rPr>
        <w:t xml:space="preserve"> </w:t>
      </w:r>
      <w:r w:rsidR="00467204" w:rsidRPr="00467204">
        <w:rPr>
          <w:rFonts w:ascii="Times New Roman" w:hAnsi="Times New Roman"/>
          <w:sz w:val="20"/>
        </w:rPr>
        <w:t xml:space="preserve">vests in the </w:t>
      </w:r>
      <w:r w:rsidR="008762AE">
        <w:rPr>
          <w:rFonts w:ascii="Times New Roman" w:hAnsi="Times New Roman"/>
          <w:sz w:val="20"/>
        </w:rPr>
        <w:t>JUDICIAL COUNCIL</w:t>
      </w:r>
      <w:r w:rsidR="00467204">
        <w:rPr>
          <w:rFonts w:ascii="Times New Roman" w:hAnsi="Times New Roman"/>
          <w:sz w:val="20"/>
        </w:rPr>
        <w:t xml:space="preserve">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 xml:space="preserve">delivered until received by the </w:t>
      </w:r>
      <w:r w:rsidR="008762AE">
        <w:rPr>
          <w:rFonts w:ascii="Times New Roman" w:hAnsi="Times New Roman"/>
          <w:sz w:val="20"/>
        </w:rPr>
        <w:t>JUDICIAL COUNCIL</w:t>
      </w:r>
      <w:r w:rsidR="00141459">
        <w:rPr>
          <w:rFonts w:ascii="Times New Roman" w:hAnsi="Times New Roman"/>
          <w:sz w:val="20"/>
        </w:rPr>
        <w:t xml:space="preserve"> at the proper location</w:t>
      </w:r>
      <w:r w:rsidR="00F70641">
        <w:rPr>
          <w:rFonts w:ascii="Times New Roman" w:hAnsi="Times New Roman"/>
          <w:sz w:val="20"/>
        </w:rPr>
        <w:t xml:space="preserve">. </w:t>
      </w:r>
    </w:p>
    <w:p w14:paraId="39AC1DBE" w14:textId="755356D2" w:rsidR="00F71A23" w:rsidRPr="00303BCF" w:rsidRDefault="008F7B4F" w:rsidP="00886BBC">
      <w:pPr>
        <w:pStyle w:val="ListParagraph"/>
        <w:numPr>
          <w:ilvl w:val="1"/>
          <w:numId w:val="38"/>
        </w:numPr>
        <w:spacing w:before="120" w:after="120" w:line="240" w:lineRule="auto"/>
        <w:ind w:left="0" w:firstLine="720"/>
        <w:contextualSpacing w:val="0"/>
        <w:rPr>
          <w:rFonts w:ascii="Times New Roman" w:hAnsi="Times New Roman"/>
          <w:sz w:val="20"/>
        </w:rPr>
      </w:pPr>
      <w:bookmarkStart w:id="31" w:name="_Ref65996333"/>
      <w:bookmarkStart w:id="32" w:name="_Ref52292923"/>
      <w:r w:rsidRPr="00303BCF">
        <w:rPr>
          <w:rFonts w:ascii="Times New Roman" w:hAnsi="Times New Roman"/>
          <w:sz w:val="20"/>
          <w:u w:val="single"/>
        </w:rPr>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 xml:space="preserve">subject to written acceptance by the </w:t>
      </w:r>
      <w:r w:rsidR="008762AE">
        <w:rPr>
          <w:rFonts w:ascii="Times New Roman" w:hAnsi="Times New Roman"/>
          <w:sz w:val="20"/>
        </w:rPr>
        <w:t>JUDICIAL COUNCIL</w:t>
      </w:r>
      <w:r w:rsidRPr="00303BCF">
        <w:rPr>
          <w:rFonts w:ascii="Times New Roman" w:hAnsi="Times New Roman"/>
          <w:sz w:val="20"/>
        </w:rPr>
        <w:t>.</w:t>
      </w:r>
      <w:bookmarkStart w:id="33" w:name="_Ref55636385"/>
      <w:bookmarkStart w:id="34" w:name="_Ref65945493"/>
      <w:bookmarkEnd w:id="31"/>
      <w:r w:rsidRPr="00303BCF">
        <w:rPr>
          <w:rFonts w:ascii="Times New Roman" w:hAnsi="Times New Roman"/>
          <w:sz w:val="20"/>
        </w:rPr>
        <w:t xml:space="preserve"> The </w:t>
      </w:r>
      <w:r w:rsidR="008762AE">
        <w:rPr>
          <w:rFonts w:ascii="Times New Roman" w:hAnsi="Times New Roman"/>
          <w:sz w:val="20"/>
        </w:rPr>
        <w:t>JUDICIAL COUNCIL</w:t>
      </w:r>
      <w:r w:rsidRPr="00303BCF">
        <w:rPr>
          <w:rFonts w:ascii="Times New Roman" w:hAnsi="Times New Roman"/>
          <w:sz w:val="20"/>
        </w:rPr>
        <w:t xml:space="preserve"> may reject any </w:t>
      </w:r>
      <w:r w:rsidR="008610FA">
        <w:rPr>
          <w:rFonts w:ascii="Times New Roman" w:hAnsi="Times New Roman"/>
          <w:sz w:val="20"/>
        </w:rPr>
        <w:t>Work</w:t>
      </w:r>
      <w:r w:rsidRPr="00303BCF">
        <w:rPr>
          <w:rFonts w:ascii="Times New Roman" w:hAnsi="Times New Roman"/>
          <w:sz w:val="20"/>
        </w:rPr>
        <w:t xml:space="preserve"> that: (</w:t>
      </w:r>
      <w:proofErr w:type="spellStart"/>
      <w:r w:rsidRPr="00303BCF">
        <w:rPr>
          <w:rFonts w:ascii="Times New Roman" w:hAnsi="Times New Roman"/>
          <w:sz w:val="20"/>
        </w:rPr>
        <w:t>i</w:t>
      </w:r>
      <w:proofErr w:type="spellEnd"/>
      <w:r w:rsidRPr="00303BCF">
        <w:rPr>
          <w:rFonts w:ascii="Times New Roman" w:hAnsi="Times New Roman"/>
          <w:sz w:val="20"/>
        </w:rPr>
        <w:t>)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5" w:name="_Ref52292790"/>
      <w:bookmarkStart w:id="36" w:name="_Ref55633268"/>
      <w:bookmarkStart w:id="37" w:name="_Ref55895797"/>
      <w:bookmarkEnd w:id="32"/>
      <w:bookmarkEnd w:id="33"/>
      <w:r w:rsidRPr="00303BCF">
        <w:rPr>
          <w:rFonts w:ascii="Times New Roman" w:hAnsi="Times New Roman"/>
          <w:sz w:val="20"/>
        </w:rPr>
        <w:t xml:space="preserve">If the </w:t>
      </w:r>
      <w:r w:rsidR="008762AE">
        <w:rPr>
          <w:rFonts w:ascii="Times New Roman" w:hAnsi="Times New Roman"/>
          <w:sz w:val="20"/>
        </w:rPr>
        <w:t>JUDICIAL COUNCIL</w:t>
      </w:r>
      <w:r w:rsidRPr="00303BCF">
        <w:rPr>
          <w:rFonts w:ascii="Times New Roman" w:hAnsi="Times New Roman"/>
          <w:sz w:val="20"/>
        </w:rPr>
        <w:t xml:space="preserve"> 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w:t>
      </w:r>
      <w:r w:rsidR="008762AE">
        <w:rPr>
          <w:rFonts w:ascii="Times New Roman" w:hAnsi="Times New Roman"/>
          <w:sz w:val="20"/>
        </w:rPr>
        <w:t>JUDICIAL COUNCIL</w:t>
      </w:r>
      <w:r w:rsidRPr="00303BCF">
        <w:rPr>
          <w:rFonts w:ascii="Times New Roman" w:hAnsi="Times New Roman"/>
          <w:sz w:val="20"/>
        </w:rPr>
        <w:t xml:space="preserve"> 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w:t>
      </w:r>
      <w:r w:rsidR="008762AE">
        <w:rPr>
          <w:rFonts w:ascii="Times New Roman" w:hAnsi="Times New Roman"/>
          <w:sz w:val="20"/>
        </w:rPr>
        <w:t>JUDICIAL COUNCIL</w:t>
      </w:r>
      <w:r w:rsidRPr="00303BCF">
        <w:rPr>
          <w:rFonts w:ascii="Times New Roman" w:hAnsi="Times New Roman"/>
          <w:sz w:val="20"/>
        </w:rPr>
        <w:t xml:space="preserve"> 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w:t>
      </w:r>
      <w:r w:rsidR="008762AE">
        <w:rPr>
          <w:rFonts w:ascii="Times New Roman" w:hAnsi="Times New Roman"/>
          <w:sz w:val="20"/>
        </w:rPr>
        <w:t>JUDICIAL COUNCIL</w:t>
      </w:r>
      <w:r w:rsidRPr="00303BCF">
        <w:rPr>
          <w:rFonts w:ascii="Times New Roman" w:hAnsi="Times New Roman"/>
          <w:sz w:val="20"/>
        </w:rPr>
        <w:t xml:space="preserve">’s written acceptance of such corrected </w:t>
      </w:r>
      <w:r w:rsidR="00951F51">
        <w:rPr>
          <w:rFonts w:ascii="Times New Roman" w:hAnsi="Times New Roman"/>
          <w:sz w:val="20"/>
        </w:rPr>
        <w:t xml:space="preserve">Work </w:t>
      </w:r>
      <w:r w:rsidRPr="00303BCF">
        <w:rPr>
          <w:rFonts w:ascii="Times New Roman" w:hAnsi="Times New Roman"/>
          <w:sz w:val="20"/>
        </w:rPr>
        <w:t xml:space="preserve">(each such </w:t>
      </w:r>
      <w:r w:rsidR="008762AE">
        <w:rPr>
          <w:rFonts w:ascii="Times New Roman" w:hAnsi="Times New Roman"/>
          <w:sz w:val="20"/>
        </w:rPr>
        <w:t>JUDICIAL COUNCIL</w:t>
      </w:r>
      <w:r w:rsidRPr="00303BCF">
        <w:rPr>
          <w:rFonts w:ascii="Times New Roman" w:hAnsi="Times New Roman"/>
          <w:sz w:val="20"/>
        </w:rPr>
        <w:t xml:space="preserve"> 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w:t>
      </w:r>
      <w:r w:rsidR="008762AE">
        <w:rPr>
          <w:rFonts w:ascii="Times New Roman" w:hAnsi="Times New Roman"/>
          <w:snapToGrid w:val="0"/>
          <w:sz w:val="20"/>
        </w:rPr>
        <w:t>JUDICIAL COUNCIL</w:t>
      </w:r>
      <w:r w:rsidRPr="00303BCF">
        <w:rPr>
          <w:rFonts w:ascii="Times New Roman" w:hAnsi="Times New Roman"/>
          <w:snapToGrid w:val="0"/>
          <w:sz w:val="20"/>
        </w:rPr>
        <w:t xml:space="preserve"> 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5"/>
      <w:bookmarkEnd w:id="36"/>
      <w:bookmarkEnd w:id="37"/>
      <w:r w:rsidRPr="00303BCF">
        <w:rPr>
          <w:rFonts w:ascii="Times New Roman" w:hAnsi="Times New Roman"/>
          <w:sz w:val="20"/>
        </w:rPr>
        <w:t xml:space="preserve">the </w:t>
      </w:r>
      <w:r w:rsidR="008762AE">
        <w:rPr>
          <w:rFonts w:ascii="Times New Roman" w:hAnsi="Times New Roman"/>
          <w:sz w:val="20"/>
        </w:rPr>
        <w:t>JUDICIAL COUNCIL</w:t>
      </w:r>
      <w:r w:rsidRPr="00303BCF">
        <w:rPr>
          <w:rFonts w:ascii="Times New Roman" w:hAnsi="Times New Roman"/>
          <w:sz w:val="20"/>
        </w:rPr>
        <w:t xml:space="preserve"> 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 xml:space="preserve">at no expense to the </w:t>
      </w:r>
      <w:r w:rsidR="008762AE">
        <w:rPr>
          <w:rFonts w:ascii="Times New Roman" w:hAnsi="Times New Roman"/>
          <w:sz w:val="20"/>
        </w:rPr>
        <w:t>JUDICIAL COUNCIL</w:t>
      </w:r>
      <w:r w:rsidRPr="00303BCF">
        <w:rPr>
          <w:rFonts w:ascii="Times New Roman" w:hAnsi="Times New Roman"/>
          <w:sz w:val="20"/>
        </w:rPr>
        <w:t>.</w:t>
      </w:r>
      <w:bookmarkEnd w:id="34"/>
      <w:r w:rsidRPr="00303BCF">
        <w:rPr>
          <w:rFonts w:ascii="Times New Roman" w:hAnsi="Times New Roman"/>
          <w:sz w:val="20"/>
        </w:rPr>
        <w:t xml:space="preserve"> </w:t>
      </w:r>
    </w:p>
    <w:p w14:paraId="1AFDD7F8" w14:textId="60E8F6F3"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38"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8"/>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 xml:space="preserve">invoice the </w:t>
      </w:r>
      <w:r w:rsidR="008762AE">
        <w:rPr>
          <w:rFonts w:ascii="Times New Roman" w:hAnsi="Times New Roman"/>
          <w:sz w:val="20"/>
        </w:rPr>
        <w:t>JUDICIAL COUNCIL</w:t>
      </w:r>
      <w:r w:rsidR="008F7B4F" w:rsidRPr="00303BCF">
        <w:rPr>
          <w:rFonts w:ascii="Times New Roman" w:hAnsi="Times New Roman"/>
          <w:sz w:val="20"/>
        </w:rPr>
        <w:t xml:space="preserve">, and the </w:t>
      </w:r>
      <w:r w:rsidR="008762AE">
        <w:rPr>
          <w:rFonts w:ascii="Times New Roman" w:hAnsi="Times New Roman"/>
          <w:sz w:val="20"/>
        </w:rPr>
        <w:t>JUDICIAL COUNCIL</w:t>
      </w:r>
      <w:r w:rsidR="008F7B4F" w:rsidRPr="00303BCF">
        <w:rPr>
          <w:rFonts w:ascii="Times New Roman" w:hAnsi="Times New Roman"/>
          <w:sz w:val="20"/>
        </w:rPr>
        <w:t xml:space="preserve"> 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shall be shall be the total and complete compensation to be paid to Contractor for its performance under this Agreement. Contractor shall bear, and the </w:t>
      </w:r>
      <w:r w:rsidR="008762AE">
        <w:rPr>
          <w:rFonts w:ascii="Times New Roman" w:hAnsi="Times New Roman"/>
          <w:sz w:val="20"/>
        </w:rPr>
        <w:t>JUDICIAL COUNCIL</w:t>
      </w:r>
      <w:r w:rsidR="009D4F28" w:rsidRPr="00303BCF">
        <w:rPr>
          <w:rFonts w:ascii="Times New Roman" w:hAnsi="Times New Roman"/>
          <w:sz w:val="20"/>
        </w:rPr>
        <w:t xml:space="preserve"> shall have no obligation to pay or reimburse Contractor for, </w:t>
      </w:r>
      <w:proofErr w:type="gramStart"/>
      <w:r w:rsidR="009D4F28" w:rsidRPr="00303BCF">
        <w:rPr>
          <w:rFonts w:ascii="Times New Roman" w:hAnsi="Times New Roman"/>
          <w:sz w:val="20"/>
        </w:rPr>
        <w:t>any and all</w:t>
      </w:r>
      <w:proofErr w:type="gramEnd"/>
      <w:r w:rsidR="009D4F28" w:rsidRPr="00303BCF">
        <w:rPr>
          <w:rFonts w:ascii="Times New Roman" w:hAnsi="Times New Roman"/>
          <w:sz w:val="20"/>
        </w:rPr>
        <w:t xml:space="preserve">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6BF36AE4" w:rsidR="00391403" w:rsidRPr="00303BCF" w:rsidRDefault="00594DF5" w:rsidP="00886BBC">
      <w:pPr>
        <w:pStyle w:val="ListParagraph"/>
        <w:numPr>
          <w:ilvl w:val="0"/>
          <w:numId w:val="38"/>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9" w:name="_Ref66680404"/>
      <w:r w:rsidRPr="00303BCF">
        <w:rPr>
          <w:rFonts w:ascii="Times New Roman" w:hAnsi="Times New Roman"/>
          <w:b/>
          <w:sz w:val="20"/>
        </w:rPr>
        <w:t xml:space="preserve"> </w:t>
      </w:r>
      <w:bookmarkStart w:id="40" w:name="_Toc18745252"/>
      <w:bookmarkStart w:id="41" w:name="_Ref66678410"/>
      <w:bookmarkStart w:id="42" w:name="_Ref66681376"/>
      <w:bookmarkEnd w:id="39"/>
      <w:r w:rsidR="00FF4686" w:rsidRPr="00303BCF">
        <w:rPr>
          <w:rFonts w:ascii="Times New Roman" w:hAnsi="Times New Roman"/>
          <w:sz w:val="20"/>
        </w:rPr>
        <w:t xml:space="preserve">Contractor represents and warrants to the </w:t>
      </w:r>
      <w:r w:rsidR="008762AE">
        <w:rPr>
          <w:rFonts w:ascii="Times New Roman" w:hAnsi="Times New Roman"/>
          <w:sz w:val="20"/>
        </w:rPr>
        <w:t>JUDICIAL COUNCIL</w:t>
      </w:r>
      <w:r w:rsidR="00FF4686" w:rsidRPr="00303BCF">
        <w:rPr>
          <w:rFonts w:ascii="Times New Roman" w:hAnsi="Times New Roman"/>
          <w:sz w:val="20"/>
        </w:rPr>
        <w:t xml:space="preserve"> as follows:</w:t>
      </w:r>
    </w:p>
    <w:p w14:paraId="670DD414" w14:textId="77777777" w:rsidR="00391403" w:rsidRPr="00D62092" w:rsidRDefault="00873C10" w:rsidP="00886BBC">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bookmarkStart w:id="43" w:name="_Ref23860480"/>
      <w:bookmarkStart w:id="44" w:name="_Toc25032814"/>
      <w:bookmarkStart w:id="45" w:name="_Toc57173695"/>
      <w:bookmarkStart w:id="46" w:name="_Toc18745253"/>
      <w:bookmarkStart w:id="47" w:name="_Ref65999204"/>
      <w:bookmarkEnd w:id="40"/>
      <w:bookmarkEnd w:id="41"/>
      <w:bookmarkEnd w:id="42"/>
      <w:r w:rsidRPr="00594F71">
        <w:rPr>
          <w:rFonts w:ascii="Times New Roman" w:hAnsi="Times New Roman"/>
          <w:b w:val="0"/>
          <w:sz w:val="20"/>
          <w:u w:val="single"/>
        </w:rPr>
        <w:t>Authorization</w:t>
      </w:r>
      <w:bookmarkEnd w:id="43"/>
      <w:bookmarkEnd w:id="44"/>
      <w:bookmarkEnd w:id="45"/>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6"/>
      <w:r w:rsidRPr="00D62092">
        <w:rPr>
          <w:rFonts w:ascii="Times New Roman" w:hAnsi="Times New Roman"/>
          <w:b w:val="0"/>
          <w:sz w:val="20"/>
        </w:rPr>
        <w:t>(</w:t>
      </w:r>
      <w:proofErr w:type="spellStart"/>
      <w:r w:rsidRPr="00D62092">
        <w:rPr>
          <w:rFonts w:ascii="Times New Roman" w:hAnsi="Times New Roman"/>
          <w:b w:val="0"/>
          <w:sz w:val="20"/>
        </w:rPr>
        <w:t>i</w:t>
      </w:r>
      <w:proofErr w:type="spellEnd"/>
      <w:r w:rsidRPr="00D62092">
        <w:rPr>
          <w:rFonts w:ascii="Times New Roman" w:hAnsi="Times New Roman"/>
          <w:b w:val="0"/>
          <w:sz w:val="20"/>
        </w:rPr>
        <w:t xml:space="preserve">)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8" w:name="_Ref18472484"/>
      <w:bookmarkStart w:id="49" w:name="_Toc18745254"/>
      <w:bookmarkStart w:id="50" w:name="_Ref65999213"/>
      <w:bookmarkEnd w:id="47"/>
      <w:r w:rsidR="00FC7A86">
        <w:rPr>
          <w:rFonts w:ascii="Times New Roman" w:hAnsi="Times New Roman"/>
          <w:b w:val="0"/>
          <w:sz w:val="20"/>
        </w:rPr>
        <w:t>.</w:t>
      </w:r>
    </w:p>
    <w:p w14:paraId="188DE460" w14:textId="77777777" w:rsidR="00E573E1" w:rsidRPr="00D62092" w:rsidRDefault="00D238D3" w:rsidP="00886BBC">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w:t>
      </w:r>
      <w:proofErr w:type="spellStart"/>
      <w:r w:rsidR="00B83617" w:rsidRPr="00D62092">
        <w:rPr>
          <w:rFonts w:ascii="Times New Roman" w:hAnsi="Times New Roman"/>
          <w:b w:val="0"/>
          <w:sz w:val="20"/>
        </w:rPr>
        <w:t>i</w:t>
      </w:r>
      <w:proofErr w:type="spellEnd"/>
      <w:r w:rsidR="00B83617" w:rsidRPr="00D62092">
        <w:rPr>
          <w:rFonts w:ascii="Times New Roman" w:hAnsi="Times New Roman"/>
          <w:b w:val="0"/>
          <w:sz w:val="20"/>
        </w:rPr>
        <w:t>)</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xml:space="preserve">; and (ii) has no interest that would constitute a conflict of interest under Public Contract Code sections 10365.5, </w:t>
      </w:r>
      <w:r w:rsidR="00B83617" w:rsidRPr="00D62092">
        <w:rPr>
          <w:rFonts w:ascii="Times New Roman" w:hAnsi="Times New Roman"/>
          <w:b w:val="0"/>
          <w:sz w:val="20"/>
        </w:rPr>
        <w:lastRenderedPageBreak/>
        <w:t>10410 or 10411; Government Code sections 1090 et seq. or 87100 et seq.; or California Rules of Court, rule 10.103 or 10.104, which restrict employees and former employees from contracting with Judicial Branch Entities.</w:t>
      </w:r>
      <w:bookmarkStart w:id="51" w:name="_Toc500228993"/>
      <w:bookmarkStart w:id="52" w:name="_Toc500259222"/>
      <w:bookmarkStart w:id="53" w:name="_Toc500263485"/>
      <w:bookmarkStart w:id="54" w:name="_Toc501329840"/>
      <w:bookmarkStart w:id="55" w:name="_Toc501415784"/>
      <w:bookmarkStart w:id="56" w:name="_Toc501449495"/>
      <w:bookmarkStart w:id="57" w:name="_Toc502031019"/>
      <w:bookmarkStart w:id="58" w:name="_Toc529871472"/>
      <w:bookmarkStart w:id="59" w:name="_Toc5684580"/>
      <w:bookmarkStart w:id="60" w:name="_Ref23860486"/>
      <w:bookmarkStart w:id="61" w:name="_Toc25032816"/>
      <w:bookmarkStart w:id="62" w:name="_Ref38960907"/>
      <w:bookmarkStart w:id="63" w:name="_Toc57173697"/>
      <w:bookmarkStart w:id="64" w:name="_Toc18745255"/>
      <w:bookmarkStart w:id="65" w:name="_Ref65999215"/>
      <w:bookmarkStart w:id="66" w:name="_Ref66681394"/>
      <w:bookmarkEnd w:id="48"/>
      <w:bookmarkEnd w:id="49"/>
      <w:bookmarkEnd w:id="50"/>
    </w:p>
    <w:p w14:paraId="167EF9F0" w14:textId="77777777" w:rsidR="00E573E1" w:rsidRPr="00D62092" w:rsidRDefault="00863D3F" w:rsidP="00886BBC">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51"/>
      <w:bookmarkEnd w:id="52"/>
      <w:bookmarkEnd w:id="53"/>
      <w:bookmarkEnd w:id="54"/>
      <w:bookmarkEnd w:id="55"/>
      <w:bookmarkEnd w:id="56"/>
      <w:bookmarkEnd w:id="57"/>
      <w:bookmarkEnd w:id="58"/>
      <w:bookmarkEnd w:id="59"/>
      <w:bookmarkEnd w:id="60"/>
      <w:bookmarkEnd w:id="61"/>
      <w:bookmarkEnd w:id="62"/>
      <w:bookmarkEnd w:id="63"/>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4"/>
      <w:bookmarkEnd w:id="65"/>
      <w:bookmarkEnd w:id="66"/>
    </w:p>
    <w:p w14:paraId="20473578" w14:textId="6466EA69" w:rsidR="00E573E1" w:rsidRPr="008F2997" w:rsidRDefault="00E445CB" w:rsidP="00886BBC">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xml:space="preserve">. Contractor is not an expatriate corporation or subsidiary of an expatriate corporation within the meaning of Public Contract Code section </w:t>
      </w:r>
      <w:proofErr w:type="gramStart"/>
      <w:r w:rsidRPr="00D62092">
        <w:rPr>
          <w:rFonts w:ascii="Times New Roman" w:hAnsi="Times New Roman"/>
          <w:b w:val="0"/>
          <w:sz w:val="20"/>
        </w:rPr>
        <w:t>10286.1, and</w:t>
      </w:r>
      <w:proofErr w:type="gramEnd"/>
      <w:r w:rsidRPr="00D62092">
        <w:rPr>
          <w:rFonts w:ascii="Times New Roman" w:hAnsi="Times New Roman"/>
          <w:b w:val="0"/>
          <w:sz w:val="20"/>
        </w:rPr>
        <w:t xml:space="preserve"> is eligible to contract with the </w:t>
      </w:r>
      <w:r w:rsidR="008762AE">
        <w:rPr>
          <w:rFonts w:ascii="Times New Roman" w:hAnsi="Times New Roman"/>
          <w:b w:val="0"/>
          <w:sz w:val="20"/>
        </w:rPr>
        <w:t>JUDICIAL COUNCIL</w:t>
      </w:r>
      <w:r w:rsidRPr="00D62092">
        <w:rPr>
          <w:rFonts w:ascii="Times New Roman" w:hAnsi="Times New Roman"/>
          <w:b w:val="0"/>
          <w:sz w:val="20"/>
        </w:rPr>
        <w:t>.</w:t>
      </w:r>
    </w:p>
    <w:p w14:paraId="66DB08CB" w14:textId="77777777" w:rsidR="007D255E" w:rsidRPr="007D255E" w:rsidRDefault="007D255E" w:rsidP="00886BBC">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886BBC">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rsidP="00886BBC">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886BBC">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w:t>
      </w:r>
      <w:proofErr w:type="spellStart"/>
      <w:r w:rsidR="00587716">
        <w:rPr>
          <w:rFonts w:ascii="Times New Roman" w:hAnsi="Times New Roman"/>
          <w:b w:val="0"/>
          <w:sz w:val="20"/>
        </w:rPr>
        <w:t>i</w:t>
      </w:r>
      <w:proofErr w:type="spellEnd"/>
      <w:r w:rsidR="00587716">
        <w:rPr>
          <w:rFonts w:ascii="Times New Roman" w:hAnsi="Times New Roman"/>
          <w:b w:val="0"/>
          <w:sz w:val="20"/>
        </w:rPr>
        <w:t xml:space="preserve">)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886BBC">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886BBC">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w:t>
      </w:r>
      <w:proofErr w:type="spellStart"/>
      <w:r w:rsidR="003C6EB8" w:rsidRPr="00D62092">
        <w:rPr>
          <w:rFonts w:ascii="Times New Roman" w:hAnsi="Times New Roman"/>
          <w:b w:val="0"/>
          <w:sz w:val="20"/>
        </w:rPr>
        <w:t>i</w:t>
      </w:r>
      <w:proofErr w:type="spellEnd"/>
      <w:r w:rsidR="003C6EB8" w:rsidRPr="00D62092">
        <w:rPr>
          <w:rFonts w:ascii="Times New Roman" w:hAnsi="Times New Roman"/>
          <w:b w:val="0"/>
          <w:sz w:val="20"/>
        </w:rPr>
        <w:t xml:space="preserve">) </w:t>
      </w:r>
      <w:r w:rsidRPr="00D62092">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886BBC">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bookmarkStart w:id="67" w:name="_Toc18745259"/>
      <w:bookmarkStart w:id="68" w:name="_Ref65999360"/>
      <w:bookmarkStart w:id="69"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70"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misappropriation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71" w:name="_Ref18473797"/>
      <w:bookmarkStart w:id="72" w:name="_Toc18745261"/>
      <w:bookmarkStart w:id="73" w:name="_Ref23860539"/>
      <w:bookmarkStart w:id="74" w:name="_Toc25032823"/>
      <w:bookmarkStart w:id="75" w:name="_Toc57173704"/>
      <w:bookmarkStart w:id="76" w:name="_Toc18745262"/>
      <w:bookmarkEnd w:id="67"/>
      <w:bookmarkEnd w:id="68"/>
      <w:bookmarkEnd w:id="69"/>
      <w:bookmarkEnd w:id="70"/>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w:t>
      </w:r>
      <w:proofErr w:type="gramStart"/>
      <w:r w:rsidRPr="00D62092">
        <w:rPr>
          <w:rFonts w:ascii="Times New Roman" w:hAnsi="Times New Roman"/>
          <w:b w:val="0"/>
          <w:sz w:val="20"/>
        </w:rPr>
        <w:t>of, or</w:t>
      </w:r>
      <w:proofErr w:type="gramEnd"/>
      <w:r w:rsidRPr="00D62092">
        <w:rPr>
          <w:rFonts w:ascii="Times New Roman" w:hAnsi="Times New Roman"/>
          <w:b w:val="0"/>
          <w:sz w:val="20"/>
        </w:rPr>
        <w:t xml:space="preserve">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7"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18620ECD" w:rsidR="00E573E1" w:rsidRPr="00D62092" w:rsidRDefault="008610FA" w:rsidP="00886BBC">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8" w:name="_Ref47714501"/>
      <w:bookmarkStart w:id="79" w:name="_Ref51946577"/>
      <w:bookmarkStart w:id="80" w:name="_Ref65987649"/>
      <w:bookmarkEnd w:id="71"/>
      <w:bookmarkEnd w:id="72"/>
      <w:bookmarkEnd w:id="77"/>
      <w:r w:rsidR="00A81A43" w:rsidRPr="00D62092">
        <w:rPr>
          <w:rFonts w:ascii="Times New Roman" w:hAnsi="Times New Roman"/>
          <w:b w:val="0"/>
          <w:sz w:val="20"/>
        </w:rPr>
        <w:t xml:space="preserve"> </w:t>
      </w:r>
      <w:r w:rsidR="00762281" w:rsidRPr="00D62092">
        <w:rPr>
          <w:rFonts w:ascii="Times New Roman" w:hAnsi="Times New Roman"/>
          <w:b w:val="0"/>
          <w:sz w:val="20"/>
        </w:rPr>
        <w:t>(</w:t>
      </w:r>
      <w:proofErr w:type="spellStart"/>
      <w:r w:rsidR="00762281" w:rsidRPr="00D62092">
        <w:rPr>
          <w:rFonts w:ascii="Times New Roman" w:hAnsi="Times New Roman"/>
          <w:b w:val="0"/>
          <w:sz w:val="20"/>
        </w:rPr>
        <w:t>i</w:t>
      </w:r>
      <w:proofErr w:type="spellEnd"/>
      <w:r w:rsidR="00762281" w:rsidRPr="00D62092">
        <w:rPr>
          <w:rFonts w:ascii="Times New Roman" w:hAnsi="Times New Roman"/>
          <w:b w:val="0"/>
          <w:sz w:val="20"/>
        </w:rPr>
        <w:t>)</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w:t>
      </w:r>
      <w:r w:rsidR="008762AE">
        <w:rPr>
          <w:rFonts w:ascii="Times New Roman" w:hAnsi="Times New Roman"/>
          <w:b w:val="0"/>
          <w:sz w:val="20"/>
        </w:rPr>
        <w:t>JUDICIAL COUNCIL</w:t>
      </w:r>
      <w:r w:rsidR="00576490">
        <w:rPr>
          <w:rFonts w:ascii="Times New Roman" w:hAnsi="Times New Roman"/>
          <w:b w:val="0"/>
          <w:sz w:val="20"/>
        </w:rPr>
        <w:t xml:space="preserve">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81" w:name="_Ref65945411"/>
      <w:bookmarkEnd w:id="78"/>
      <w:bookmarkEnd w:id="79"/>
      <w:bookmarkEnd w:id="80"/>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82" w:name="_Ref65998460"/>
      <w:bookmarkEnd w:id="81"/>
      <w:r w:rsidR="00951F51">
        <w:rPr>
          <w:rFonts w:ascii="Times New Roman" w:hAnsi="Times New Roman"/>
          <w:b w:val="0"/>
          <w:sz w:val="20"/>
        </w:rPr>
        <w:t xml:space="preserve">   </w:t>
      </w:r>
    </w:p>
    <w:p w14:paraId="1AF9D5D4" w14:textId="4D69B72D" w:rsidR="00F255C9" w:rsidRDefault="00873C10" w:rsidP="00886BBC">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73"/>
      <w:bookmarkEnd w:id="74"/>
      <w:bookmarkEnd w:id="75"/>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w:t>
      </w:r>
      <w:r w:rsidR="008762AE">
        <w:rPr>
          <w:rFonts w:ascii="Times New Roman" w:hAnsi="Times New Roman"/>
          <w:b w:val="0"/>
          <w:sz w:val="20"/>
        </w:rPr>
        <w:lastRenderedPageBreak/>
        <w:t>JUDICIAL COUNCIL</w:t>
      </w:r>
      <w:r w:rsidR="00F52BF3" w:rsidRPr="00D62092">
        <w:rPr>
          <w:rFonts w:ascii="Times New Roman" w:hAnsi="Times New Roman"/>
          <w:b w:val="0"/>
          <w:sz w:val="20"/>
        </w:rPr>
        <w:t xml:space="preserve"> 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w:t>
      </w:r>
      <w:r w:rsidR="008762AE">
        <w:rPr>
          <w:rFonts w:ascii="Times New Roman" w:hAnsi="Times New Roman"/>
          <w:b w:val="0"/>
          <w:sz w:val="20"/>
        </w:rPr>
        <w:t>JUDICIAL COUNCIL</w:t>
      </w:r>
      <w:r w:rsidR="00A6389B" w:rsidRPr="00D62092">
        <w:rPr>
          <w:rFonts w:ascii="Times New Roman" w:hAnsi="Times New Roman"/>
          <w:b w:val="0"/>
          <w:sz w:val="20"/>
        </w:rPr>
        <w:t xml:space="preserve">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 xml:space="preserve">the </w:t>
      </w:r>
      <w:r w:rsidR="008762AE">
        <w:rPr>
          <w:rFonts w:ascii="Times New Roman" w:hAnsi="Times New Roman"/>
          <w:b w:val="0"/>
          <w:sz w:val="20"/>
        </w:rPr>
        <w:t>JUDICIAL COUNCIL</w:t>
      </w:r>
      <w:r w:rsidR="00F52BF3" w:rsidRPr="00D62092">
        <w:rPr>
          <w:rFonts w:ascii="Times New Roman" w:hAnsi="Times New Roman"/>
          <w:b w:val="0"/>
          <w:sz w:val="20"/>
        </w:rPr>
        <w:t xml:space="preserve">, to effect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6"/>
      <w:r w:rsidRPr="00D62092">
        <w:rPr>
          <w:rFonts w:ascii="Times New Roman" w:hAnsi="Times New Roman"/>
          <w:b w:val="0"/>
          <w:sz w:val="20"/>
        </w:rPr>
        <w:t>.</w:t>
      </w:r>
      <w:bookmarkEnd w:id="82"/>
    </w:p>
    <w:p w14:paraId="7D8CE2B4" w14:textId="3E3D74C0" w:rsidR="00BE6B1A" w:rsidRPr="00BE6B1A" w:rsidRDefault="00F255C9" w:rsidP="00886BBC">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w:t>
      </w:r>
      <w:r w:rsidR="008762AE">
        <w:rPr>
          <w:rFonts w:ascii="Times New Roman" w:hAnsi="Times New Roman"/>
          <w:b w:val="0"/>
          <w:sz w:val="20"/>
        </w:rPr>
        <w:t>JUDICIAL COUNCIL</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705E6269" w:rsidR="00BE6B1A" w:rsidRPr="00BE6B1A" w:rsidRDefault="00BE6B1A" w:rsidP="00886BBC">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w:t>
      </w:r>
      <w:proofErr w:type="spellStart"/>
      <w:r w:rsidRPr="00BE6B1A">
        <w:rPr>
          <w:rFonts w:ascii="Times New Roman" w:hAnsi="Times New Roman"/>
          <w:b w:val="0"/>
          <w:sz w:val="20"/>
          <w:szCs w:val="20"/>
        </w:rPr>
        <w:t>i</w:t>
      </w:r>
      <w:proofErr w:type="spellEnd"/>
      <w:r w:rsidRPr="00BE6B1A">
        <w:rPr>
          <w:rFonts w:ascii="Times New Roman" w:hAnsi="Times New Roman"/>
          <w:b w:val="0"/>
          <w:sz w:val="20"/>
          <w:szCs w:val="20"/>
        </w:rPr>
        <w:t xml:space="preserve">) it is not a “scrutinized company” as defined in PCC 10490(b), or (ii) the goods or services the Contractor will provide to the </w:t>
      </w:r>
      <w:r w:rsidR="008762AE">
        <w:rPr>
          <w:rFonts w:ascii="Times New Roman" w:hAnsi="Times New Roman"/>
          <w:b w:val="0"/>
          <w:sz w:val="20"/>
          <w:szCs w:val="20"/>
        </w:rPr>
        <w:t>JUDICIAL COUNCIL</w:t>
      </w:r>
      <w:r w:rsidRPr="00BE6B1A">
        <w:rPr>
          <w:rFonts w:ascii="Times New Roman" w:hAnsi="Times New Roman"/>
          <w:b w:val="0"/>
          <w:sz w:val="20"/>
          <w:szCs w:val="20"/>
        </w:rPr>
        <w:t xml:space="preserve"> are not related to products or services that are the reason the Contractor must comply with Section 13(p) of the Securities Exchange Act of 1934</w:t>
      </w:r>
    </w:p>
    <w:p w14:paraId="1CD4376F" w14:textId="09766701"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83" w:name="_Ref66680489"/>
      <w:r w:rsidR="00873C10" w:rsidRPr="00D62092">
        <w:rPr>
          <w:rFonts w:ascii="Times New Roman" w:hAnsi="Times New Roman"/>
          <w:sz w:val="20"/>
        </w:rPr>
        <w:t xml:space="preserve">The rights and remedies of the </w:t>
      </w:r>
      <w:r w:rsidR="008762AE">
        <w:rPr>
          <w:rFonts w:ascii="Times New Roman" w:hAnsi="Times New Roman"/>
          <w:sz w:val="20"/>
        </w:rPr>
        <w:t>JUDICIAL COUNCIL</w:t>
      </w:r>
      <w:r w:rsidR="00873C10" w:rsidRPr="00D62092">
        <w:rPr>
          <w:rFonts w:ascii="Times New Roman" w:hAnsi="Times New Roman"/>
          <w:sz w:val="20"/>
        </w:rPr>
        <w:t xml:space="preserve"> 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4" w:name="_Toc18745264"/>
      <w:bookmarkStart w:id="85" w:name="_Ref23860551"/>
      <w:bookmarkStart w:id="86" w:name="_Toc25032825"/>
      <w:bookmarkStart w:id="87"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83"/>
      <w:bookmarkEnd w:id="84"/>
      <w:bookmarkEnd w:id="85"/>
      <w:bookmarkEnd w:id="86"/>
      <w:bookmarkEnd w:id="87"/>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w:t>
      </w:r>
      <w:proofErr w:type="gramStart"/>
      <w:r w:rsidR="003E79A1" w:rsidRPr="00041323">
        <w:rPr>
          <w:rFonts w:ascii="Times New Roman" w:hAnsi="Times New Roman"/>
          <w:sz w:val="20"/>
        </w:rPr>
        <w:t>Date, and</w:t>
      </w:r>
      <w:proofErr w:type="gramEnd"/>
      <w:r w:rsidR="003E79A1" w:rsidRPr="00041323">
        <w:rPr>
          <w:rFonts w:ascii="Times New Roman" w:hAnsi="Times New Roman"/>
          <w:sz w:val="20"/>
        </w:rPr>
        <w:t xml:space="preserve"> shall remain true 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xml:space="preserve">. Contractor shall promptly notify the </w:t>
      </w:r>
      <w:r w:rsidR="008762AE">
        <w:rPr>
          <w:rFonts w:ascii="Times New Roman" w:hAnsi="Times New Roman"/>
          <w:sz w:val="20"/>
        </w:rPr>
        <w:t>JUDICIAL COUNCIL</w:t>
      </w:r>
      <w:r w:rsidR="003E79A1" w:rsidRPr="00041323">
        <w:rPr>
          <w:rFonts w:ascii="Times New Roman" w:hAnsi="Times New Roman"/>
          <w:sz w:val="20"/>
        </w:rPr>
        <w:t xml:space="preserve"> if any representation or warranty becomes untrue.</w:t>
      </w:r>
    </w:p>
    <w:p w14:paraId="145F53E0" w14:textId="77777777" w:rsidR="00391403" w:rsidRPr="00303BCF" w:rsidRDefault="0007546F" w:rsidP="00886BBC">
      <w:pPr>
        <w:pStyle w:val="ListParagraph"/>
        <w:numPr>
          <w:ilvl w:val="0"/>
          <w:numId w:val="36"/>
        </w:numPr>
        <w:spacing w:after="120" w:line="240" w:lineRule="auto"/>
        <w:ind w:left="720" w:hanging="720"/>
        <w:rPr>
          <w:rFonts w:ascii="Times New Roman" w:hAnsi="Times New Roman"/>
          <w:b/>
          <w:sz w:val="20"/>
        </w:rPr>
      </w:pPr>
      <w:bookmarkStart w:id="88" w:name="_Ref65992764"/>
      <w:r w:rsidRPr="00303BCF">
        <w:rPr>
          <w:rFonts w:ascii="Times New Roman" w:hAnsi="Times New Roman"/>
          <w:b/>
          <w:sz w:val="20"/>
        </w:rPr>
        <w:t>Intellectual Property.</w:t>
      </w:r>
    </w:p>
    <w:p w14:paraId="282174D8" w14:textId="5FF04554" w:rsidR="00391403" w:rsidRPr="00D62092" w:rsidRDefault="0090562E" w:rsidP="00886BBC">
      <w:pPr>
        <w:pStyle w:val="Heading3"/>
        <w:keepNext w:val="0"/>
        <w:widowControl w:val="0"/>
        <w:numPr>
          <w:ilvl w:val="1"/>
          <w:numId w:val="36"/>
        </w:numPr>
        <w:spacing w:before="120" w:after="120" w:line="240" w:lineRule="auto"/>
        <w:ind w:left="0" w:firstLine="720"/>
        <w:rPr>
          <w:rFonts w:ascii="Times New Roman" w:hAnsi="Times New Roman"/>
          <w:b w:val="0"/>
          <w:sz w:val="20"/>
        </w:rPr>
      </w:pPr>
      <w:bookmarkStart w:id="89" w:name="_Ref65998205"/>
      <w:bookmarkEnd w:id="88"/>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w:t>
      </w:r>
      <w:proofErr w:type="gramStart"/>
      <w:r w:rsidRPr="00AC2205">
        <w:rPr>
          <w:rFonts w:ascii="Times New Roman" w:hAnsi="Times New Roman"/>
          <w:b w:val="0"/>
          <w:sz w:val="20"/>
        </w:rPr>
        <w:t>Third Party</w:t>
      </w:r>
      <w:proofErr w:type="gramEnd"/>
      <w:r w:rsidRPr="00AC2205">
        <w:rPr>
          <w:rFonts w:ascii="Times New Roman" w:hAnsi="Times New Roman"/>
          <w:b w:val="0"/>
          <w:sz w:val="20"/>
        </w:rPr>
        <w:t xml:space="preserve">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The </w:t>
      </w:r>
      <w:r w:rsidR="008762AE">
        <w:rPr>
          <w:rFonts w:ascii="Times New Roman" w:hAnsi="Times New Roman"/>
          <w:b w:val="0"/>
          <w:sz w:val="20"/>
        </w:rPr>
        <w:t>JUDICIAL COUNCIL</w:t>
      </w:r>
      <w:r w:rsidRPr="00AC2205">
        <w:rPr>
          <w:rFonts w:ascii="Times New Roman" w:hAnsi="Times New Roman"/>
          <w:b w:val="0"/>
          <w:sz w:val="20"/>
        </w:rPr>
        <w:t xml:space="preserve"> 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w:t>
      </w:r>
      <w:proofErr w:type="gramStart"/>
      <w:r w:rsidRPr="00AC2205">
        <w:rPr>
          <w:rFonts w:ascii="Times New Roman" w:hAnsi="Times New Roman"/>
          <w:b w:val="0"/>
          <w:sz w:val="20"/>
        </w:rPr>
        <w:t>Third Party</w:t>
      </w:r>
      <w:proofErr w:type="gramEnd"/>
      <w:r w:rsidRPr="00AC2205">
        <w:rPr>
          <w:rFonts w:ascii="Times New Roman" w:hAnsi="Times New Roman"/>
          <w:b w:val="0"/>
          <w:sz w:val="20"/>
        </w:rPr>
        <w:t xml:space="preserve">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w:t>
      </w:r>
      <w:r w:rsidR="008762AE">
        <w:rPr>
          <w:rFonts w:ascii="Times New Roman" w:hAnsi="Times New Roman"/>
          <w:b w:val="0"/>
          <w:sz w:val="20"/>
        </w:rPr>
        <w:t>JUDICIAL COUNCIL</w:t>
      </w:r>
      <w:r w:rsidRPr="00AC2205">
        <w:rPr>
          <w:rFonts w:ascii="Times New Roman" w:hAnsi="Times New Roman"/>
          <w:b w:val="0"/>
          <w:sz w:val="20"/>
        </w:rPr>
        <w:t xml:space="preserv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90" w:name="_Ref65998218"/>
      <w:bookmarkEnd w:id="89"/>
    </w:p>
    <w:p w14:paraId="268C4C5A" w14:textId="3EECBD85" w:rsidR="00391403" w:rsidRPr="00D62092" w:rsidRDefault="0090562E" w:rsidP="00886BBC">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w:t>
      </w:r>
      <w:r w:rsidR="008762AE">
        <w:rPr>
          <w:rFonts w:ascii="Times New Roman" w:hAnsi="Times New Roman"/>
          <w:b w:val="0"/>
          <w:sz w:val="20"/>
        </w:rPr>
        <w:t>JUDICIAL COUNCIL</w:t>
      </w:r>
      <w:r w:rsidRPr="00D62092">
        <w:rPr>
          <w:rFonts w:ascii="Times New Roman" w:hAnsi="Times New Roman"/>
          <w:b w:val="0"/>
          <w:sz w:val="20"/>
        </w:rPr>
        <w:t xml:space="preserv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transfers and conveys to the </w:t>
      </w:r>
      <w:r w:rsidR="008762AE">
        <w:rPr>
          <w:rFonts w:ascii="Times New Roman" w:hAnsi="Times New Roman"/>
          <w:b w:val="0"/>
          <w:sz w:val="20"/>
        </w:rPr>
        <w:t>JUDICIAL COUNCIL</w:t>
      </w:r>
      <w:r w:rsidRPr="00D62092">
        <w:rPr>
          <w:rFonts w:ascii="Times New Roman" w:hAnsi="Times New Roman"/>
          <w:b w:val="0"/>
          <w:sz w:val="20"/>
        </w:rPr>
        <w:t xml:space="preserve"> 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and shall cause Project Staff and Subcontractors to execute,</w:t>
      </w:r>
      <w:r w:rsidRPr="00D62092">
        <w:rPr>
          <w:rFonts w:ascii="Times New Roman" w:hAnsi="Times New Roman"/>
          <w:b w:val="0"/>
          <w:sz w:val="20"/>
        </w:rPr>
        <w:t xml:space="preserve"> any documents or take any other actions as may be reasonably necessary or convenient to perfect the </w:t>
      </w:r>
      <w:r w:rsidR="008762AE">
        <w:rPr>
          <w:rFonts w:ascii="Times New Roman" w:hAnsi="Times New Roman"/>
          <w:b w:val="0"/>
          <w:sz w:val="20"/>
        </w:rPr>
        <w:t>JUDICIAL COUNCIL</w:t>
      </w:r>
      <w:r w:rsidRPr="00D62092">
        <w:rPr>
          <w:rFonts w:ascii="Times New Roman" w:hAnsi="Times New Roman"/>
          <w:b w:val="0"/>
          <w:sz w:val="20"/>
        </w:rPr>
        <w:t xml:space="preserve">’s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90"/>
      <w:r w:rsidRPr="00D62092">
        <w:rPr>
          <w:rFonts w:ascii="Times New Roman" w:hAnsi="Times New Roman"/>
          <w:b w:val="0"/>
          <w:sz w:val="20"/>
        </w:rPr>
        <w:t xml:space="preserve">Contractor shall promptly notify the </w:t>
      </w:r>
      <w:r w:rsidR="008762AE">
        <w:rPr>
          <w:rFonts w:ascii="Times New Roman" w:hAnsi="Times New Roman"/>
          <w:b w:val="0"/>
          <w:sz w:val="20"/>
        </w:rPr>
        <w:t>JUDICIAL COUNCIL</w:t>
      </w:r>
      <w:r w:rsidRPr="00D62092">
        <w:rPr>
          <w:rFonts w:ascii="Times New Roman" w:hAnsi="Times New Roman"/>
          <w:b w:val="0"/>
          <w:sz w:val="20"/>
        </w:rPr>
        <w:t xml:space="preserve"> upon the completion of the development, creation or reduction to practice of </w:t>
      </w:r>
      <w:proofErr w:type="gramStart"/>
      <w:r w:rsidRPr="00D62092">
        <w:rPr>
          <w:rFonts w:ascii="Times New Roman" w:hAnsi="Times New Roman"/>
          <w:b w:val="0"/>
          <w:sz w:val="20"/>
        </w:rPr>
        <w:t>any and all</w:t>
      </w:r>
      <w:proofErr w:type="gramEnd"/>
      <w:r w:rsidRPr="00D62092">
        <w:rPr>
          <w:rFonts w:ascii="Times New Roman" w:hAnsi="Times New Roman"/>
          <w:b w:val="0"/>
          <w:sz w:val="20"/>
        </w:rPr>
        <w:t xml:space="preserve"> Developed </w:t>
      </w:r>
      <w:r w:rsidR="00C85AA9">
        <w:rPr>
          <w:rFonts w:ascii="Times New Roman" w:hAnsi="Times New Roman"/>
          <w:b w:val="0"/>
          <w:sz w:val="20"/>
        </w:rPr>
        <w:t>Materials</w:t>
      </w:r>
      <w:r w:rsidRPr="00D62092">
        <w:rPr>
          <w:rFonts w:ascii="Times New Roman" w:hAnsi="Times New Roman"/>
          <w:b w:val="0"/>
          <w:sz w:val="20"/>
        </w:rPr>
        <w:t>.</w:t>
      </w:r>
    </w:p>
    <w:p w14:paraId="6F59CFEA" w14:textId="4AB63D7E" w:rsidR="00391403" w:rsidRPr="00D62092" w:rsidRDefault="0090562E" w:rsidP="00886BBC">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w:t>
      </w:r>
      <w:r w:rsidR="008762AE">
        <w:rPr>
          <w:rFonts w:ascii="Times New Roman" w:hAnsi="Times New Roman"/>
          <w:b w:val="0"/>
          <w:sz w:val="20"/>
        </w:rPr>
        <w:t>JUDICIAL COUNCIL</w:t>
      </w:r>
      <w:r w:rsidRPr="00D62092">
        <w:rPr>
          <w:rFonts w:ascii="Times New Roman" w:hAnsi="Times New Roman"/>
          <w:b w:val="0"/>
          <w:sz w:val="20"/>
        </w:rPr>
        <w:t xml:space="preserve"> retains all rights, title and interest (including all Intellectual Property Rights) in and to </w:t>
      </w:r>
      <w:r w:rsidR="00281D24" w:rsidRPr="00D62092">
        <w:rPr>
          <w:rFonts w:ascii="Times New Roman" w:hAnsi="Times New Roman"/>
          <w:b w:val="0"/>
          <w:sz w:val="20"/>
        </w:rPr>
        <w:t xml:space="preserve">the </w:t>
      </w:r>
      <w:r w:rsidR="008762AE">
        <w:rPr>
          <w:rFonts w:ascii="Times New Roman" w:hAnsi="Times New Roman"/>
          <w:b w:val="0"/>
          <w:sz w:val="20"/>
        </w:rPr>
        <w:t>JUDICIAL COUNCIL</w:t>
      </w:r>
      <w:r w:rsidRPr="00D62092">
        <w:rPr>
          <w:rFonts w:ascii="Times New Roman" w:hAnsi="Times New Roman"/>
          <w:b w:val="0"/>
          <w:sz w:val="20"/>
        </w:rPr>
        <w:t xml:space="preserv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61DCD498"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 xml:space="preserve">all of Contractor’s licenses and other rights (including any representations, warranties, or indemnities that inure to Contractor from third parties) to all </w:t>
      </w:r>
      <w:proofErr w:type="gramStart"/>
      <w:r w:rsidRPr="00D62092">
        <w:rPr>
          <w:rFonts w:ascii="Times New Roman" w:hAnsi="Times New Roman"/>
          <w:spacing w:val="-2"/>
          <w:sz w:val="20"/>
        </w:rPr>
        <w:t>Third</w:t>
      </w:r>
      <w:r w:rsidR="0069138F" w:rsidRPr="00D62092">
        <w:rPr>
          <w:rFonts w:ascii="Times New Roman" w:hAnsi="Times New Roman"/>
          <w:spacing w:val="-2"/>
          <w:sz w:val="20"/>
        </w:rPr>
        <w:t xml:space="preserve"> </w:t>
      </w:r>
      <w:r w:rsidRPr="00D62092">
        <w:rPr>
          <w:rFonts w:ascii="Times New Roman" w:hAnsi="Times New Roman"/>
          <w:spacing w:val="-2"/>
          <w:sz w:val="20"/>
        </w:rPr>
        <w:t>Party</w:t>
      </w:r>
      <w:proofErr w:type="gramEnd"/>
      <w:r w:rsidRPr="00D62092">
        <w:rPr>
          <w:rFonts w:ascii="Times New Roman" w:hAnsi="Times New Roman"/>
          <w:spacing w:val="-2"/>
          <w:sz w:val="20"/>
        </w:rPr>
        <w:t xml:space="preserve">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such consent (at Contractor’s expense) and will indemnify and hold harmless the </w:t>
      </w:r>
      <w:r w:rsidR="008762AE">
        <w:rPr>
          <w:rFonts w:ascii="Times New Roman" w:hAnsi="Times New Roman"/>
          <w:spacing w:val="-2"/>
          <w:sz w:val="20"/>
        </w:rPr>
        <w:t>JUDICIAL COUNCIL</w:t>
      </w:r>
      <w:r w:rsidRPr="00303BCF">
        <w:rPr>
          <w:rFonts w:ascii="Times New Roman" w:hAnsi="Times New Roman"/>
          <w:spacing w:val="-2"/>
          <w:sz w:val="20"/>
        </w:rPr>
        <w:t xml:space="preserv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886BBC">
      <w:pPr>
        <w:pStyle w:val="ListParagraph"/>
        <w:numPr>
          <w:ilvl w:val="0"/>
          <w:numId w:val="36"/>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635D98FB" w:rsidR="00391403" w:rsidRPr="00303BCF" w:rsidRDefault="002E56A0"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 xml:space="preserve">the </w:t>
      </w:r>
      <w:r w:rsidR="008762AE">
        <w:rPr>
          <w:rFonts w:ascii="Times New Roman" w:hAnsi="Times New Roman"/>
          <w:b w:val="0"/>
          <w:sz w:val="20"/>
        </w:rPr>
        <w:t>JUDICIAL COUNCIL</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proofErr w:type="gramStart"/>
      <w:r w:rsidR="002A55F9">
        <w:rPr>
          <w:rFonts w:ascii="Times New Roman" w:hAnsi="Times New Roman"/>
          <w:b w:val="0"/>
          <w:sz w:val="20"/>
        </w:rPr>
        <w:t>in order to</w:t>
      </w:r>
      <w:proofErr w:type="gramEnd"/>
      <w:r w:rsidR="002A55F9">
        <w:rPr>
          <w:rFonts w:ascii="Times New Roman" w:hAnsi="Times New Roman"/>
          <w:b w:val="0"/>
          <w:sz w:val="20"/>
        </w:rPr>
        <w:t xml:space="preserve">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w:t>
      </w:r>
      <w:r w:rsidR="00A85422" w:rsidRPr="00041323">
        <w:rPr>
          <w:rFonts w:ascii="Times New Roman" w:hAnsi="Times New Roman"/>
          <w:b w:val="0"/>
          <w:sz w:val="20"/>
        </w:rPr>
        <w:lastRenderedPageBreak/>
        <w:t xml:space="preserve">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w:t>
      </w:r>
      <w:r w:rsidR="008762AE">
        <w:rPr>
          <w:rFonts w:ascii="Times New Roman" w:hAnsi="Times New Roman"/>
          <w:b w:val="0"/>
          <w:sz w:val="20"/>
        </w:rPr>
        <w:t>JUDICIAL COUNCIL</w:t>
      </w:r>
      <w:r w:rsidRPr="00041323">
        <w:rPr>
          <w:rFonts w:ascii="Times New Roman" w:hAnsi="Times New Roman"/>
          <w:b w:val="0"/>
          <w:sz w:val="20"/>
        </w:rPr>
        <w:t xml:space="preserve"> 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w:t>
      </w:r>
      <w:r w:rsidR="008762AE">
        <w:rPr>
          <w:rFonts w:ascii="Times New Roman" w:hAnsi="Times New Roman"/>
          <w:b w:val="0"/>
          <w:sz w:val="20"/>
        </w:rPr>
        <w:t>JUDICIAL COUNCIL</w:t>
      </w:r>
      <w:r w:rsidR="001734A4" w:rsidRPr="00041323">
        <w:rPr>
          <w:rFonts w:ascii="Times New Roman" w:hAnsi="Times New Roman"/>
          <w:b w:val="0"/>
          <w:sz w:val="20"/>
        </w:rPr>
        <w:t xml:space="preserve"> promptly upon learning of any unauthorized disclosure or use of Confidential Information and will cooperate fully with the </w:t>
      </w:r>
      <w:r w:rsidR="008762AE">
        <w:rPr>
          <w:rFonts w:ascii="Times New Roman" w:hAnsi="Times New Roman"/>
          <w:b w:val="0"/>
          <w:sz w:val="20"/>
        </w:rPr>
        <w:t>JUDICIAL COUNCIL</w:t>
      </w:r>
      <w:r w:rsidR="001734A4" w:rsidRPr="00041323">
        <w:rPr>
          <w:rFonts w:ascii="Times New Roman" w:hAnsi="Times New Roman"/>
          <w:b w:val="0"/>
          <w:sz w:val="20"/>
        </w:rPr>
        <w:t xml:space="preserve"> 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xml:space="preserve">, unless otherwise authorized by the </w:t>
      </w:r>
      <w:r w:rsidR="008762AE">
        <w:rPr>
          <w:rFonts w:ascii="Times New Roman" w:hAnsi="Times New Roman"/>
          <w:b w:val="0"/>
          <w:sz w:val="20"/>
        </w:rPr>
        <w:t>JUDICIAL COUNCIL</w:t>
      </w:r>
      <w:r w:rsidR="00007830">
        <w:rPr>
          <w:rFonts w:ascii="Times New Roman" w:hAnsi="Times New Roman"/>
          <w:b w:val="0"/>
          <w:sz w:val="20"/>
        </w:rPr>
        <w:t xml:space="preserve"> in writing</w:t>
      </w:r>
      <w:r w:rsidR="00C61029">
        <w:rPr>
          <w:rFonts w:ascii="Times New Roman" w:hAnsi="Times New Roman"/>
          <w:b w:val="0"/>
          <w:sz w:val="20"/>
        </w:rPr>
        <w:t xml:space="preserve">. </w:t>
      </w:r>
    </w:p>
    <w:p w14:paraId="30B3C312" w14:textId="51B55951" w:rsidR="00391403" w:rsidRPr="00303BCF" w:rsidRDefault="002E56A0"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w:t>
      </w:r>
      <w:r w:rsidR="008762AE">
        <w:rPr>
          <w:rFonts w:ascii="Times New Roman" w:hAnsi="Times New Roman"/>
          <w:b w:val="0"/>
          <w:sz w:val="20"/>
        </w:rPr>
        <w:t>JUDICIAL COUNCIL</w:t>
      </w:r>
      <w:r w:rsidR="00382D44" w:rsidRPr="00041323">
        <w:rPr>
          <w:rFonts w:ascii="Times New Roman" w:hAnsi="Times New Roman"/>
          <w:b w:val="0"/>
          <w:sz w:val="20"/>
        </w:rPr>
        <w:t>’</w:t>
      </w:r>
      <w:r w:rsidRPr="00041323">
        <w:rPr>
          <w:rFonts w:ascii="Times New Roman" w:hAnsi="Times New Roman"/>
          <w:b w:val="0"/>
          <w:sz w:val="20"/>
        </w:rPr>
        <w:t xml:space="preserve">s express prior written consent. Upon the </w:t>
      </w:r>
      <w:r w:rsidR="008762AE">
        <w:rPr>
          <w:rFonts w:ascii="Times New Roman" w:hAnsi="Times New Roman"/>
          <w:b w:val="0"/>
          <w:sz w:val="20"/>
        </w:rPr>
        <w:t>JUDICIAL COUNCIL</w:t>
      </w:r>
      <w:r w:rsidRPr="00041323">
        <w:rPr>
          <w:rFonts w:ascii="Times New Roman" w:hAnsi="Times New Roman"/>
          <w:b w:val="0"/>
          <w:sz w:val="20"/>
        </w:rPr>
        <w:t xml:space="preserv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w:t>
      </w:r>
      <w:r w:rsidR="008762AE">
        <w:rPr>
          <w:rFonts w:ascii="Times New Roman" w:hAnsi="Times New Roman"/>
          <w:b w:val="0"/>
          <w:sz w:val="20"/>
        </w:rPr>
        <w:t>JUDICIAL COUNCIL</w:t>
      </w:r>
      <w:r w:rsidRPr="00041323">
        <w:rPr>
          <w:rFonts w:ascii="Times New Roman" w:hAnsi="Times New Roman"/>
          <w:b w:val="0"/>
          <w:sz w:val="20"/>
        </w:rPr>
        <w:t xml:space="preserve"> or, if so directed by the </w:t>
      </w:r>
      <w:r w:rsidR="008762AE">
        <w:rPr>
          <w:rFonts w:ascii="Times New Roman" w:hAnsi="Times New Roman"/>
          <w:b w:val="0"/>
          <w:sz w:val="20"/>
        </w:rPr>
        <w:t>JUDICIAL COUNCIL</w:t>
      </w:r>
      <w:r w:rsidRPr="00041323">
        <w:rPr>
          <w:rFonts w:ascii="Times New Roman" w:hAnsi="Times New Roman"/>
          <w:b w:val="0"/>
          <w:sz w:val="20"/>
        </w:rPr>
        <w:t xml:space="preserve">, destroy all Confidential Information (in every form and medium), and (b) certify to the </w:t>
      </w:r>
      <w:r w:rsidR="008762AE">
        <w:rPr>
          <w:rFonts w:ascii="Times New Roman" w:hAnsi="Times New Roman"/>
          <w:b w:val="0"/>
          <w:sz w:val="20"/>
        </w:rPr>
        <w:t>JUDICIAL COUNCIL</w:t>
      </w:r>
      <w:r w:rsidRPr="00041323">
        <w:rPr>
          <w:rFonts w:ascii="Times New Roman" w:hAnsi="Times New Roman"/>
          <w:b w:val="0"/>
          <w:sz w:val="20"/>
        </w:rPr>
        <w:t xml:space="preserve"> 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1D93C10E" w:rsidR="00391403" w:rsidRPr="00041323" w:rsidRDefault="002A6960" w:rsidP="00886BBC">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8762AE">
        <w:rPr>
          <w:rFonts w:ascii="Times New Roman" w:hAnsi="Times New Roman"/>
          <w:b w:val="0"/>
          <w:sz w:val="20"/>
        </w:rPr>
        <w:t>JUDICIAL COUNCIL</w:t>
      </w:r>
      <w:r w:rsidRPr="00041323">
        <w:rPr>
          <w:rFonts w:ascii="Times New Roman" w:hAnsi="Times New Roman"/>
          <w:b w:val="0"/>
          <w:sz w:val="20"/>
        </w:rPr>
        <w:t xml:space="preserve"> shall be entitled to appropriate equitable relief, without the requirement of posting a bond, in addition to its other remedies at law.</w:t>
      </w:r>
    </w:p>
    <w:p w14:paraId="2E654044" w14:textId="77777777" w:rsidR="00391403" w:rsidRPr="00303BCF" w:rsidRDefault="007F3B58" w:rsidP="00886BBC">
      <w:pPr>
        <w:pStyle w:val="ListParagraph"/>
        <w:widowControl w:val="0"/>
        <w:numPr>
          <w:ilvl w:val="0"/>
          <w:numId w:val="36"/>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3C5CE5E0" w:rsidR="00391403" w:rsidRPr="00303BCF" w:rsidRDefault="00873C10" w:rsidP="00886BBC">
      <w:pPr>
        <w:pStyle w:val="Heading3"/>
        <w:keepNext w:val="0"/>
        <w:widowControl w:val="0"/>
        <w:numPr>
          <w:ilvl w:val="1"/>
          <w:numId w:val="36"/>
        </w:numPr>
        <w:spacing w:before="120" w:after="0" w:line="240" w:lineRule="auto"/>
        <w:ind w:left="0" w:firstLine="720"/>
        <w:rPr>
          <w:rFonts w:ascii="Times New Roman" w:hAnsi="Times New Roman"/>
          <w:sz w:val="20"/>
        </w:rPr>
      </w:pPr>
      <w:bookmarkStart w:id="91"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 xml:space="preserve">Contractor shall indemnify, defend (with counsel satisfactory to the </w:t>
      </w:r>
      <w:r w:rsidR="008762AE">
        <w:rPr>
          <w:rFonts w:ascii="Times New Roman" w:hAnsi="Times New Roman"/>
          <w:b w:val="0"/>
          <w:sz w:val="20"/>
        </w:rPr>
        <w:t>JUDICIAL COUNCIL</w:t>
      </w:r>
      <w:r w:rsidR="002A6960" w:rsidRPr="00041323">
        <w:rPr>
          <w:rFonts w:ascii="Times New Roman" w:hAnsi="Times New Roman"/>
          <w:b w:val="0"/>
          <w:sz w:val="20"/>
        </w:rPr>
        <w:t>)</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w:t>
      </w:r>
      <w:proofErr w:type="spellStart"/>
      <w:r w:rsidR="002A6960" w:rsidRPr="00041323">
        <w:rPr>
          <w:rFonts w:ascii="Times New Roman" w:hAnsi="Times New Roman"/>
          <w:b w:val="0"/>
          <w:sz w:val="20"/>
        </w:rPr>
        <w:t>i</w:t>
      </w:r>
      <w:proofErr w:type="spellEnd"/>
      <w:r w:rsidR="002A6960" w:rsidRPr="00041323">
        <w:rPr>
          <w:rFonts w:ascii="Times New Roman" w:hAnsi="Times New Roman"/>
          <w:b w:val="0"/>
          <w:sz w:val="20"/>
        </w:rPr>
        <w:t xml:space="preserve">)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bind an indemnified party, without the </w:t>
      </w:r>
      <w:r w:rsidR="008762AE">
        <w:rPr>
          <w:rFonts w:ascii="Times New Roman" w:hAnsi="Times New Roman"/>
          <w:b w:val="0"/>
          <w:sz w:val="20"/>
        </w:rPr>
        <w:t>JUDICIAL COUNCIL</w:t>
      </w:r>
      <w:r w:rsidR="00145B12" w:rsidRPr="00041323">
        <w:rPr>
          <w:rFonts w:ascii="Times New Roman" w:hAnsi="Times New Roman"/>
          <w:b w:val="0"/>
          <w:sz w:val="20"/>
        </w:rPr>
        <w:t xml:space="preserve">’s prior written consent, which consent shall not be unreasonably withheld; and the </w:t>
      </w:r>
      <w:r w:rsidR="008762AE">
        <w:rPr>
          <w:rFonts w:ascii="Times New Roman" w:hAnsi="Times New Roman"/>
          <w:b w:val="0"/>
          <w:sz w:val="20"/>
        </w:rPr>
        <w:t>JUDICIAL COUNCIL</w:t>
      </w:r>
      <w:r w:rsidR="00145B12" w:rsidRPr="00041323">
        <w:rPr>
          <w:rFonts w:ascii="Times New Roman" w:hAnsi="Times New Roman"/>
          <w:b w:val="0"/>
          <w:sz w:val="20"/>
        </w:rPr>
        <w:t xml:space="preserve"> 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34A97215" w:rsidR="00391403" w:rsidRPr="00B81175" w:rsidRDefault="00BD380C"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w:t>
      </w:r>
      <w:r w:rsidR="008762AE">
        <w:rPr>
          <w:rFonts w:ascii="Times New Roman" w:hAnsi="Times New Roman"/>
          <w:b w:val="0"/>
          <w:sz w:val="20"/>
        </w:rPr>
        <w:t>JUDICIAL COUNCIL</w:t>
      </w:r>
      <w:r w:rsidRPr="00041323">
        <w:rPr>
          <w:rFonts w:ascii="Times New Roman" w:hAnsi="Times New Roman"/>
          <w:b w:val="0"/>
          <w:sz w:val="20"/>
        </w:rPr>
        <w:t xml:space="preserv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w:t>
      </w:r>
      <w:proofErr w:type="spellStart"/>
      <w:r w:rsidRPr="00041323">
        <w:rPr>
          <w:rFonts w:ascii="Times New Roman" w:hAnsi="Times New Roman"/>
          <w:b w:val="0"/>
          <w:sz w:val="20"/>
        </w:rPr>
        <w:t>noninfringing</w:t>
      </w:r>
      <w:proofErr w:type="spellEnd"/>
      <w:r w:rsidRPr="00041323">
        <w:rPr>
          <w:rFonts w:ascii="Times New Roman" w:hAnsi="Times New Roman"/>
          <w:b w:val="0"/>
          <w:sz w:val="20"/>
        </w:rPr>
        <w:t xml:space="preserve">; provided, however, that such modification or replacement shall not degrade the operation or performance of the </w:t>
      </w:r>
      <w:r w:rsidR="00145B12" w:rsidRPr="00041323">
        <w:rPr>
          <w:rFonts w:ascii="Times New Roman" w:hAnsi="Times New Roman"/>
          <w:b w:val="0"/>
          <w:sz w:val="20"/>
        </w:rPr>
        <w:t>Covered Item.</w:t>
      </w:r>
      <w:r w:rsidR="00145B12" w:rsidRPr="00303BCF">
        <w:rPr>
          <w:rFonts w:ascii="Times New Roman" w:hAnsi="Times New Roman"/>
          <w:sz w:val="20"/>
        </w:rPr>
        <w:t xml:space="preserve"> </w:t>
      </w:r>
      <w:bookmarkStart w:id="92" w:name="_Ref66681749"/>
      <w:bookmarkEnd w:id="91"/>
    </w:p>
    <w:p w14:paraId="00497FFA" w14:textId="0056142B" w:rsidR="00432982" w:rsidRPr="00AC28B1" w:rsidRDefault="007F0FEB" w:rsidP="00886BBC">
      <w:pPr>
        <w:pStyle w:val="ListParagraph"/>
        <w:numPr>
          <w:ilvl w:val="0"/>
          <w:numId w:val="36"/>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92"/>
    </w:p>
    <w:p w14:paraId="1EBF3F23" w14:textId="77777777" w:rsidR="00E573E1"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bookmarkStart w:id="93"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shall provide and maintain at Contractor’s expense the following insurance during the Term:</w:t>
      </w:r>
      <w:r w:rsidRPr="00303BCF">
        <w:rPr>
          <w:rFonts w:ascii="Times New Roman" w:hAnsi="Times New Roman"/>
          <w:sz w:val="20"/>
        </w:rPr>
        <w:t xml:space="preserve"> </w:t>
      </w:r>
    </w:p>
    <w:p w14:paraId="29E5E6BA" w14:textId="77777777" w:rsidR="00E573E1" w:rsidRPr="00303BCF" w:rsidRDefault="0054412A" w:rsidP="00886BBC">
      <w:pPr>
        <w:pStyle w:val="Heading3"/>
        <w:keepNext w:val="0"/>
        <w:widowControl w:val="0"/>
        <w:numPr>
          <w:ilvl w:val="3"/>
          <w:numId w:val="36"/>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w:t>
      </w:r>
      <w:r w:rsidR="00A64D97" w:rsidRPr="00041323">
        <w:rPr>
          <w:rFonts w:ascii="Times New Roman" w:hAnsi="Times New Roman"/>
          <w:b w:val="0"/>
          <w:sz w:val="20"/>
        </w:rPr>
        <w:t xml:space="preserve">has </w:t>
      </w:r>
      <w:r w:rsidRPr="00041323">
        <w:rPr>
          <w:rFonts w:ascii="Times New Roman" w:hAnsi="Times New Roman"/>
          <w:b w:val="0"/>
          <w:sz w:val="20"/>
        </w:rPr>
        <w:t>employees. It must include workers’ compensation to meet minimum requirements of the California Labor Code, and it must provide coverage for employer’s liability bodily injury at minimum limits of $1 million per accident or disease;</w:t>
      </w:r>
      <w:r w:rsidRPr="00303BCF">
        <w:rPr>
          <w:rFonts w:ascii="Times New Roman" w:hAnsi="Times New Roman"/>
          <w:sz w:val="20"/>
        </w:rPr>
        <w:t xml:space="preserve"> </w:t>
      </w:r>
    </w:p>
    <w:p w14:paraId="73D13A98" w14:textId="77777777" w:rsidR="00E573E1" w:rsidRPr="00303BCF" w:rsidRDefault="0054412A" w:rsidP="00886BBC">
      <w:pPr>
        <w:pStyle w:val="Heading3"/>
        <w:keepNext w:val="0"/>
        <w:widowControl w:val="0"/>
        <w:numPr>
          <w:ilvl w:val="3"/>
          <w:numId w:val="36"/>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t>Commercial General Liability</w:t>
      </w:r>
      <w:r w:rsidRPr="00594F71">
        <w:rPr>
          <w:rFonts w:ascii="Times New Roman" w:hAnsi="Times New Roman"/>
          <w:b w:val="0"/>
          <w:sz w:val="20"/>
        </w:rPr>
        <w:t>.</w:t>
      </w:r>
      <w:r w:rsidRPr="00303BCF">
        <w:rPr>
          <w:rFonts w:ascii="Times New Roman" w:hAnsi="Times New Roman"/>
          <w:sz w:val="20"/>
        </w:rPr>
        <w:t xml:space="preserve"> </w:t>
      </w:r>
      <w:r w:rsidR="00CE671C">
        <w:rPr>
          <w:rFonts w:ascii="Times New Roman" w:hAnsi="Times New Roman"/>
          <w:b w:val="0"/>
          <w:sz w:val="20"/>
        </w:rPr>
        <w:t xml:space="preserve">The policy must be </w:t>
      </w:r>
      <w:r w:rsidR="00A92476">
        <w:rPr>
          <w:rFonts w:ascii="Times New Roman" w:hAnsi="Times New Roman"/>
          <w:b w:val="0"/>
          <w:sz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14:paraId="3CC1CEEE" w14:textId="35795713" w:rsidR="00AC28B1" w:rsidRPr="00AC28B1" w:rsidRDefault="0054412A" w:rsidP="00886BBC">
      <w:pPr>
        <w:pStyle w:val="Heading3"/>
        <w:keepNext w:val="0"/>
        <w:widowControl w:val="0"/>
        <w:numPr>
          <w:ilvl w:val="3"/>
          <w:numId w:val="36"/>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00FB1AB9">
        <w:rPr>
          <w:rFonts w:ascii="Times New Roman" w:hAnsi="Times New Roman"/>
          <w:b w:val="0"/>
          <w:sz w:val="20"/>
        </w:rPr>
        <w:t xml:space="preserve">.  </w:t>
      </w:r>
      <w:r w:rsidR="005C10F9">
        <w:rPr>
          <w:rFonts w:ascii="Times New Roman" w:hAnsi="Times New Roman"/>
          <w:b w:val="0"/>
          <w:sz w:val="20"/>
        </w:rPr>
        <w:t>The policy must</w:t>
      </w:r>
      <w:r w:rsidR="00A92476">
        <w:rPr>
          <w:rFonts w:ascii="Times New Roman" w:hAnsi="Times New Roman"/>
          <w:b w:val="0"/>
          <w:sz w:val="20"/>
        </w:rPr>
        <w:t xml:space="preserve"> </w:t>
      </w:r>
      <w:r w:rsidR="005C10F9">
        <w:rPr>
          <w:rFonts w:ascii="Times New Roman" w:hAnsi="Times New Roman"/>
          <w:b w:val="0"/>
          <w:sz w:val="20"/>
        </w:rPr>
        <w:t xml:space="preserve">cover </w:t>
      </w:r>
      <w:r w:rsidR="00A92476">
        <w:rPr>
          <w:rFonts w:ascii="Times New Roman" w:hAnsi="Times New Roman"/>
          <w:b w:val="0"/>
          <w:sz w:val="20"/>
        </w:rPr>
        <w:t>Contractor’s acts, errors and omissions committed or alleged to have been committed which arise out of rend</w:t>
      </w:r>
      <w:r w:rsidR="00470E61">
        <w:rPr>
          <w:rFonts w:ascii="Times New Roman" w:hAnsi="Times New Roman"/>
          <w:b w:val="0"/>
          <w:sz w:val="20"/>
        </w:rPr>
        <w:t>er</w:t>
      </w:r>
      <w:r w:rsidR="00A92476">
        <w:rPr>
          <w:rFonts w:ascii="Times New Roman" w:hAnsi="Times New Roman"/>
          <w:b w:val="0"/>
          <w:sz w:val="20"/>
        </w:rPr>
        <w:t xml:space="preserve">ing or failure to render services provided under this Agreement. The policy shall provide limits of not less than $1 million per occurrence and annual aggregate. </w:t>
      </w:r>
    </w:p>
    <w:p w14:paraId="722C6816" w14:textId="77777777" w:rsidR="00AC28B1" w:rsidRPr="00AC28B1" w:rsidRDefault="0054412A" w:rsidP="00886BBC">
      <w:pPr>
        <w:pStyle w:val="Heading3"/>
        <w:keepNext w:val="0"/>
        <w:widowControl w:val="0"/>
        <w:numPr>
          <w:ilvl w:val="3"/>
          <w:numId w:val="36"/>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lastRenderedPageBreak/>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sidR="00AE26AA">
        <w:rPr>
          <w:rFonts w:ascii="Times New Roman" w:hAnsi="Times New Roman"/>
          <w:b w:val="0"/>
          <w:sz w:val="20"/>
        </w:rPr>
        <w:t>If an automobile is used in providing the Work,</w:t>
      </w:r>
      <w:r w:rsidR="000D521F" w:rsidRPr="000D521F">
        <w:rPr>
          <w:rFonts w:ascii="Times New Roman" w:hAnsi="Times New Roman"/>
          <w:b w:val="0"/>
          <w:sz w:val="20"/>
        </w:rPr>
        <w:t xml:space="preserve"> automobile liability insurance with limits of not less than $1</w:t>
      </w:r>
      <w:r w:rsidR="00D7368B">
        <w:rPr>
          <w:rFonts w:ascii="Times New Roman" w:hAnsi="Times New Roman"/>
          <w:b w:val="0"/>
          <w:sz w:val="20"/>
        </w:rPr>
        <w:t xml:space="preserve"> million</w:t>
      </w:r>
      <w:r w:rsidR="000D521F" w:rsidRPr="000D521F">
        <w:rPr>
          <w:rFonts w:ascii="Times New Roman" w:hAnsi="Times New Roman"/>
          <w:b w:val="0"/>
          <w:sz w:val="20"/>
        </w:rPr>
        <w:t xml:space="preserve"> per accident. Such insurance must cover liability arising out of the operation of a motor vehicle, including owned, hired, and non-owned motor vehicles, assigned to or used in connection with </w:t>
      </w:r>
      <w:r w:rsidR="00AE26AA">
        <w:rPr>
          <w:rFonts w:ascii="Times New Roman" w:hAnsi="Times New Roman"/>
          <w:b w:val="0"/>
          <w:sz w:val="20"/>
        </w:rPr>
        <w:t>providing the Work</w:t>
      </w:r>
      <w:r w:rsidR="000D521F" w:rsidRPr="000D521F">
        <w:rPr>
          <w:rFonts w:ascii="Times New Roman" w:hAnsi="Times New Roman"/>
          <w:b w:val="0"/>
          <w:sz w:val="20"/>
        </w:rPr>
        <w:t>.</w:t>
      </w:r>
      <w:r w:rsidR="000D521F" w:rsidRPr="000D521F" w:rsidDel="000D521F">
        <w:rPr>
          <w:rFonts w:ascii="Times New Roman" w:hAnsi="Times New Roman"/>
          <w:b w:val="0"/>
          <w:sz w:val="20"/>
          <w:highlight w:val="yellow"/>
        </w:rPr>
        <w:t xml:space="preserve"> </w:t>
      </w:r>
    </w:p>
    <w:p w14:paraId="2CA1F5DA" w14:textId="6B112CB8" w:rsidR="00AC28B1" w:rsidRPr="00AC28B1" w:rsidRDefault="0054412A" w:rsidP="00886BBC">
      <w:pPr>
        <w:pStyle w:val="Heading3"/>
        <w:keepNext w:val="0"/>
        <w:widowControl w:val="0"/>
        <w:numPr>
          <w:ilvl w:val="3"/>
          <w:numId w:val="36"/>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Crime Insurance</w:t>
      </w:r>
      <w:r w:rsidRPr="00594F71">
        <w:rPr>
          <w:rFonts w:ascii="Times New Roman" w:hAnsi="Times New Roman"/>
          <w:b w:val="0"/>
          <w:sz w:val="20"/>
        </w:rPr>
        <w:t>.</w:t>
      </w:r>
      <w:r w:rsidRPr="00303BCF">
        <w:rPr>
          <w:rFonts w:ascii="Times New Roman" w:hAnsi="Times New Roman"/>
          <w:sz w:val="20"/>
        </w:rPr>
        <w:t xml:space="preserve"> </w:t>
      </w:r>
      <w:r w:rsidR="00307F58">
        <w:rPr>
          <w:rFonts w:ascii="Times New Roman" w:hAnsi="Times New Roman"/>
          <w:b w:val="0"/>
          <w:sz w:val="20"/>
        </w:rPr>
        <w:t xml:space="preserve">If Contractor handles or has regular access to the </w:t>
      </w:r>
      <w:r w:rsidR="008762AE">
        <w:rPr>
          <w:rFonts w:ascii="Times New Roman" w:hAnsi="Times New Roman"/>
          <w:b w:val="0"/>
          <w:sz w:val="20"/>
        </w:rPr>
        <w:t>JUDICIAL COUNCIL</w:t>
      </w:r>
      <w:r w:rsidR="00307F58">
        <w:rPr>
          <w:rFonts w:ascii="Times New Roman" w:hAnsi="Times New Roman"/>
          <w:b w:val="0"/>
          <w:sz w:val="20"/>
        </w:rPr>
        <w:t xml:space="preserve">’s funds or property of significant value to the </w:t>
      </w:r>
      <w:r w:rsidR="008762AE">
        <w:rPr>
          <w:rFonts w:ascii="Times New Roman" w:hAnsi="Times New Roman"/>
          <w:b w:val="0"/>
          <w:sz w:val="20"/>
        </w:rPr>
        <w:t>JUDICIAL COUNCIL</w:t>
      </w:r>
      <w:r w:rsidR="00307F58">
        <w:rPr>
          <w:rFonts w:ascii="Times New Roman" w:hAnsi="Times New Roman"/>
          <w:b w:val="0"/>
          <w:sz w:val="20"/>
        </w:rPr>
        <w:t>, this</w:t>
      </w:r>
      <w:r w:rsidRPr="00041323">
        <w:rPr>
          <w:rFonts w:ascii="Times New Roman" w:hAnsi="Times New Roman"/>
          <w:b w:val="0"/>
          <w:sz w:val="20"/>
        </w:rPr>
        <w:t xml:space="preserve"> policy must cover dishonest acts including loss due to theft of money, securities, and property; forgery, and alteration of documents; and fraudulent transfer of money, securities, and property. The minimum liability limit must be</w:t>
      </w:r>
      <w:r w:rsidR="003E044F" w:rsidRPr="00041323">
        <w:rPr>
          <w:rFonts w:ascii="Times New Roman" w:hAnsi="Times New Roman"/>
          <w:b w:val="0"/>
          <w:sz w:val="20"/>
        </w:rPr>
        <w:t xml:space="preserve"> $_______.</w:t>
      </w:r>
      <w:r w:rsidRPr="00303BCF">
        <w:rPr>
          <w:rFonts w:ascii="Times New Roman" w:hAnsi="Times New Roman"/>
          <w:sz w:val="20"/>
        </w:rPr>
        <w:t xml:space="preserve"> </w:t>
      </w:r>
      <w:r w:rsidR="00BE44A6">
        <w:rPr>
          <w:rFonts w:ascii="Times New Roman" w:hAnsi="Times New Roman"/>
          <w:i/>
          <w:sz w:val="20"/>
          <w:highlight w:val="yellow"/>
        </w:rPr>
        <w:t>[</w:t>
      </w:r>
      <w:r w:rsidRPr="00303BCF">
        <w:rPr>
          <w:rFonts w:ascii="Times New Roman" w:hAnsi="Times New Roman"/>
          <w:i/>
          <w:sz w:val="20"/>
          <w:highlight w:val="yellow"/>
        </w:rPr>
        <w:t>Insert here an amount related to th</w:t>
      </w:r>
      <w:r w:rsidR="003E044F" w:rsidRPr="00303BCF">
        <w:rPr>
          <w:rFonts w:ascii="Times New Roman" w:hAnsi="Times New Roman"/>
          <w:i/>
          <w:sz w:val="20"/>
          <w:highlight w:val="yellow"/>
        </w:rPr>
        <w:t>e value of property at risk]</w:t>
      </w:r>
      <w:r w:rsidRPr="00303BCF">
        <w:rPr>
          <w:rFonts w:ascii="Times New Roman" w:hAnsi="Times New Roman"/>
          <w:sz w:val="20"/>
        </w:rPr>
        <w:t xml:space="preserve"> </w:t>
      </w:r>
    </w:p>
    <w:p w14:paraId="5C61685C" w14:textId="0D14B976" w:rsidR="00E573E1"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rPr>
        <w:t>“</w:t>
      </w:r>
      <w:r w:rsidRPr="00594F71">
        <w:rPr>
          <w:rFonts w:ascii="Times New Roman" w:hAnsi="Times New Roman"/>
          <w:b w:val="0"/>
          <w:sz w:val="20"/>
          <w:u w:val="single"/>
        </w:rPr>
        <w:t>Claims Made”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required insurance is written on a “claims made” form, Contractor shall maintain the coverage continuously throughout the Term, and, without lapse, for three years beyond the termination or expiration of this Agreement and the </w:t>
      </w:r>
      <w:r w:rsidR="008762AE">
        <w:rPr>
          <w:rFonts w:ascii="Times New Roman" w:hAnsi="Times New Roman"/>
          <w:b w:val="0"/>
          <w:sz w:val="20"/>
        </w:rPr>
        <w:t>JUDICIAL COUNCIL</w:t>
      </w:r>
      <w:r w:rsidRPr="00041323">
        <w:rPr>
          <w:rFonts w:ascii="Times New Roman" w:hAnsi="Times New Roman"/>
          <w:b w:val="0"/>
          <w:sz w:val="20"/>
        </w:rPr>
        <w:t xml:space="preserve">’s acceptance of all </w:t>
      </w:r>
      <w:r w:rsidR="008610FA">
        <w:rPr>
          <w:rFonts w:ascii="Times New Roman" w:hAnsi="Times New Roman"/>
          <w:b w:val="0"/>
          <w:sz w:val="20"/>
        </w:rPr>
        <w:t>Work</w:t>
      </w:r>
      <w:r w:rsidRPr="00041323">
        <w:rPr>
          <w:rFonts w:ascii="Times New Roman" w:hAnsi="Times New Roman"/>
          <w:b w:val="0"/>
          <w:sz w:val="20"/>
        </w:rPr>
        <w:t xml:space="preserve"> provided under this Agreement. The retroactive date or “prior acts inclusion date” of any “claims made” policy must be no later than the date that </w:t>
      </w:r>
      <w:r w:rsidR="008610FA">
        <w:rPr>
          <w:rFonts w:ascii="Times New Roman" w:hAnsi="Times New Roman"/>
          <w:b w:val="0"/>
          <w:sz w:val="20"/>
        </w:rPr>
        <w:t>Work</w:t>
      </w:r>
      <w:r w:rsidRPr="00041323">
        <w:rPr>
          <w:rFonts w:ascii="Times New Roman" w:hAnsi="Times New Roman"/>
          <w:b w:val="0"/>
          <w:sz w:val="20"/>
        </w:rPr>
        <w:t xml:space="preserve"> commence</w:t>
      </w:r>
      <w:r w:rsidR="008610FA">
        <w:rPr>
          <w:rFonts w:ascii="Times New Roman" w:hAnsi="Times New Roman"/>
          <w:b w:val="0"/>
          <w:sz w:val="20"/>
        </w:rPr>
        <w:t>s</w:t>
      </w:r>
      <w:r w:rsidRPr="00041323">
        <w:rPr>
          <w:rFonts w:ascii="Times New Roman" w:hAnsi="Times New Roman"/>
          <w:b w:val="0"/>
          <w:sz w:val="20"/>
        </w:rPr>
        <w:t xml:space="preserve"> under this Agreement.</w:t>
      </w:r>
      <w:r w:rsidRPr="00303BCF">
        <w:rPr>
          <w:rFonts w:ascii="Times New Roman" w:hAnsi="Times New Roman"/>
          <w:sz w:val="20"/>
        </w:rPr>
        <w:t xml:space="preserve"> </w:t>
      </w:r>
    </w:p>
    <w:p w14:paraId="1FED8C28" w14:textId="77777777" w:rsidR="00E573E1"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sidR="00D7368B">
        <w:rPr>
          <w:rFonts w:ascii="Times New Roman" w:hAnsi="Times New Roman"/>
          <w:b w:val="0"/>
          <w:sz w:val="20"/>
        </w:rPr>
        <w:t xml:space="preserve">primary, excess or </w:t>
      </w:r>
      <w:r w:rsidRPr="00041323">
        <w:rPr>
          <w:rFonts w:ascii="Times New Roman" w:hAnsi="Times New Roman"/>
          <w:b w:val="0"/>
          <w:sz w:val="20"/>
        </w:rPr>
        <w:t>umbrella insurance.</w:t>
      </w:r>
    </w:p>
    <w:p w14:paraId="7726A23C" w14:textId="77777777" w:rsidR="00E573E1"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0EBB1177" w:rsidR="00E573E1"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sidR="009D7AEA">
        <w:rPr>
          <w:rFonts w:ascii="Times New Roman" w:hAnsi="Times New Roman"/>
          <w:b w:val="0"/>
          <w:sz w:val="20"/>
        </w:rPr>
        <w:t xml:space="preserve">Contractor is responsible for and may not recover from the </w:t>
      </w:r>
      <w:r w:rsidR="008762AE">
        <w:rPr>
          <w:rFonts w:ascii="Times New Roman" w:hAnsi="Times New Roman"/>
          <w:b w:val="0"/>
          <w:sz w:val="20"/>
        </w:rPr>
        <w:t>JUDICIAL COUNCIL</w:t>
      </w:r>
      <w:r w:rsidR="009D7AEA">
        <w:rPr>
          <w:rFonts w:ascii="Times New Roman" w:hAnsi="Times New Roman"/>
          <w:b w:val="0"/>
          <w:sz w:val="20"/>
        </w:rPr>
        <w:t>, including Judicial Branch Personnel, any deductible or self-insured retention that is connected to the insurance required under this Section 7.</w:t>
      </w:r>
      <w:r w:rsidRPr="00041323">
        <w:rPr>
          <w:rFonts w:ascii="Times New Roman" w:hAnsi="Times New Roman"/>
          <w:b w:val="0"/>
          <w:sz w:val="20"/>
        </w:rPr>
        <w:t xml:space="preserve"> </w:t>
      </w:r>
    </w:p>
    <w:p w14:paraId="25B334ED" w14:textId="77777777" w:rsidR="00E573E1"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Additional Insured Status</w:t>
      </w:r>
      <w:r w:rsidRPr="00594F71">
        <w:rPr>
          <w:rFonts w:ascii="Times New Roman" w:hAnsi="Times New Roman"/>
          <w:b w:val="0"/>
          <w:sz w:val="20"/>
        </w:rPr>
        <w:t>.</w:t>
      </w:r>
      <w:r w:rsidRPr="00303BCF">
        <w:rPr>
          <w:rFonts w:ascii="Times New Roman" w:hAnsi="Times New Roman"/>
          <w:sz w:val="20"/>
        </w:rPr>
        <w:t xml:space="preserve"> </w:t>
      </w:r>
      <w:r w:rsidR="007C4598">
        <w:rPr>
          <w:rFonts w:ascii="Times New Roman" w:hAnsi="Times New Roman"/>
          <w:b w:val="0"/>
          <w:sz w:val="20"/>
        </w:rPr>
        <w:t xml:space="preserve">With respect to </w:t>
      </w:r>
      <w:r w:rsidRPr="00041323">
        <w:rPr>
          <w:rFonts w:ascii="Times New Roman" w:hAnsi="Times New Roman"/>
          <w:b w:val="0"/>
          <w:sz w:val="20"/>
        </w:rPr>
        <w:t>commercial general liability</w:t>
      </w:r>
      <w:r w:rsidR="000D4184">
        <w:rPr>
          <w:rFonts w:ascii="Times New Roman" w:hAnsi="Times New Roman"/>
          <w:b w:val="0"/>
          <w:sz w:val="20"/>
        </w:rPr>
        <w:t>,</w:t>
      </w:r>
      <w:r w:rsidRPr="00041323">
        <w:rPr>
          <w:rFonts w:ascii="Times New Roman" w:hAnsi="Times New Roman"/>
          <w:b w:val="0"/>
          <w:sz w:val="20"/>
        </w:rPr>
        <w:t xml:space="preserve"> automobile liability </w:t>
      </w:r>
      <w:r w:rsidR="007C4598">
        <w:rPr>
          <w:rFonts w:ascii="Times New Roman" w:hAnsi="Times New Roman"/>
          <w:b w:val="0"/>
          <w:sz w:val="20"/>
        </w:rPr>
        <w:t xml:space="preserve">insurance, </w:t>
      </w:r>
      <w:r w:rsidR="000D4184">
        <w:rPr>
          <w:rFonts w:ascii="Times New Roman" w:hAnsi="Times New Roman"/>
          <w:b w:val="0"/>
          <w:sz w:val="20"/>
        </w:rPr>
        <w:t xml:space="preserve">and, if applicable, umbrella policy, </w:t>
      </w:r>
      <w:r w:rsidR="007C4598">
        <w:rPr>
          <w:rFonts w:ascii="Times New Roman" w:hAnsi="Times New Roman"/>
          <w:b w:val="0"/>
          <w:sz w:val="20"/>
        </w:rPr>
        <w:t xml:space="preserve">the policies must be endorsed to </w:t>
      </w:r>
      <w:r w:rsidR="000D4184">
        <w:rPr>
          <w:rFonts w:ascii="Times New Roman" w:hAnsi="Times New Roman"/>
          <w:b w:val="0"/>
          <w:sz w:val="20"/>
        </w:rPr>
        <w:t xml:space="preserve">name the </w:t>
      </w:r>
      <w:r w:rsidRPr="00041323">
        <w:rPr>
          <w:rFonts w:ascii="Times New Roman" w:hAnsi="Times New Roman"/>
          <w:b w:val="0"/>
          <w:sz w:val="20"/>
        </w:rPr>
        <w:t>Judicial Branch Entities and Judicial Branch Personnel as additional insureds</w:t>
      </w:r>
      <w:r w:rsidR="000D4184">
        <w:rPr>
          <w:rFonts w:ascii="Times New Roman" w:hAnsi="Times New Roman"/>
          <w:b w:val="0"/>
          <w:sz w:val="20"/>
        </w:rPr>
        <w:t xml:space="preserve"> with respect to liabilities arising out of the performance of the Agreement</w:t>
      </w:r>
      <w:r w:rsidR="007C4598">
        <w:rPr>
          <w:rFonts w:ascii="Times New Roman" w:hAnsi="Times New Roman"/>
          <w:b w:val="0"/>
          <w:sz w:val="20"/>
        </w:rPr>
        <w:t>.</w:t>
      </w:r>
      <w:r w:rsidRPr="00041323">
        <w:rPr>
          <w:rFonts w:ascii="Times New Roman" w:hAnsi="Times New Roman"/>
          <w:b w:val="0"/>
          <w:sz w:val="20"/>
        </w:rPr>
        <w:t xml:space="preserve"> </w:t>
      </w:r>
    </w:p>
    <w:p w14:paraId="67022862" w14:textId="0C0A15D6" w:rsidR="00E573E1"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Before Contractor begin</w:t>
      </w:r>
      <w:r w:rsidR="00471490" w:rsidRPr="00041323">
        <w:rPr>
          <w:rFonts w:ascii="Times New Roman" w:hAnsi="Times New Roman"/>
          <w:b w:val="0"/>
          <w:sz w:val="20"/>
        </w:rPr>
        <w:t>s</w:t>
      </w:r>
      <w:r w:rsidRPr="00041323">
        <w:rPr>
          <w:rFonts w:ascii="Times New Roman" w:hAnsi="Times New Roman"/>
          <w:b w:val="0"/>
          <w:sz w:val="20"/>
        </w:rPr>
        <w:t xml:space="preserve"> </w:t>
      </w:r>
      <w:r w:rsidR="00907246">
        <w:rPr>
          <w:rFonts w:ascii="Times New Roman" w:hAnsi="Times New Roman"/>
          <w:b w:val="0"/>
          <w:sz w:val="20"/>
        </w:rPr>
        <w:t xml:space="preserve">providing </w:t>
      </w:r>
      <w:r w:rsidR="00724A1D">
        <w:rPr>
          <w:rFonts w:ascii="Times New Roman" w:hAnsi="Times New Roman"/>
          <w:b w:val="0"/>
          <w:sz w:val="20"/>
        </w:rPr>
        <w:t>Work</w:t>
      </w:r>
      <w:r w:rsidRPr="00041323">
        <w:rPr>
          <w:rFonts w:ascii="Times New Roman" w:hAnsi="Times New Roman"/>
          <w:b w:val="0"/>
          <w:sz w:val="20"/>
        </w:rPr>
        <w:t xml:space="preserve">, Contractor shall give the </w:t>
      </w:r>
      <w:r w:rsidR="008762AE">
        <w:rPr>
          <w:rFonts w:ascii="Times New Roman" w:hAnsi="Times New Roman"/>
          <w:b w:val="0"/>
          <w:sz w:val="20"/>
        </w:rPr>
        <w:t>JUDICIAL COUNCIL</w:t>
      </w:r>
      <w:r w:rsidRPr="00041323">
        <w:rPr>
          <w:rFonts w:ascii="Times New Roman" w:hAnsi="Times New Roman"/>
          <w:b w:val="0"/>
          <w:sz w:val="20"/>
        </w:rPr>
        <w:t xml:space="preserve"> certificates of insurance attesting to the existence of coverage</w:t>
      </w:r>
      <w:r w:rsidR="00025E0F">
        <w:rPr>
          <w:rFonts w:ascii="Times New Roman" w:hAnsi="Times New Roman"/>
          <w:b w:val="0"/>
          <w:sz w:val="20"/>
        </w:rPr>
        <w:t xml:space="preserve">. </w:t>
      </w:r>
      <w:r w:rsidR="00025E0F" w:rsidRPr="00025E0F">
        <w:rPr>
          <w:rFonts w:ascii="Times New Roman" w:eastAsia="Times" w:hAnsi="Times New Roman"/>
          <w:b w:val="0"/>
          <w:bCs w:val="0"/>
          <w:sz w:val="20"/>
          <w:szCs w:val="20"/>
        </w:rPr>
        <w:t xml:space="preserve">Contractor shall provide prompt written notice to the </w:t>
      </w:r>
      <w:r w:rsidR="008762AE">
        <w:rPr>
          <w:rFonts w:ascii="Times New Roman" w:eastAsia="Times" w:hAnsi="Times New Roman"/>
          <w:b w:val="0"/>
          <w:bCs w:val="0"/>
          <w:sz w:val="20"/>
          <w:szCs w:val="20"/>
        </w:rPr>
        <w:t>JUDICIAL COUNCIL</w:t>
      </w:r>
      <w:r w:rsidR="00025E0F" w:rsidRPr="00025E0F">
        <w:rPr>
          <w:rFonts w:ascii="Times New Roman" w:eastAsia="Times" w:hAnsi="Times New Roman"/>
          <w:b w:val="0"/>
          <w:bCs w:val="0"/>
          <w:sz w:val="20"/>
          <w:szCs w:val="20"/>
        </w:rPr>
        <w:t xml:space="preserve"> </w:t>
      </w:r>
      <w:proofErr w:type="gramStart"/>
      <w:r w:rsidR="00025E0F" w:rsidRPr="00025E0F">
        <w:rPr>
          <w:rFonts w:ascii="Times New Roman" w:eastAsia="Times" w:hAnsi="Times New Roman"/>
          <w:b w:val="0"/>
          <w:bCs w:val="0"/>
          <w:sz w:val="20"/>
          <w:szCs w:val="20"/>
        </w:rPr>
        <w:t>in the event that</w:t>
      </w:r>
      <w:proofErr w:type="gramEnd"/>
      <w:r w:rsidR="00025E0F" w:rsidRPr="00025E0F">
        <w:rPr>
          <w:rFonts w:ascii="Times New Roman" w:eastAsia="Times" w:hAnsi="Times New Roman"/>
          <w:b w:val="0"/>
          <w:bCs w:val="0"/>
          <w:sz w:val="20"/>
          <w:szCs w:val="20"/>
        </w:rPr>
        <w:t xml:space="preserve"> insurance coverage is cancelled or materially changed from the coverage set forth in the current certificate of insurance provided to the </w:t>
      </w:r>
      <w:r w:rsidR="008762AE">
        <w:rPr>
          <w:rFonts w:ascii="Times New Roman" w:eastAsia="Times" w:hAnsi="Times New Roman"/>
          <w:b w:val="0"/>
          <w:bCs w:val="0"/>
          <w:sz w:val="20"/>
          <w:szCs w:val="20"/>
        </w:rPr>
        <w:t>JUDICIAL COUNCIL</w:t>
      </w:r>
      <w:r w:rsidR="00025E0F">
        <w:rPr>
          <w:rFonts w:ascii="Times New Roman" w:eastAsia="Times" w:hAnsi="Times New Roman"/>
          <w:b w:val="0"/>
          <w:bCs w:val="0"/>
          <w:sz w:val="20"/>
          <w:szCs w:val="20"/>
        </w:rPr>
        <w:t>.</w:t>
      </w:r>
      <w:r w:rsidRPr="00041323">
        <w:rPr>
          <w:rFonts w:ascii="Times New Roman" w:hAnsi="Times New Roman"/>
          <w:b w:val="0"/>
          <w:sz w:val="20"/>
        </w:rPr>
        <w:t xml:space="preserve"> Any replacement certificates of insurance are subject to the approval of the </w:t>
      </w:r>
      <w:r w:rsidR="008762AE">
        <w:rPr>
          <w:rFonts w:ascii="Times New Roman" w:hAnsi="Times New Roman"/>
          <w:b w:val="0"/>
          <w:sz w:val="20"/>
        </w:rPr>
        <w:t>JUDICIAL COUNCIL</w:t>
      </w:r>
      <w:r w:rsidRPr="00041323">
        <w:rPr>
          <w:rFonts w:ascii="Times New Roman" w:hAnsi="Times New Roman"/>
          <w:b w:val="0"/>
          <w:sz w:val="20"/>
        </w:rPr>
        <w:t xml:space="preserve">, and, without prejudice to the </w:t>
      </w:r>
      <w:r w:rsidR="008762AE">
        <w:rPr>
          <w:rFonts w:ascii="Times New Roman" w:hAnsi="Times New Roman"/>
          <w:b w:val="0"/>
          <w:sz w:val="20"/>
        </w:rPr>
        <w:t>JUDICIAL COUNCIL</w:t>
      </w:r>
      <w:r w:rsidRPr="00041323">
        <w:rPr>
          <w:rFonts w:ascii="Times New Roman" w:hAnsi="Times New Roman"/>
          <w:b w:val="0"/>
          <w:sz w:val="20"/>
        </w:rPr>
        <w:t xml:space="preserve">, Contractor shall not </w:t>
      </w:r>
      <w:r w:rsidR="00907246">
        <w:rPr>
          <w:rFonts w:ascii="Times New Roman" w:hAnsi="Times New Roman"/>
          <w:b w:val="0"/>
          <w:sz w:val="20"/>
        </w:rPr>
        <w:t>provide</w:t>
      </w:r>
      <w:r w:rsidR="00907246" w:rsidRPr="00041323">
        <w:rPr>
          <w:rFonts w:ascii="Times New Roman" w:hAnsi="Times New Roman"/>
          <w:b w:val="0"/>
          <w:sz w:val="20"/>
        </w:rPr>
        <w:t xml:space="preserve"> </w:t>
      </w:r>
      <w:r w:rsidR="00907246">
        <w:rPr>
          <w:rFonts w:ascii="Times New Roman" w:hAnsi="Times New Roman"/>
          <w:b w:val="0"/>
          <w:sz w:val="20"/>
        </w:rPr>
        <w:t>W</w:t>
      </w:r>
      <w:r w:rsidRPr="00041323">
        <w:rPr>
          <w:rFonts w:ascii="Times New Roman" w:hAnsi="Times New Roman"/>
          <w:b w:val="0"/>
          <w:sz w:val="20"/>
        </w:rPr>
        <w:t xml:space="preserve">ork before the </w:t>
      </w:r>
      <w:r w:rsidR="008762AE">
        <w:rPr>
          <w:rFonts w:ascii="Times New Roman" w:hAnsi="Times New Roman"/>
          <w:b w:val="0"/>
          <w:sz w:val="20"/>
        </w:rPr>
        <w:t>JUDICIAL COUNCIL</w:t>
      </w:r>
      <w:r w:rsidRPr="00041323">
        <w:rPr>
          <w:rFonts w:ascii="Times New Roman" w:hAnsi="Times New Roman"/>
          <w:b w:val="0"/>
          <w:sz w:val="20"/>
        </w:rPr>
        <w:t xml:space="preserve"> approves the certificates.</w:t>
      </w:r>
      <w:r w:rsidRPr="00303BCF">
        <w:rPr>
          <w:rFonts w:ascii="Times New Roman" w:hAnsi="Times New Roman"/>
          <w:sz w:val="20"/>
        </w:rPr>
        <w:t xml:space="preserve"> </w:t>
      </w:r>
    </w:p>
    <w:p w14:paraId="58D431F5" w14:textId="77777777" w:rsidR="00E573E1"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 xml:space="preserve">For insurance to satisfy the requirements of this </w:t>
      </w:r>
      <w:r w:rsidR="00A73508" w:rsidRPr="00041323">
        <w:rPr>
          <w:rFonts w:ascii="Times New Roman" w:hAnsi="Times New Roman"/>
          <w:b w:val="0"/>
          <w:sz w:val="20"/>
        </w:rPr>
        <w:t>s</w:t>
      </w:r>
      <w:r w:rsidRPr="00041323">
        <w:rPr>
          <w:rFonts w:ascii="Times New Roman" w:hAnsi="Times New Roman"/>
          <w:b w:val="0"/>
          <w:sz w:val="20"/>
        </w:rPr>
        <w:t>ection, all required insurance must be issued by an insurer with an A.M. Best rating of A - or better that is approved to do business in the State of California.</w:t>
      </w:r>
    </w:p>
    <w:p w14:paraId="5F8D7598" w14:textId="77777777" w:rsidR="00E573E1"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14:paraId="50E53025" w14:textId="77777777" w:rsidR="009A451E" w:rsidRPr="00303BCF"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(a)</w:t>
      </w:r>
      <w:r w:rsidR="0054412A" w:rsidRPr="00303BCF">
        <w:rPr>
          <w:rFonts w:ascii="Times New Roman" w:hAnsi="Times New Roman"/>
          <w:sz w:val="20"/>
        </w:rPr>
        <w:tab/>
      </w:r>
      <w:r w:rsidR="0054412A" w:rsidRPr="00594F71">
        <w:rPr>
          <w:rFonts w:ascii="Times New Roman" w:hAnsi="Times New Roman"/>
          <w:b w:val="0"/>
          <w:sz w:val="20"/>
          <w:u w:val="single"/>
        </w:rPr>
        <w:t xml:space="preserve">Insurance Primary; Waiver of </w:t>
      </w:r>
      <w:r w:rsidR="007C4598">
        <w:rPr>
          <w:rFonts w:ascii="Times New Roman" w:hAnsi="Times New Roman"/>
          <w:b w:val="0"/>
          <w:sz w:val="20"/>
          <w:u w:val="single"/>
        </w:rPr>
        <w:t>Recovery</w:t>
      </w:r>
      <w:r w:rsidR="0054412A" w:rsidRPr="00594F71">
        <w:rPr>
          <w:rFonts w:ascii="Times New Roman" w:hAnsi="Times New Roman"/>
          <w:b w:val="0"/>
          <w:sz w:val="20"/>
        </w:rPr>
        <w:t xml:space="preserve">. </w:t>
      </w:r>
      <w:r w:rsidR="007C4598">
        <w:rPr>
          <w:rFonts w:ascii="Times New Roman" w:hAnsi="Times New Roman"/>
          <w:b w:val="0"/>
          <w:sz w:val="20"/>
        </w:rPr>
        <w:t xml:space="preserve">With respect to commercial general liability and automobile liability insurance, the policies must be endorsed to be </w:t>
      </w:r>
      <w:r w:rsidR="0054412A" w:rsidRPr="00041323">
        <w:rPr>
          <w:rFonts w:ascii="Times New Roman" w:hAnsi="Times New Roman"/>
          <w:b w:val="0"/>
          <w:sz w:val="20"/>
        </w:rPr>
        <w:t>primary and noncontributory with any ins</w:t>
      </w:r>
      <w:r w:rsidR="00471490" w:rsidRPr="00041323">
        <w:rPr>
          <w:rFonts w:ascii="Times New Roman" w:hAnsi="Times New Roman"/>
          <w:b w:val="0"/>
          <w:sz w:val="20"/>
        </w:rPr>
        <w:t xml:space="preserve">urance or self-insurance </w:t>
      </w:r>
      <w:r w:rsidR="007C4598">
        <w:rPr>
          <w:rFonts w:ascii="Times New Roman" w:hAnsi="Times New Roman"/>
          <w:b w:val="0"/>
          <w:sz w:val="20"/>
        </w:rPr>
        <w:t xml:space="preserve">programs </w:t>
      </w:r>
      <w:r w:rsidR="0054412A" w:rsidRPr="00041323">
        <w:rPr>
          <w:rFonts w:ascii="Times New Roman" w:hAnsi="Times New Roman"/>
          <w:b w:val="0"/>
          <w:sz w:val="20"/>
        </w:rPr>
        <w:t>maintained by Judicial Branch Entities and Judicial Branch Personnel</w:t>
      </w:r>
      <w:r w:rsidR="007C4598">
        <w:rPr>
          <w:rFonts w:ascii="Times New Roman" w:hAnsi="Times New Roman"/>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041323">
        <w:rPr>
          <w:rFonts w:ascii="Times New Roman" w:hAnsi="Times New Roman"/>
          <w:b w:val="0"/>
          <w:sz w:val="20"/>
        </w:rPr>
        <w:t>Judicial Branch Entities and Judicial Branch Personnel</w:t>
      </w:r>
      <w:r w:rsidR="007C4598">
        <w:rPr>
          <w:rFonts w:ascii="Times New Roman" w:hAnsi="Times New Roman"/>
          <w:b w:val="0"/>
          <w:sz w:val="20"/>
        </w:rPr>
        <w:t xml:space="preserve"> for liability arising out of the Work</w:t>
      </w:r>
      <w:r w:rsidR="0054412A" w:rsidRPr="00041323">
        <w:rPr>
          <w:rFonts w:ascii="Times New Roman" w:hAnsi="Times New Roman"/>
          <w:b w:val="0"/>
          <w:sz w:val="20"/>
        </w:rPr>
        <w:t>; and</w:t>
      </w:r>
    </w:p>
    <w:p w14:paraId="0374D2D0" w14:textId="77777777" w:rsidR="009A451E" w:rsidRPr="00303BCF"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(b)</w:t>
      </w:r>
      <w:r w:rsidR="0054412A" w:rsidRPr="00303BCF">
        <w:rPr>
          <w:rFonts w:ascii="Times New Roman" w:hAnsi="Times New Roman"/>
          <w:sz w:val="20"/>
        </w:rPr>
        <w:tab/>
      </w:r>
      <w:r w:rsidR="0054412A" w:rsidRPr="00594F71">
        <w:rPr>
          <w:rFonts w:ascii="Times New Roman" w:hAnsi="Times New Roman"/>
          <w:b w:val="0"/>
          <w:sz w:val="20"/>
          <w:u w:val="single"/>
        </w:rPr>
        <w:t>Separation of Insureds</w:t>
      </w:r>
      <w:r w:rsidR="0054412A" w:rsidRPr="00594F71">
        <w:rPr>
          <w:rFonts w:ascii="Times New Roman" w:hAnsi="Times New Roman"/>
          <w:b w:val="0"/>
          <w:sz w:val="20"/>
        </w:rPr>
        <w:t>.</w:t>
      </w:r>
      <w:r w:rsidR="0054412A" w:rsidRPr="00303BCF">
        <w:rPr>
          <w:rFonts w:ascii="Times New Roman" w:hAnsi="Times New Roman"/>
          <w:sz w:val="20"/>
        </w:rPr>
        <w:t xml:space="preserve"> </w:t>
      </w:r>
      <w:r w:rsidR="0054412A" w:rsidRPr="00041323">
        <w:rPr>
          <w:rFonts w:ascii="Times New Roman" w:hAnsi="Times New Roman"/>
          <w:b w:val="0"/>
          <w:sz w:val="20"/>
        </w:rPr>
        <w:t xml:space="preserve">The </w:t>
      </w:r>
      <w:r w:rsidR="00DF61B6">
        <w:rPr>
          <w:rFonts w:ascii="Times New Roman" w:hAnsi="Times New Roman"/>
          <w:b w:val="0"/>
          <w:sz w:val="20"/>
        </w:rPr>
        <w:t xml:space="preserve">insurance </w:t>
      </w:r>
      <w:r w:rsidR="0054412A" w:rsidRPr="00041323">
        <w:rPr>
          <w:rFonts w:ascii="Times New Roman" w:hAnsi="Times New Roman"/>
          <w:b w:val="0"/>
          <w:sz w:val="20"/>
        </w:rPr>
        <w:t xml:space="preserve">applies separately to each insured against whom a claim is </w:t>
      </w:r>
      <w:proofErr w:type="gramStart"/>
      <w:r w:rsidR="0054412A" w:rsidRPr="00041323">
        <w:rPr>
          <w:rFonts w:ascii="Times New Roman" w:hAnsi="Times New Roman"/>
          <w:b w:val="0"/>
          <w:sz w:val="20"/>
        </w:rPr>
        <w:t>made</w:t>
      </w:r>
      <w:proofErr w:type="gramEnd"/>
      <w:r w:rsidR="0054412A" w:rsidRPr="00041323">
        <w:rPr>
          <w:rFonts w:ascii="Times New Roman" w:hAnsi="Times New Roman"/>
          <w:b w:val="0"/>
          <w:sz w:val="20"/>
        </w:rPr>
        <w:t xml:space="preserve"> and/or a lawsuit is brought, to the limits of the insurer’s liability.</w:t>
      </w:r>
    </w:p>
    <w:p w14:paraId="33C82119" w14:textId="77777777" w:rsidR="009A451E"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r w:rsidR="00B35B64" w:rsidRPr="00303BCF">
        <w:rPr>
          <w:rFonts w:ascii="Times New Roman" w:hAnsi="Times New Roman"/>
          <w:sz w:val="20"/>
        </w:rPr>
        <w:t xml:space="preserve"> </w:t>
      </w:r>
      <w:r w:rsidRPr="00041323">
        <w:rPr>
          <w:rFonts w:ascii="Times New Roman" w:hAnsi="Times New Roman"/>
          <w:b w:val="0"/>
          <w:sz w:val="20"/>
        </w:rPr>
        <w:t>If Contractor is an association, partnership, or other joint business venture, the basic coverage may be provided by either of the following methods:</w:t>
      </w:r>
      <w:r w:rsidR="00EA4477" w:rsidRPr="00041323">
        <w:rPr>
          <w:rFonts w:ascii="Times New Roman" w:hAnsi="Times New Roman"/>
          <w:b w:val="0"/>
          <w:sz w:val="20"/>
        </w:rPr>
        <w:t xml:space="preserve"> (</w:t>
      </w:r>
      <w:proofErr w:type="spellStart"/>
      <w:r w:rsidR="00EA4477" w:rsidRPr="00041323">
        <w:rPr>
          <w:rFonts w:ascii="Times New Roman" w:hAnsi="Times New Roman"/>
          <w:b w:val="0"/>
          <w:sz w:val="20"/>
        </w:rPr>
        <w:t>i</w:t>
      </w:r>
      <w:proofErr w:type="spellEnd"/>
      <w:r w:rsidR="00EA4477" w:rsidRPr="00041323">
        <w:rPr>
          <w:rFonts w:ascii="Times New Roman" w:hAnsi="Times New Roman"/>
          <w:b w:val="0"/>
          <w:sz w:val="20"/>
        </w:rPr>
        <w:t>) s</w:t>
      </w:r>
      <w:r w:rsidRPr="00041323">
        <w:rPr>
          <w:rFonts w:ascii="Times New Roman" w:hAnsi="Times New Roman"/>
          <w:b w:val="0"/>
          <w:sz w:val="20"/>
        </w:rPr>
        <w:t>eparate insurance policies issued for each individual entity, with each entity included as a named insured or as an additional insured; or</w:t>
      </w:r>
      <w:r w:rsidR="00EA4477" w:rsidRPr="00041323">
        <w:rPr>
          <w:rFonts w:ascii="Times New Roman" w:hAnsi="Times New Roman"/>
          <w:b w:val="0"/>
          <w:sz w:val="20"/>
        </w:rPr>
        <w:t xml:space="preserve"> (ii) j</w:t>
      </w:r>
      <w:r w:rsidRPr="00041323">
        <w:rPr>
          <w:rFonts w:ascii="Times New Roman" w:hAnsi="Times New Roman"/>
          <w:b w:val="0"/>
          <w:sz w:val="20"/>
        </w:rPr>
        <w:t>oint insurance program with the association, partnership, or other joint business venture included as a named insured.</w:t>
      </w:r>
    </w:p>
    <w:p w14:paraId="1FAA8404" w14:textId="2FFC8447" w:rsidR="00E573E1" w:rsidRPr="00303BCF" w:rsidRDefault="0054412A"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required insurance lapses during the Term, the </w:t>
      </w:r>
      <w:r w:rsidR="008762AE">
        <w:rPr>
          <w:rFonts w:ascii="Times New Roman" w:hAnsi="Times New Roman"/>
          <w:b w:val="0"/>
          <w:sz w:val="20"/>
        </w:rPr>
        <w:t>JUDICIAL COUNCIL</w:t>
      </w:r>
      <w:r w:rsidRPr="00041323">
        <w:rPr>
          <w:rFonts w:ascii="Times New Roman" w:hAnsi="Times New Roman"/>
          <w:b w:val="0"/>
          <w:sz w:val="20"/>
        </w:rPr>
        <w:t xml:space="preserve"> is not required to process invoices after such lapse until Contractor provide</w:t>
      </w:r>
      <w:r w:rsidR="00935735" w:rsidRPr="00041323">
        <w:rPr>
          <w:rFonts w:ascii="Times New Roman" w:hAnsi="Times New Roman"/>
          <w:b w:val="0"/>
          <w:sz w:val="20"/>
        </w:rPr>
        <w:t>s</w:t>
      </w:r>
      <w:r w:rsidRPr="00041323">
        <w:rPr>
          <w:rFonts w:ascii="Times New Roman" w:hAnsi="Times New Roman"/>
          <w:b w:val="0"/>
          <w:sz w:val="20"/>
        </w:rPr>
        <w:t xml:space="preserve"> evidence of reinstatement that is effective as of the lapse date.</w:t>
      </w:r>
      <w:bookmarkEnd w:id="93"/>
      <w:r w:rsidR="00301809">
        <w:rPr>
          <w:rFonts w:ascii="Times New Roman" w:hAnsi="Times New Roman"/>
          <w:b w:val="0"/>
          <w:sz w:val="20"/>
        </w:rPr>
        <w:t xml:space="preserve"> </w:t>
      </w:r>
    </w:p>
    <w:p w14:paraId="6B974F50" w14:textId="77777777" w:rsidR="00E573E1" w:rsidRPr="00303BCF" w:rsidRDefault="00C700C6" w:rsidP="00886BBC">
      <w:pPr>
        <w:pStyle w:val="ListParagraph"/>
        <w:widowControl w:val="0"/>
        <w:numPr>
          <w:ilvl w:val="0"/>
          <w:numId w:val="36"/>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004F4568" w:rsidRPr="00303BCF">
        <w:rPr>
          <w:rFonts w:ascii="Times New Roman" w:hAnsi="Times New Roman"/>
          <w:b/>
          <w:sz w:val="20"/>
        </w:rPr>
        <w:t>Termination.</w:t>
      </w:r>
    </w:p>
    <w:p w14:paraId="26CAA34E" w14:textId="1D76E1FB" w:rsidR="00C700C6" w:rsidRPr="00C61268" w:rsidRDefault="00C61268" w:rsidP="00886BBC">
      <w:pPr>
        <w:pStyle w:val="Heading2"/>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bookmarkStart w:id="94" w:name="_Ref43890596"/>
      <w:bookmarkStart w:id="95" w:name="_DV_C127"/>
      <w:bookmarkStart w:id="96" w:name="_Ref43538131"/>
      <w:bookmarkStart w:id="97" w:name="_Toc18745273"/>
      <w:bookmarkStart w:id="98" w:name="_Ref18816741"/>
      <w:r w:rsidRPr="00C61268">
        <w:rPr>
          <w:rFonts w:ascii="Times New Roman" w:hAnsi="Times New Roman"/>
          <w:b w:val="0"/>
          <w:i w:val="0"/>
          <w:sz w:val="20"/>
          <w:u w:val="single"/>
        </w:rPr>
        <w:lastRenderedPageBreak/>
        <w:t>Term</w:t>
      </w:r>
      <w:r w:rsidRPr="00C61268">
        <w:rPr>
          <w:rFonts w:ascii="Times New Roman" w:hAnsi="Times New Roman"/>
          <w:b w:val="0"/>
          <w:i w:val="0"/>
          <w:sz w:val="20"/>
        </w:rPr>
        <w:t xml:space="preserve">.  </w:t>
      </w:r>
      <w:r w:rsidR="006C2091" w:rsidRPr="006C2091">
        <w:rPr>
          <w:rFonts w:ascii="Times New Roman" w:hAnsi="Times New Roman"/>
          <w:sz w:val="20"/>
          <w:highlight w:val="yellow"/>
        </w:rPr>
        <w:t>T</w:t>
      </w:r>
      <w:r w:rsidR="00A40F30" w:rsidRPr="00A40F30">
        <w:rPr>
          <w:rFonts w:ascii="Times New Roman" w:hAnsi="Times New Roman"/>
          <w:sz w:val="20"/>
          <w:highlight w:val="yellow"/>
        </w:rPr>
        <w:t>his Agreement shall commence on the Effective Date</w:t>
      </w:r>
      <w:r w:rsidR="006C2091">
        <w:rPr>
          <w:rFonts w:ascii="Times New Roman" w:hAnsi="Times New Roman"/>
          <w:sz w:val="20"/>
          <w:highlight w:val="yellow"/>
        </w:rPr>
        <w:t xml:space="preserve"> and have an initial term of two </w:t>
      </w:r>
      <w:r w:rsidR="00A40F30" w:rsidRPr="00A40F30">
        <w:rPr>
          <w:rFonts w:ascii="Times New Roman" w:hAnsi="Times New Roman"/>
          <w:sz w:val="20"/>
          <w:highlight w:val="yellow"/>
        </w:rPr>
        <w:t xml:space="preserve">year(s).  The </w:t>
      </w:r>
      <w:r w:rsidR="008762AE">
        <w:rPr>
          <w:rFonts w:ascii="Times New Roman" w:hAnsi="Times New Roman"/>
          <w:sz w:val="20"/>
          <w:highlight w:val="yellow"/>
        </w:rPr>
        <w:t>JUDICIAL COUNCIL</w:t>
      </w:r>
      <w:r w:rsidR="00A40F30" w:rsidRPr="00A40F30">
        <w:rPr>
          <w:rFonts w:ascii="Times New Roman" w:hAnsi="Times New Roman"/>
          <w:sz w:val="20"/>
          <w:highlight w:val="yellow"/>
        </w:rPr>
        <w:t xml:space="preserve"> may, at its sole option, extend th</w:t>
      </w:r>
      <w:r w:rsidR="007241CE">
        <w:rPr>
          <w:rFonts w:ascii="Times New Roman" w:hAnsi="Times New Roman"/>
          <w:sz w:val="20"/>
          <w:highlight w:val="yellow"/>
        </w:rPr>
        <w:t>e Ter</w:t>
      </w:r>
      <w:r w:rsidR="003F2F5E">
        <w:rPr>
          <w:rFonts w:ascii="Times New Roman" w:hAnsi="Times New Roman"/>
          <w:sz w:val="20"/>
          <w:highlight w:val="yellow"/>
        </w:rPr>
        <w:t>m for up to one (1) two-year pe</w:t>
      </w:r>
      <w:r w:rsidR="007241CE">
        <w:rPr>
          <w:rFonts w:ascii="Times New Roman" w:hAnsi="Times New Roman"/>
          <w:sz w:val="20"/>
          <w:highlight w:val="yellow"/>
        </w:rPr>
        <w:t>riods</w:t>
      </w:r>
      <w:r w:rsidR="00A40F30" w:rsidRPr="00A40F30">
        <w:rPr>
          <w:rFonts w:ascii="Times New Roman" w:hAnsi="Times New Roman"/>
          <w:sz w:val="20"/>
          <w:highlight w:val="yellow"/>
        </w:rPr>
        <w:t xml:space="preserve">, at the end of which this Agreement shall expire. </w:t>
      </w:r>
      <w:proofErr w:type="gramStart"/>
      <w:r w:rsidR="00A40F30" w:rsidRPr="00A40F30">
        <w:rPr>
          <w:rFonts w:ascii="Times New Roman" w:hAnsi="Times New Roman"/>
          <w:sz w:val="20"/>
          <w:highlight w:val="yellow"/>
        </w:rPr>
        <w:t>In order to</w:t>
      </w:r>
      <w:proofErr w:type="gramEnd"/>
      <w:r w:rsidR="00A40F30" w:rsidRPr="00A40F30">
        <w:rPr>
          <w:rFonts w:ascii="Times New Roman" w:hAnsi="Times New Roman"/>
          <w:sz w:val="20"/>
          <w:highlight w:val="yellow"/>
        </w:rPr>
        <w:t xml:space="preserve"> extend the Term, the </w:t>
      </w:r>
      <w:r w:rsidR="008762AE">
        <w:rPr>
          <w:rFonts w:ascii="Times New Roman" w:hAnsi="Times New Roman"/>
          <w:sz w:val="20"/>
          <w:highlight w:val="yellow"/>
        </w:rPr>
        <w:t>JUDICIAL COUNCIL</w:t>
      </w:r>
      <w:r w:rsidR="00A40F30" w:rsidRPr="00A40F30">
        <w:rPr>
          <w:rFonts w:ascii="Times New Roman" w:hAnsi="Times New Roman"/>
          <w:sz w:val="20"/>
          <w:highlight w:val="yellow"/>
        </w:rPr>
        <w:t xml:space="preserve"> must notify Contractor prior to the end of the initial term (or the then-current one-year extension period)</w:t>
      </w:r>
      <w:r w:rsidR="00974684">
        <w:rPr>
          <w:rFonts w:ascii="Times New Roman" w:hAnsi="Times New Roman"/>
          <w:sz w:val="20"/>
          <w:highlight w:val="yellow"/>
        </w:rPr>
        <w:t>”</w:t>
      </w:r>
      <w:r w:rsidR="00A40F30" w:rsidRPr="00A40F30">
        <w:rPr>
          <w:rFonts w:ascii="Times New Roman" w:hAnsi="Times New Roman"/>
          <w:sz w:val="20"/>
          <w:highlight w:val="yellow"/>
        </w:rPr>
        <w:t>.]</w:t>
      </w:r>
      <w:r w:rsidR="00A40F30">
        <w:rPr>
          <w:rFonts w:ascii="Times New Roman" w:hAnsi="Times New Roman"/>
          <w:b w:val="0"/>
          <w:i w:val="0"/>
          <w:sz w:val="20"/>
        </w:rPr>
        <w:t xml:space="preserve"> </w:t>
      </w:r>
    </w:p>
    <w:p w14:paraId="46E7A8E6" w14:textId="09410855" w:rsidR="00E573E1" w:rsidRPr="00041323" w:rsidRDefault="00656832" w:rsidP="00886BBC">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9" w:name="_Ref56520182"/>
      <w:r w:rsidRPr="00041323">
        <w:rPr>
          <w:rFonts w:ascii="Times New Roman" w:hAnsi="Times New Roman"/>
          <w:b w:val="0"/>
          <w:i w:val="0"/>
          <w:sz w:val="20"/>
        </w:rPr>
        <w:t xml:space="preserve"> The </w:t>
      </w:r>
      <w:r w:rsidR="008762AE">
        <w:rPr>
          <w:rFonts w:ascii="Times New Roman" w:hAnsi="Times New Roman"/>
          <w:b w:val="0"/>
          <w:i w:val="0"/>
          <w:sz w:val="20"/>
        </w:rPr>
        <w:t>JUDICIAL COUNCIL</w:t>
      </w:r>
      <w:r w:rsidRPr="00041323">
        <w:rPr>
          <w:rFonts w:ascii="Times New Roman" w:hAnsi="Times New Roman"/>
          <w:b w:val="0"/>
          <w:i w:val="0"/>
          <w:sz w:val="20"/>
        </w:rPr>
        <w:t xml:space="preserv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w:t>
      </w:r>
      <w:r w:rsidR="008762AE">
        <w:rPr>
          <w:rFonts w:ascii="Times New Roman" w:hAnsi="Times New Roman"/>
          <w:b w:val="0"/>
          <w:i w:val="0"/>
          <w:sz w:val="20"/>
        </w:rPr>
        <w:t>JUDICIAL COUNCIL</w:t>
      </w:r>
      <w:r w:rsidRPr="00041323">
        <w:rPr>
          <w:rFonts w:ascii="Times New Roman" w:hAnsi="Times New Roman"/>
          <w:b w:val="0"/>
          <w:i w:val="0"/>
          <w:sz w:val="20"/>
        </w:rPr>
        <w:t xml:space="preserve">’s notice obligations under the foregoing sentence shall not apply to any stop work orders issued by the </w:t>
      </w:r>
      <w:r w:rsidR="008762AE">
        <w:rPr>
          <w:rFonts w:ascii="Times New Roman" w:hAnsi="Times New Roman"/>
          <w:b w:val="0"/>
          <w:i w:val="0"/>
          <w:sz w:val="20"/>
        </w:rPr>
        <w:t>JUDICIAL COUNCIL</w:t>
      </w:r>
      <w:r w:rsidRPr="00041323">
        <w:rPr>
          <w:rFonts w:ascii="Times New Roman" w:hAnsi="Times New Roman"/>
          <w:b w:val="0"/>
          <w:i w:val="0"/>
          <w:sz w:val="20"/>
        </w:rPr>
        <w:t xml:space="preserve"> under this Agreement or any Statement of Work. </w:t>
      </w:r>
      <w:bookmarkEnd w:id="99"/>
      <w:r w:rsidRPr="00041323">
        <w:rPr>
          <w:rFonts w:ascii="Times New Roman" w:hAnsi="Times New Roman"/>
          <w:b w:val="0"/>
          <w:i w:val="0"/>
          <w:sz w:val="20"/>
        </w:rPr>
        <w:t xml:space="preserve">After receipt of such notice, and except as otherwise directed by the </w:t>
      </w:r>
      <w:r w:rsidR="008762AE">
        <w:rPr>
          <w:rFonts w:ascii="Times New Roman" w:hAnsi="Times New Roman"/>
          <w:b w:val="0"/>
          <w:i w:val="0"/>
          <w:sz w:val="20"/>
        </w:rPr>
        <w:t>JUDICIAL COUNCIL</w:t>
      </w:r>
      <w:r w:rsidRPr="00041323">
        <w:rPr>
          <w:rFonts w:ascii="Times New Roman" w:hAnsi="Times New Roman"/>
          <w:b w:val="0"/>
          <w:i w:val="0"/>
          <w:sz w:val="20"/>
        </w:rPr>
        <w:t xml:space="preserv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100" w:name="_Ref54942756"/>
      <w:bookmarkStart w:id="101"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102" w:name="_DV_M321"/>
      <w:bookmarkStart w:id="103" w:name="_Ref15103077"/>
      <w:bookmarkStart w:id="104" w:name="_Ref15103249"/>
      <w:bookmarkStart w:id="105" w:name="_Ref15105588"/>
      <w:bookmarkStart w:id="106" w:name="_Ref15106474"/>
      <w:bookmarkStart w:id="107" w:name="_Ref15106502"/>
      <w:bookmarkStart w:id="108" w:name="_Toc18745270"/>
      <w:bookmarkStart w:id="109" w:name="_Toc57173710"/>
      <w:bookmarkStart w:id="110" w:name="_Ref65996630"/>
      <w:bookmarkEnd w:id="100"/>
      <w:bookmarkEnd w:id="101"/>
      <w:bookmarkEnd w:id="102"/>
    </w:p>
    <w:p w14:paraId="404756EC" w14:textId="073C016F" w:rsidR="00E573E1" w:rsidRPr="00D62092" w:rsidRDefault="00656832" w:rsidP="00886BBC">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103"/>
      <w:bookmarkEnd w:id="104"/>
      <w:bookmarkEnd w:id="105"/>
      <w:bookmarkEnd w:id="106"/>
      <w:bookmarkEnd w:id="107"/>
      <w:bookmarkEnd w:id="108"/>
      <w:bookmarkEnd w:id="109"/>
      <w:r w:rsidRPr="00594F71">
        <w:rPr>
          <w:rFonts w:ascii="Times New Roman" w:hAnsi="Times New Roman"/>
          <w:b w:val="0"/>
          <w:i w:val="0"/>
          <w:sz w:val="20"/>
        </w:rPr>
        <w:t>.</w:t>
      </w:r>
      <w:bookmarkStart w:id="111" w:name="_Ref54942295"/>
      <w:bookmarkStart w:id="112" w:name="_Ref52300365"/>
      <w:bookmarkEnd w:id="110"/>
      <w:r w:rsidRPr="00041323">
        <w:rPr>
          <w:rFonts w:ascii="Times New Roman" w:hAnsi="Times New Roman"/>
          <w:b w:val="0"/>
          <w:i w:val="0"/>
          <w:sz w:val="20"/>
        </w:rPr>
        <w:t xml:space="preserve"> The </w:t>
      </w:r>
      <w:r w:rsidR="008762AE">
        <w:rPr>
          <w:rFonts w:ascii="Times New Roman" w:hAnsi="Times New Roman"/>
          <w:b w:val="0"/>
          <w:i w:val="0"/>
          <w:sz w:val="20"/>
        </w:rPr>
        <w:t>JUDICIAL COUNCIL</w:t>
      </w:r>
      <w:r w:rsidRPr="00041323">
        <w:rPr>
          <w:rFonts w:ascii="Times New Roman" w:hAnsi="Times New Roman"/>
          <w:b w:val="0"/>
          <w:i w:val="0"/>
          <w:sz w:val="20"/>
        </w:rPr>
        <w:t xml:space="preserv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13" w:name="_Toc18745271"/>
      <w:bookmarkStart w:id="114" w:name="_Ref65997384"/>
      <w:bookmarkEnd w:id="111"/>
      <w:bookmarkEnd w:id="112"/>
      <w:r w:rsidRPr="00041323">
        <w:rPr>
          <w:rFonts w:ascii="Times New Roman" w:hAnsi="Times New Roman"/>
          <w:b w:val="0"/>
          <w:i w:val="0"/>
          <w:sz w:val="20"/>
        </w:rPr>
        <w:t xml:space="preserve">The </w:t>
      </w:r>
      <w:r w:rsidR="008762AE">
        <w:rPr>
          <w:rFonts w:ascii="Times New Roman" w:hAnsi="Times New Roman"/>
          <w:b w:val="0"/>
          <w:i w:val="0"/>
          <w:sz w:val="20"/>
        </w:rPr>
        <w:t>JUDICIAL COUNCIL</w:t>
      </w:r>
      <w:r w:rsidRPr="00041323">
        <w:rPr>
          <w:rFonts w:ascii="Times New Roman" w:hAnsi="Times New Roman"/>
          <w:b w:val="0"/>
          <w:i w:val="0"/>
          <w:sz w:val="20"/>
        </w:rPr>
        <w:t xml:space="preserve"> 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w:t>
      </w:r>
      <w:proofErr w:type="spellStart"/>
      <w:r w:rsidRPr="00041323">
        <w:rPr>
          <w:rFonts w:ascii="Times New Roman" w:hAnsi="Times New Roman"/>
          <w:b w:val="0"/>
          <w:i w:val="0"/>
          <w:sz w:val="20"/>
        </w:rPr>
        <w:t>i</w:t>
      </w:r>
      <w:proofErr w:type="spellEnd"/>
      <w:r w:rsidRPr="00041323">
        <w:rPr>
          <w:rFonts w:ascii="Times New Roman" w:hAnsi="Times New Roman"/>
          <w:b w:val="0"/>
          <w:i w:val="0"/>
          <w:sz w:val="20"/>
        </w:rPr>
        <w:t xml:space="preserve">) expected or actual funding to compensate the Contractor is withdrawn, </w:t>
      </w:r>
      <w:r w:rsidRPr="00D62092">
        <w:rPr>
          <w:rFonts w:ascii="Times New Roman" w:hAnsi="Times New Roman"/>
          <w:b w:val="0"/>
          <w:i w:val="0"/>
          <w:sz w:val="20"/>
        </w:rPr>
        <w:t xml:space="preserve">reduced or limited; or (ii) the </w:t>
      </w:r>
      <w:r w:rsidR="008762AE">
        <w:rPr>
          <w:rFonts w:ascii="Times New Roman" w:hAnsi="Times New Roman"/>
          <w:b w:val="0"/>
          <w:i w:val="0"/>
          <w:sz w:val="20"/>
        </w:rPr>
        <w:t>JUDICIAL COUNCIL</w:t>
      </w:r>
      <w:r w:rsidRPr="00D62092">
        <w:rPr>
          <w:rFonts w:ascii="Times New Roman" w:hAnsi="Times New Roman"/>
          <w:b w:val="0"/>
          <w:i w:val="0"/>
          <w:sz w:val="20"/>
        </w:rPr>
        <w:t xml:space="preserve"> determines that Contractor’s performance under this Agreement has become infeasible due to changes in Applicable Laws. </w:t>
      </w:r>
      <w:bookmarkStart w:id="115" w:name="_Ref18816739"/>
      <w:bookmarkStart w:id="116" w:name="_Toc57173713"/>
      <w:bookmarkStart w:id="117" w:name="_Ref65996362"/>
      <w:bookmarkStart w:id="118" w:name="_Toc18745272"/>
      <w:bookmarkEnd w:id="113"/>
      <w:bookmarkEnd w:id="114"/>
    </w:p>
    <w:p w14:paraId="0BDE6DA2" w14:textId="0A4B08A3" w:rsidR="00E573E1" w:rsidRPr="00D62092" w:rsidRDefault="00656832" w:rsidP="00886BBC">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 xml:space="preserve">Rights and Remedies of the </w:t>
      </w:r>
      <w:r w:rsidR="008762AE">
        <w:rPr>
          <w:rFonts w:ascii="Times New Roman" w:hAnsi="Times New Roman"/>
          <w:b w:val="0"/>
          <w:i w:val="0"/>
          <w:sz w:val="20"/>
          <w:u w:val="single"/>
        </w:rPr>
        <w:t>JUDICIAL COUNCIL</w:t>
      </w:r>
      <w:bookmarkEnd w:id="115"/>
      <w:bookmarkEnd w:id="116"/>
      <w:r w:rsidRPr="00D62092">
        <w:rPr>
          <w:rFonts w:ascii="Times New Roman" w:hAnsi="Times New Roman"/>
          <w:b w:val="0"/>
          <w:i w:val="0"/>
          <w:sz w:val="20"/>
        </w:rPr>
        <w:t>.</w:t>
      </w:r>
      <w:bookmarkEnd w:id="117"/>
      <w:r w:rsidRPr="00D62092">
        <w:rPr>
          <w:rFonts w:ascii="Times New Roman" w:hAnsi="Times New Roman"/>
          <w:b w:val="0"/>
          <w:i w:val="0"/>
          <w:sz w:val="20"/>
        </w:rPr>
        <w:t xml:space="preserve"> </w:t>
      </w:r>
      <w:bookmarkEnd w:id="118"/>
      <w:r w:rsidRPr="00D62092">
        <w:rPr>
          <w:rFonts w:ascii="Times New Roman" w:hAnsi="Times New Roman"/>
          <w:b w:val="0"/>
          <w:i w:val="0"/>
          <w:sz w:val="20"/>
        </w:rPr>
        <w:t xml:space="preserve">    </w:t>
      </w:r>
    </w:p>
    <w:p w14:paraId="6F20A7C8" w14:textId="6CECF378" w:rsidR="00E573E1" w:rsidRPr="00303BCF" w:rsidRDefault="00656832" w:rsidP="00886BBC">
      <w:pPr>
        <w:pStyle w:val="Heading4"/>
        <w:widowControl w:val="0"/>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9"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w:t>
      </w:r>
      <w:r w:rsidR="008762AE">
        <w:rPr>
          <w:rFonts w:ascii="Times New Roman" w:hAnsi="Times New Roman"/>
          <w:sz w:val="20"/>
        </w:rPr>
        <w:t>JUDICIAL COUNCIL</w:t>
      </w:r>
      <w:r w:rsidRPr="00D62092">
        <w:rPr>
          <w:rFonts w:ascii="Times New Roman" w:hAnsi="Times New Roman"/>
          <w:sz w:val="20"/>
        </w:rPr>
        <w:t xml:space="preserve"> immediately if Contractor is in Default, or if a </w:t>
      </w:r>
      <w:proofErr w:type="gramStart"/>
      <w:r w:rsidR="001A7255" w:rsidRPr="00D62092">
        <w:rPr>
          <w:rFonts w:ascii="Times New Roman" w:hAnsi="Times New Roman"/>
          <w:sz w:val="20"/>
        </w:rPr>
        <w:t>Third Party</w:t>
      </w:r>
      <w:proofErr w:type="gramEnd"/>
      <w:r w:rsidRPr="00D62092">
        <w:rPr>
          <w:rFonts w:ascii="Times New Roman" w:hAnsi="Times New Roman"/>
          <w:sz w:val="20"/>
        </w:rPr>
        <w:t xml:space="preserve"> claim or dispute is brought or threatened that alleges facts that would constitute a Default under this Agreement. If Contractor is in Default, the </w:t>
      </w:r>
      <w:r w:rsidR="008762AE">
        <w:rPr>
          <w:rFonts w:ascii="Times New Roman" w:hAnsi="Times New Roman"/>
          <w:sz w:val="20"/>
        </w:rPr>
        <w:t>JUDICIAL COUNCIL</w:t>
      </w:r>
      <w:r w:rsidRPr="00D62092">
        <w:rPr>
          <w:rFonts w:ascii="Times New Roman" w:hAnsi="Times New Roman"/>
          <w:sz w:val="20"/>
        </w:rPr>
        <w:t xml:space="preserve"> may do any of the following: (</w:t>
      </w:r>
      <w:proofErr w:type="spellStart"/>
      <w:r w:rsidRPr="00D62092">
        <w:rPr>
          <w:rFonts w:ascii="Times New Roman" w:hAnsi="Times New Roman"/>
          <w:sz w:val="20"/>
        </w:rPr>
        <w:t>i</w:t>
      </w:r>
      <w:proofErr w:type="spellEnd"/>
      <w:r w:rsidRPr="00D62092">
        <w:rPr>
          <w:rFonts w:ascii="Times New Roman" w:hAnsi="Times New Roman"/>
          <w:sz w:val="20"/>
        </w:rPr>
        <w:t>)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w:t>
      </w:r>
      <w:r w:rsidR="008762AE">
        <w:rPr>
          <w:rFonts w:ascii="Times New Roman" w:hAnsi="Times New Roman"/>
          <w:sz w:val="20"/>
        </w:rPr>
        <w:t>JUDICIAL COUNCIL</w:t>
      </w:r>
      <w:r w:rsidRPr="00303BCF">
        <w:rPr>
          <w:rFonts w:ascii="Times New Roman" w:hAnsi="Times New Roman"/>
          <w:sz w:val="20"/>
        </w:rPr>
        <w:t>’s right of early termination of this Agreement as provided herein; and (iv) seek any other remedy available at law or in equity.</w:t>
      </w:r>
    </w:p>
    <w:p w14:paraId="52D18BE1" w14:textId="4F6EE6A4" w:rsidR="00E573E1" w:rsidRPr="00303BCF" w:rsidRDefault="00656832" w:rsidP="00886BBC">
      <w:pPr>
        <w:pStyle w:val="Heading4"/>
        <w:numPr>
          <w:ilvl w:val="3"/>
          <w:numId w:val="36"/>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 xml:space="preserve">If the </w:t>
      </w:r>
      <w:r w:rsidR="008762AE">
        <w:rPr>
          <w:rFonts w:ascii="Times New Roman" w:hAnsi="Times New Roman"/>
          <w:sz w:val="20"/>
        </w:rPr>
        <w:t>JUDICIAL COUNCIL</w:t>
      </w:r>
      <w:r w:rsidRPr="00303BCF">
        <w:rPr>
          <w:rFonts w:ascii="Times New Roman" w:hAnsi="Times New Roman"/>
          <w:sz w:val="20"/>
        </w:rPr>
        <w:t xml:space="preserve"> 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w:t>
      </w:r>
      <w:r w:rsidR="008762AE">
        <w:rPr>
          <w:rFonts w:ascii="Times New Roman" w:hAnsi="Times New Roman"/>
          <w:sz w:val="20"/>
        </w:rPr>
        <w:t>JUDICIAL COUNCIL</w:t>
      </w:r>
      <w:r w:rsidRPr="00303BCF">
        <w:rPr>
          <w:rFonts w:ascii="Times New Roman" w:hAnsi="Times New Roman"/>
          <w:sz w:val="20"/>
        </w:rPr>
        <w:t xml:space="preserve"> may acquire from third parties, under the terms and in the manner the </w:t>
      </w:r>
      <w:r w:rsidR="008762AE">
        <w:rPr>
          <w:rFonts w:ascii="Times New Roman" w:hAnsi="Times New Roman"/>
          <w:sz w:val="20"/>
        </w:rPr>
        <w:t>JUDICIAL COUNCIL</w:t>
      </w:r>
      <w:r w:rsidRPr="00303BCF">
        <w:rPr>
          <w:rFonts w:ascii="Times New Roman" w:hAnsi="Times New Roman"/>
          <w:sz w:val="20"/>
        </w:rPr>
        <w:t xml:space="preserve"> considers appropriate, goods or services equivalent to those terminated, and Contractor shall be liable to the </w:t>
      </w:r>
      <w:r w:rsidR="008762AE">
        <w:rPr>
          <w:rFonts w:ascii="Times New Roman" w:hAnsi="Times New Roman"/>
          <w:sz w:val="20"/>
        </w:rPr>
        <w:t>JUDICIAL COUNCIL</w:t>
      </w:r>
      <w:r w:rsidRPr="00303BCF">
        <w:rPr>
          <w:rFonts w:ascii="Times New Roman" w:hAnsi="Times New Roman"/>
          <w:sz w:val="20"/>
        </w:rPr>
        <w:t xml:space="preserv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w:t>
      </w:r>
      <w:r w:rsidR="008762AE">
        <w:rPr>
          <w:rFonts w:ascii="Times New Roman" w:hAnsi="Times New Roman"/>
          <w:sz w:val="20"/>
        </w:rPr>
        <w:t>JUDICIAL COUNCIL</w:t>
      </w:r>
      <w:r w:rsidRPr="00303BCF">
        <w:rPr>
          <w:rFonts w:ascii="Times New Roman" w:hAnsi="Times New Roman"/>
          <w:sz w:val="20"/>
        </w:rPr>
        <w:t xml:space="preserve"> 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19"/>
    </w:p>
    <w:p w14:paraId="4BF02A0D" w14:textId="047A6E95" w:rsidR="00E573E1" w:rsidRPr="00D62092" w:rsidRDefault="00656832" w:rsidP="00886BBC">
      <w:pPr>
        <w:pStyle w:val="Heading4"/>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xml:space="preserve">, Contractor shall promptly provide the </w:t>
      </w:r>
      <w:r w:rsidR="008762AE">
        <w:rPr>
          <w:rFonts w:ascii="Times New Roman" w:hAnsi="Times New Roman"/>
          <w:sz w:val="20"/>
        </w:rPr>
        <w:t>JUDICIAL COUNCIL</w:t>
      </w:r>
      <w:r w:rsidRPr="00303BCF">
        <w:rPr>
          <w:rFonts w:ascii="Times New Roman" w:hAnsi="Times New Roman"/>
          <w:sz w:val="20"/>
        </w:rPr>
        <w:t xml:space="preserve"> with all originals and copies of the Deliverables (including: (</w:t>
      </w:r>
      <w:proofErr w:type="spellStart"/>
      <w:r w:rsidRPr="00303BCF">
        <w:rPr>
          <w:rFonts w:ascii="Times New Roman" w:hAnsi="Times New Roman"/>
          <w:sz w:val="20"/>
        </w:rPr>
        <w:t>i</w:t>
      </w:r>
      <w:proofErr w:type="spellEnd"/>
      <w:r w:rsidRPr="00303BCF">
        <w:rPr>
          <w:rFonts w:ascii="Times New Roman" w:hAnsi="Times New Roman"/>
          <w:sz w:val="20"/>
        </w:rPr>
        <w:t xml:space="preserve">)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w:t>
      </w:r>
      <w:r w:rsidR="008762AE">
        <w:rPr>
          <w:rFonts w:ascii="Times New Roman" w:hAnsi="Times New Roman"/>
          <w:sz w:val="20"/>
        </w:rPr>
        <w:t>JUDICIAL COUNCIL</w:t>
      </w:r>
      <w:r w:rsidRPr="00303BCF">
        <w:rPr>
          <w:rFonts w:ascii="Times New Roman" w:hAnsi="Times New Roman"/>
          <w:sz w:val="20"/>
        </w:rPr>
        <w:t xml:space="preserve"> Data, </w:t>
      </w:r>
      <w:r w:rsidR="008762AE">
        <w:rPr>
          <w:rFonts w:ascii="Times New Roman" w:hAnsi="Times New Roman"/>
          <w:sz w:val="20"/>
        </w:rPr>
        <w:t>JUDICIAL COUNCIL</w:t>
      </w:r>
      <w:r w:rsidRPr="00303BCF">
        <w:rPr>
          <w:rFonts w:ascii="Times New Roman" w:hAnsi="Times New Roman"/>
          <w:sz w:val="20"/>
        </w:rPr>
        <w:t xml:space="preserv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xml:space="preserve">, the </w:t>
      </w:r>
      <w:r w:rsidR="008762AE">
        <w:rPr>
          <w:rFonts w:ascii="Times New Roman" w:hAnsi="Times New Roman"/>
          <w:sz w:val="20"/>
        </w:rPr>
        <w:t>JUDICIAL COUNCIL</w:t>
      </w:r>
      <w:r w:rsidR="00F41705" w:rsidRPr="00303BCF">
        <w:rPr>
          <w:rFonts w:ascii="Times New Roman" w:hAnsi="Times New Roman"/>
          <w:sz w:val="20"/>
        </w:rPr>
        <w:t xml:space="preserve"> shall not be liable to Contractor for compensation or damages incurred as a result of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w:t>
      </w:r>
      <w:r w:rsidR="008762AE">
        <w:rPr>
          <w:rFonts w:ascii="Times New Roman" w:hAnsi="Times New Roman"/>
          <w:sz w:val="20"/>
        </w:rPr>
        <w:t>JUDICIAL COUNCIL</w:t>
      </w:r>
      <w:r w:rsidR="00F41705" w:rsidRPr="00D62092">
        <w:rPr>
          <w:rFonts w:ascii="Times New Roman" w:hAnsi="Times New Roman"/>
          <w:sz w:val="20"/>
        </w:rPr>
        <w:t xml:space="preserv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8762AE">
        <w:rPr>
          <w:rFonts w:ascii="Times New Roman" w:hAnsi="Times New Roman"/>
          <w:sz w:val="20"/>
        </w:rPr>
        <w:t>JUDICIAL COUNCIL</w:t>
      </w:r>
      <w:r w:rsidR="000737F4" w:rsidRPr="00D62092">
        <w:rPr>
          <w:rFonts w:ascii="Times New Roman" w:hAnsi="Times New Roman"/>
          <w:sz w:val="20"/>
        </w:rPr>
        <w:t xml:space="preserve"> shall pay </w:t>
      </w:r>
      <w:r w:rsidR="00F41705" w:rsidRPr="00D62092">
        <w:rPr>
          <w:rFonts w:ascii="Times New Roman" w:hAnsi="Times New Roman"/>
          <w:sz w:val="20"/>
        </w:rPr>
        <w:t xml:space="preserve">any fees due under this Agreement for Deliverables completed and accepted as of the date of the </w:t>
      </w:r>
      <w:r w:rsidR="008762AE">
        <w:rPr>
          <w:rFonts w:ascii="Times New Roman" w:hAnsi="Times New Roman"/>
          <w:sz w:val="20"/>
        </w:rPr>
        <w:t>JUDICIAL COUNCIL</w:t>
      </w:r>
      <w:r w:rsidR="00F41705" w:rsidRPr="00D62092">
        <w:rPr>
          <w:rFonts w:ascii="Times New Roman" w:hAnsi="Times New Roman"/>
          <w:sz w:val="20"/>
        </w:rPr>
        <w:t>’s termination notice.</w:t>
      </w:r>
      <w:r w:rsidR="001962EA" w:rsidRPr="00D62092">
        <w:rPr>
          <w:rFonts w:ascii="Times New Roman" w:hAnsi="Times New Roman"/>
          <w:sz w:val="20"/>
        </w:rPr>
        <w:t xml:space="preserve">   </w:t>
      </w:r>
      <w:bookmarkEnd w:id="94"/>
    </w:p>
    <w:p w14:paraId="578A2377" w14:textId="683FBBD5" w:rsidR="00E573E1" w:rsidRPr="00303BCF" w:rsidRDefault="00EE4183" w:rsidP="00886BBC">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sz w:val="20"/>
        </w:rPr>
      </w:pPr>
      <w:bookmarkStart w:id="120" w:name="_Ref37471790"/>
      <w:bookmarkStart w:id="121" w:name="_Toc57173714"/>
      <w:bookmarkEnd w:id="95"/>
      <w:bookmarkEnd w:id="96"/>
      <w:r w:rsidRPr="00D62092">
        <w:rPr>
          <w:rFonts w:ascii="Times New Roman" w:hAnsi="Times New Roman"/>
          <w:b w:val="0"/>
          <w:i w:val="0"/>
          <w:sz w:val="20"/>
          <w:u w:val="single"/>
        </w:rPr>
        <w:t>Termination Assistance</w:t>
      </w:r>
      <w:bookmarkStart w:id="122"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w:t>
      </w:r>
      <w:r w:rsidR="008762AE">
        <w:rPr>
          <w:rFonts w:ascii="Times New Roman" w:hAnsi="Times New Roman"/>
          <w:b w:val="0"/>
          <w:i w:val="0"/>
          <w:sz w:val="20"/>
        </w:rPr>
        <w:t>JUDICIAL COUNCIL</w:t>
      </w:r>
      <w:r w:rsidRPr="00D62092">
        <w:rPr>
          <w:rFonts w:ascii="Times New Roman" w:hAnsi="Times New Roman"/>
          <w:b w:val="0"/>
          <w:i w:val="0"/>
          <w:sz w:val="20"/>
        </w:rPr>
        <w:t xml:space="preserv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 xml:space="preserve">to the </w:t>
      </w:r>
      <w:r w:rsidR="008762AE">
        <w:rPr>
          <w:rFonts w:ascii="Times New Roman" w:hAnsi="Times New Roman"/>
          <w:b w:val="0"/>
          <w:i w:val="0"/>
          <w:sz w:val="20"/>
        </w:rPr>
        <w:t>JUDICIAL COUNCIL</w:t>
      </w:r>
      <w:r w:rsidRPr="00041323">
        <w:rPr>
          <w:rFonts w:ascii="Times New Roman" w:hAnsi="Times New Roman"/>
          <w:b w:val="0"/>
          <w:i w:val="0"/>
          <w:sz w:val="20"/>
        </w:rPr>
        <w:t xml:space="preserv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w:t>
      </w:r>
      <w:r w:rsidR="008762AE">
        <w:rPr>
          <w:rFonts w:ascii="Times New Roman" w:hAnsi="Times New Roman"/>
          <w:b w:val="0"/>
          <w:i w:val="0"/>
          <w:sz w:val="20"/>
        </w:rPr>
        <w:t>JUDICIAL COUNCIL</w:t>
      </w:r>
      <w:r w:rsidRPr="00041323">
        <w:rPr>
          <w:rFonts w:ascii="Times New Roman" w:hAnsi="Times New Roman"/>
          <w:b w:val="0"/>
          <w:i w:val="0"/>
          <w:sz w:val="20"/>
        </w:rPr>
        <w:t xml:space="preserve"> 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xml:space="preserve">”).  Termination Assistance Services will be provided to the </w:t>
      </w:r>
      <w:r w:rsidR="008762AE">
        <w:rPr>
          <w:rFonts w:ascii="Times New Roman" w:hAnsi="Times New Roman"/>
          <w:b w:val="0"/>
          <w:i w:val="0"/>
          <w:sz w:val="20"/>
        </w:rPr>
        <w:t>JUDICIAL COUNCIL</w:t>
      </w:r>
      <w:r w:rsidRPr="00041323">
        <w:rPr>
          <w:rFonts w:ascii="Times New Roman" w:hAnsi="Times New Roman"/>
          <w:b w:val="0"/>
          <w:i w:val="0"/>
          <w:sz w:val="20"/>
        </w:rPr>
        <w:t xml:space="preserve"> by Contractor regardless of the reason for termination or expiration. At the </w:t>
      </w:r>
      <w:r w:rsidR="008762AE">
        <w:rPr>
          <w:rFonts w:ascii="Times New Roman" w:hAnsi="Times New Roman"/>
          <w:b w:val="0"/>
          <w:i w:val="0"/>
          <w:sz w:val="20"/>
        </w:rPr>
        <w:t>JUDICIAL COUNCIL</w:t>
      </w:r>
      <w:r w:rsidRPr="00041323">
        <w:rPr>
          <w:rFonts w:ascii="Times New Roman" w:hAnsi="Times New Roman"/>
          <w:b w:val="0"/>
          <w:i w:val="0"/>
          <w:sz w:val="20"/>
        </w:rPr>
        <w:t xml:space="preserve">’s option and election, the </w:t>
      </w:r>
      <w:r w:rsidR="008762AE">
        <w:rPr>
          <w:rFonts w:ascii="Times New Roman" w:hAnsi="Times New Roman"/>
          <w:b w:val="0"/>
          <w:i w:val="0"/>
          <w:sz w:val="20"/>
        </w:rPr>
        <w:t>JUDICIAL COUNCIL</w:t>
      </w:r>
      <w:r w:rsidRPr="00041323">
        <w:rPr>
          <w:rFonts w:ascii="Times New Roman" w:hAnsi="Times New Roman"/>
          <w:b w:val="0"/>
          <w:i w:val="0"/>
          <w:sz w:val="20"/>
        </w:rPr>
        <w:t xml:space="preserve"> may extend the Termination Assistance Period for an additional six (6) months</w:t>
      </w:r>
      <w:r w:rsidRPr="00303BCF">
        <w:rPr>
          <w:rFonts w:ascii="Times New Roman" w:hAnsi="Times New Roman"/>
          <w:sz w:val="20"/>
        </w:rPr>
        <w:t xml:space="preserve">.  </w:t>
      </w:r>
      <w:bookmarkStart w:id="123" w:name="_Ref36910891"/>
      <w:bookmarkEnd w:id="122"/>
    </w:p>
    <w:bookmarkEnd w:id="123"/>
    <w:p w14:paraId="697F77E6" w14:textId="77777777" w:rsidR="00E573E1" w:rsidRPr="00041323" w:rsidRDefault="007C3548" w:rsidP="00886BBC">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4" w:name="_Ref23859934"/>
      <w:bookmarkEnd w:id="97"/>
      <w:bookmarkEnd w:id="98"/>
      <w:bookmarkEnd w:id="120"/>
      <w:bookmarkEnd w:id="121"/>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xml:space="preserve">, and </w:t>
      </w:r>
      <w:r w:rsidR="00692AC8">
        <w:rPr>
          <w:rFonts w:ascii="Times New Roman" w:hAnsi="Times New Roman"/>
          <w:b w:val="0"/>
          <w:i w:val="0"/>
          <w:sz w:val="20"/>
        </w:rPr>
        <w:lastRenderedPageBreak/>
        <w:t>Appendix E</w:t>
      </w:r>
      <w:r w:rsidR="00904469" w:rsidRPr="00041323">
        <w:rPr>
          <w:rFonts w:ascii="Times New Roman" w:hAnsi="Times New Roman"/>
          <w:b w:val="0"/>
          <w:i w:val="0"/>
          <w:sz w:val="20"/>
        </w:rPr>
        <w:t xml:space="preserve">. </w:t>
      </w:r>
      <w:bookmarkStart w:id="125" w:name="_Ref36620306"/>
      <w:bookmarkEnd w:id="124"/>
    </w:p>
    <w:bookmarkEnd w:id="125"/>
    <w:p w14:paraId="5A27B36E" w14:textId="77777777" w:rsidR="00E573E1" w:rsidRPr="00982784" w:rsidRDefault="0044140A" w:rsidP="00886BBC">
      <w:pPr>
        <w:pStyle w:val="ListParagraph"/>
        <w:keepNext/>
        <w:numPr>
          <w:ilvl w:val="0"/>
          <w:numId w:val="36"/>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3BC61C7F" w:rsidR="00E573E1" w:rsidRPr="00303BCF" w:rsidRDefault="004866E1" w:rsidP="00886BBC">
      <w:pPr>
        <w:pStyle w:val="Heading3"/>
        <w:widowControl w:val="0"/>
        <w:numPr>
          <w:ilvl w:val="1"/>
          <w:numId w:val="36"/>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8762AE">
        <w:rPr>
          <w:rFonts w:ascii="Times New Roman" w:hAnsi="Times New Roman"/>
          <w:b w:val="0"/>
          <w:sz w:val="20"/>
        </w:rPr>
        <w:t>JUDICIAL COUNCIL</w:t>
      </w:r>
      <w:r w:rsidR="00567D9E" w:rsidRPr="00567D9E">
        <w:rPr>
          <w:rFonts w:ascii="Times New Roman" w:hAnsi="Times New Roman"/>
          <w:b w:val="0"/>
          <w:sz w:val="20"/>
        </w:rPr>
        <w:t xml:space="preserve"> funds received under this agreement will be used to assist, promot</w:t>
      </w:r>
      <w:r w:rsidR="00567D9E">
        <w:rPr>
          <w:rFonts w:ascii="Times New Roman" w:hAnsi="Times New Roman"/>
          <w:b w:val="0"/>
          <w:sz w:val="20"/>
        </w:rPr>
        <w:t>e or deter union organizing</w:t>
      </w:r>
      <w:r w:rsidR="00E85AFF">
        <w:rPr>
          <w:rFonts w:ascii="Times New Roman" w:hAnsi="Times New Roman"/>
          <w:b w:val="0"/>
          <w:sz w:val="20"/>
        </w:rPr>
        <w:t>. I</w:t>
      </w:r>
      <w:r w:rsidR="00567D9E" w:rsidRPr="00567D9E">
        <w:rPr>
          <w:rFonts w:ascii="Times New Roman" w:hAnsi="Times New Roman"/>
          <w:b w:val="0"/>
          <w:sz w:val="20"/>
        </w:rPr>
        <w:t xml:space="preserve">f Contractor incurs costs, or makes expenditures to assist, promote or deter union organizing, Contractor will maintain records sufficient to show that no </w:t>
      </w:r>
      <w:r w:rsidR="008762AE">
        <w:rPr>
          <w:rFonts w:ascii="Times New Roman" w:hAnsi="Times New Roman"/>
          <w:b w:val="0"/>
          <w:sz w:val="20"/>
        </w:rPr>
        <w:t>JUDICIAL COUNCIL</w:t>
      </w:r>
      <w:r w:rsidR="00567D9E" w:rsidRPr="00567D9E">
        <w:rPr>
          <w:rFonts w:ascii="Times New Roman" w:hAnsi="Times New Roman"/>
          <w:b w:val="0"/>
          <w:sz w:val="20"/>
        </w:rPr>
        <w:t xml:space="preserve"> funds were used for those expenditures and no reimbursement from the </w:t>
      </w:r>
      <w:r w:rsidR="008762AE">
        <w:rPr>
          <w:rFonts w:ascii="Times New Roman" w:hAnsi="Times New Roman"/>
          <w:b w:val="0"/>
          <w:sz w:val="20"/>
        </w:rPr>
        <w:t>JUDICIAL COUNCIL</w:t>
      </w:r>
      <w:r w:rsidR="00E85AFF">
        <w:rPr>
          <w:rFonts w:ascii="Times New Roman" w:hAnsi="Times New Roman"/>
          <w:b w:val="0"/>
          <w:sz w:val="20"/>
        </w:rPr>
        <w:t xml:space="preserve"> was sought for these costs. </w:t>
      </w:r>
      <w:r w:rsidR="00567D9E" w:rsidRPr="00567D9E">
        <w:rPr>
          <w:rFonts w:ascii="Times New Roman" w:hAnsi="Times New Roman"/>
          <w:b w:val="0"/>
          <w:sz w:val="20"/>
        </w:rPr>
        <w:t>Contractor will provide those records to the Attorney General upon request.</w:t>
      </w:r>
    </w:p>
    <w:p w14:paraId="7730DA35" w14:textId="41920A26" w:rsidR="00E573E1" w:rsidRPr="00303BCF" w:rsidRDefault="004866E1" w:rsidP="00886BBC">
      <w:pPr>
        <w:pStyle w:val="Heading3"/>
        <w:keepNext w:val="0"/>
        <w:widowControl w:val="0"/>
        <w:numPr>
          <w:ilvl w:val="1"/>
          <w:numId w:val="36"/>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00882369" w:rsidRPr="00882369">
        <w:rPr>
          <w:rFonts w:ascii="Times New Roman" w:hAnsi="Times New Roman"/>
          <w:b w:val="0"/>
          <w:sz w:val="20"/>
        </w:rPr>
        <w:t>i</w:t>
      </w:r>
      <w:proofErr w:type="spellEnd"/>
      <w:r w:rsidR="00882369" w:rsidRPr="00882369">
        <w:rPr>
          <w:rFonts w:ascii="Times New Roman" w:hAnsi="Times New Roman"/>
          <w:b w:val="0"/>
          <w:sz w:val="20"/>
        </w:rPr>
        <w:t xml:space="preserve">) Contractor must use the DVBE subcontractors identified in its bid or proposal, unless the </w:t>
      </w:r>
      <w:r w:rsidR="008762AE">
        <w:rPr>
          <w:rFonts w:ascii="Times New Roman" w:hAnsi="Times New Roman"/>
          <w:b w:val="0"/>
          <w:sz w:val="20"/>
        </w:rPr>
        <w:t>JUDICIAL COUNCIL</w:t>
      </w:r>
      <w:r w:rsidR="00882369" w:rsidRPr="00882369">
        <w:rPr>
          <w:rFonts w:ascii="Times New Roman" w:hAnsi="Times New Roman"/>
          <w:b w:val="0"/>
          <w:sz w:val="20"/>
        </w:rPr>
        <w:t xml:space="preserve"> approves in writing replacement by another DVBE subcontractor in accordance with the terms of this Agreement; and (ii) Contractor must within sixty (60) days of receiving final payment under this Agreement certify in a report to the </w:t>
      </w:r>
      <w:r w:rsidR="008762AE">
        <w:rPr>
          <w:rFonts w:ascii="Times New Roman" w:hAnsi="Times New Roman"/>
          <w:b w:val="0"/>
          <w:sz w:val="20"/>
        </w:rPr>
        <w:t>JUDICIAL COUNCIL</w:t>
      </w:r>
      <w:r w:rsidR="00882369" w:rsidRPr="00882369">
        <w:rPr>
          <w:rFonts w:ascii="Times New Roman" w:hAnsi="Times New Roman"/>
          <w:b w:val="0"/>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14:paraId="28301B37" w14:textId="77777777" w:rsidR="00E573E1" w:rsidRPr="00041323" w:rsidRDefault="00DF650E" w:rsidP="00886BBC">
      <w:pPr>
        <w:pStyle w:val="Heading3"/>
        <w:keepNext w:val="0"/>
        <w:widowControl w:val="0"/>
        <w:numPr>
          <w:ilvl w:val="1"/>
          <w:numId w:val="36"/>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Competitively Bid Contracts;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28A50D69" w:rsidR="00E573E1" w:rsidRPr="00041323" w:rsidRDefault="008D792C" w:rsidP="00886BBC">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 xml:space="preserve">Contractor shall assign to the </w:t>
      </w:r>
      <w:r w:rsidR="008762AE">
        <w:rPr>
          <w:rFonts w:ascii="Times New Roman" w:hAnsi="Times New Roman"/>
          <w:b w:val="0"/>
          <w:sz w:val="20"/>
        </w:rPr>
        <w:t>JUDICIAL COUNCIL</w:t>
      </w:r>
      <w:r w:rsidR="00DF650E" w:rsidRPr="00041323">
        <w:rPr>
          <w:rFonts w:ascii="Times New Roman" w:hAnsi="Times New Roman"/>
          <w:b w:val="0"/>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8762AE">
        <w:rPr>
          <w:rFonts w:ascii="Times New Roman" w:hAnsi="Times New Roman"/>
          <w:b w:val="0"/>
          <w:sz w:val="20"/>
        </w:rPr>
        <w:t>JUDICIAL COUNCIL</w:t>
      </w:r>
      <w:r w:rsidR="00DF650E" w:rsidRPr="00041323">
        <w:rPr>
          <w:rFonts w:ascii="Times New Roman" w:hAnsi="Times New Roman"/>
          <w:b w:val="0"/>
          <w:sz w:val="20"/>
        </w:rPr>
        <w:t xml:space="preserve"> pursuant to the bid. Such assignment shall be made and become effective at the time the </w:t>
      </w:r>
      <w:r w:rsidR="008762AE">
        <w:rPr>
          <w:rFonts w:ascii="Times New Roman" w:hAnsi="Times New Roman"/>
          <w:b w:val="0"/>
          <w:sz w:val="20"/>
        </w:rPr>
        <w:t>JUDICIAL COUNCIL</w:t>
      </w:r>
      <w:r w:rsidR="00DF650E" w:rsidRPr="00041323">
        <w:rPr>
          <w:rFonts w:ascii="Times New Roman" w:hAnsi="Times New Roman"/>
          <w:b w:val="0"/>
          <w:sz w:val="20"/>
        </w:rPr>
        <w:t xml:space="preserve"> </w:t>
      </w:r>
      <w:proofErr w:type="gramStart"/>
      <w:r w:rsidR="00DF650E" w:rsidRPr="00041323">
        <w:rPr>
          <w:rFonts w:ascii="Times New Roman" w:hAnsi="Times New Roman"/>
          <w:b w:val="0"/>
          <w:sz w:val="20"/>
        </w:rPr>
        <w:t>tenders</w:t>
      </w:r>
      <w:proofErr w:type="gramEnd"/>
      <w:r w:rsidR="00DF650E" w:rsidRPr="00041323">
        <w:rPr>
          <w:rFonts w:ascii="Times New Roman" w:hAnsi="Times New Roman"/>
          <w:b w:val="0"/>
          <w:sz w:val="20"/>
        </w:rPr>
        <w:t xml:space="preserve"> final payment to the Contractor. (GC 4552)</w:t>
      </w:r>
    </w:p>
    <w:p w14:paraId="48DA24A2" w14:textId="0024E843" w:rsidR="00E573E1" w:rsidRPr="00041323" w:rsidRDefault="008D792C" w:rsidP="00886BBC">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 xml:space="preserve">If the </w:t>
      </w:r>
      <w:r w:rsidR="008762AE">
        <w:rPr>
          <w:rFonts w:ascii="Times New Roman" w:hAnsi="Times New Roman"/>
          <w:b w:val="0"/>
          <w:sz w:val="20"/>
        </w:rPr>
        <w:t>JUDICIAL COUNCIL</w:t>
      </w:r>
      <w:r w:rsidR="00DF650E" w:rsidRPr="00041323">
        <w:rPr>
          <w:rFonts w:ascii="Times New Roman" w:hAnsi="Times New Roman"/>
          <w:b w:val="0"/>
          <w:sz w:val="20"/>
        </w:rPr>
        <w:t xml:space="preserve"> receives, either through judgment or settlement, a monetary recovery for a cause of action assigned under this chapter, the Contractor shall be entitled to receive reimbursement for actual legal costs incurred and may, upon demand, recover from the </w:t>
      </w:r>
      <w:r w:rsidR="008762AE">
        <w:rPr>
          <w:rFonts w:ascii="Times New Roman" w:hAnsi="Times New Roman"/>
          <w:b w:val="0"/>
          <w:sz w:val="20"/>
        </w:rPr>
        <w:t>JUDICIAL COUNCIL</w:t>
      </w:r>
      <w:r w:rsidR="00DF650E" w:rsidRPr="00041323">
        <w:rPr>
          <w:rFonts w:ascii="Times New Roman" w:hAnsi="Times New Roman"/>
          <w:b w:val="0"/>
          <w:sz w:val="20"/>
        </w:rPr>
        <w:t xml:space="preserve"> any portion of the recovery, including treble damages, attributable to overcharges that were paid by the Contractor but were not paid by the </w:t>
      </w:r>
      <w:r w:rsidR="008762AE">
        <w:rPr>
          <w:rFonts w:ascii="Times New Roman" w:hAnsi="Times New Roman"/>
          <w:b w:val="0"/>
          <w:sz w:val="20"/>
        </w:rPr>
        <w:t>JUDICIAL COUNCIL</w:t>
      </w:r>
      <w:r w:rsidR="00DF650E" w:rsidRPr="00041323">
        <w:rPr>
          <w:rFonts w:ascii="Times New Roman" w:hAnsi="Times New Roman"/>
          <w:b w:val="0"/>
          <w:sz w:val="20"/>
        </w:rPr>
        <w:t xml:space="preserve"> as part of the bid price, less the expenses incurred in obtaining that portion of the recovery. (GC 4553)</w:t>
      </w:r>
    </w:p>
    <w:p w14:paraId="73BC4878" w14:textId="3E082062" w:rsidR="00694B7F" w:rsidRPr="00B81175" w:rsidRDefault="008D792C" w:rsidP="00886BBC">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 xml:space="preserve">Upon demand in writing by the Contractor, the </w:t>
      </w:r>
      <w:r w:rsidR="008762AE">
        <w:rPr>
          <w:rFonts w:ascii="Times New Roman" w:hAnsi="Times New Roman"/>
          <w:b w:val="0"/>
          <w:sz w:val="20"/>
        </w:rPr>
        <w:t>JUDICIAL COUNCIL</w:t>
      </w:r>
      <w:r w:rsidR="00DF650E" w:rsidRPr="00041323">
        <w:rPr>
          <w:rFonts w:ascii="Times New Roman" w:hAnsi="Times New Roman"/>
          <w:b w:val="0"/>
          <w:sz w:val="20"/>
        </w:rPr>
        <w:t xml:space="preserve"> shall, within one year from such demand, reassign the cause of action assigned under this part if the Contractor has been or may have been injured by the violation of law for which the cause of action arose and (1) the </w:t>
      </w:r>
      <w:r w:rsidR="008762AE">
        <w:rPr>
          <w:rFonts w:ascii="Times New Roman" w:hAnsi="Times New Roman"/>
          <w:b w:val="0"/>
          <w:sz w:val="20"/>
        </w:rPr>
        <w:t>JUDICIAL COUNCIL</w:t>
      </w:r>
      <w:r w:rsidR="00DF650E" w:rsidRPr="00041323">
        <w:rPr>
          <w:rFonts w:ascii="Times New Roman" w:hAnsi="Times New Roman"/>
          <w:b w:val="0"/>
          <w:sz w:val="20"/>
        </w:rPr>
        <w:t xml:space="preserve"> has not been injured thereby, or (2) the </w:t>
      </w:r>
      <w:r w:rsidR="008762AE">
        <w:rPr>
          <w:rFonts w:ascii="Times New Roman" w:hAnsi="Times New Roman"/>
          <w:b w:val="0"/>
          <w:sz w:val="20"/>
        </w:rPr>
        <w:t>JUDICIAL COUNCIL</w:t>
      </w:r>
      <w:r w:rsidR="00DF650E" w:rsidRPr="00041323">
        <w:rPr>
          <w:rFonts w:ascii="Times New Roman" w:hAnsi="Times New Roman"/>
          <w:b w:val="0"/>
          <w:sz w:val="20"/>
        </w:rPr>
        <w:t xml:space="preserve"> declines to file a court action for the cause of action. (GC 4554)</w:t>
      </w:r>
    </w:p>
    <w:p w14:paraId="193519D5" w14:textId="1E4A87AA"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F77F5F">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Contractor certifies either (</w:t>
      </w:r>
      <w:proofErr w:type="spellStart"/>
      <w:r w:rsidRPr="00B549DA">
        <w:rPr>
          <w:rFonts w:ascii="Times New Roman" w:hAnsi="Times New Roman"/>
          <w:bCs/>
          <w:sz w:val="20"/>
        </w:rPr>
        <w:t>i</w:t>
      </w:r>
      <w:proofErr w:type="spellEnd"/>
      <w:r w:rsidRPr="00B549DA">
        <w:rPr>
          <w:rFonts w:ascii="Times New Roman" w:hAnsi="Times New Roman"/>
          <w:bCs/>
          <w:sz w:val="20"/>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w:t>
      </w:r>
      <w:r w:rsidR="008762AE">
        <w:rPr>
          <w:rFonts w:ascii="Times New Roman" w:hAnsi="Times New Roman"/>
          <w:bCs/>
          <w:sz w:val="20"/>
        </w:rPr>
        <w:t>JUDICIAL COUNCIL</w:t>
      </w:r>
      <w:r w:rsidRPr="00B549DA">
        <w:rPr>
          <w:rFonts w:ascii="Times New Roman" w:hAnsi="Times New Roman"/>
          <w:bCs/>
          <w:sz w:val="20"/>
        </w:rPr>
        <w:t xml:space="preserve"> to enter into this Agreement pursuant to PCC 2203(c).  </w:t>
      </w:r>
      <w:r w:rsidR="0042266F" w:rsidRPr="0042266F">
        <w:rPr>
          <w:rFonts w:ascii="Times New Roman" w:hAnsi="Times New Roman"/>
          <w:sz w:val="20"/>
          <w:szCs w:val="20"/>
        </w:rPr>
        <w:t xml:space="preserve"> </w:t>
      </w:r>
    </w:p>
    <w:p w14:paraId="252CCC22" w14:textId="77777777"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9.5</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9.6</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w:t>
      </w:r>
      <w:proofErr w:type="spellStart"/>
      <w:r w:rsidR="008B3A32" w:rsidRPr="008B3A32">
        <w:rPr>
          <w:rFonts w:ascii="Times New Roman" w:hAnsi="Times New Roman"/>
          <w:sz w:val="20"/>
          <w:szCs w:val="20"/>
        </w:rPr>
        <w:t>i</w:t>
      </w:r>
      <w:proofErr w:type="spellEnd"/>
      <w:r w:rsidR="008B3A32" w:rsidRPr="008B3A32">
        <w:rPr>
          <w:rFonts w:ascii="Times New Roman" w:hAnsi="Times New Roman"/>
          <w:sz w:val="20"/>
          <w:szCs w:val="20"/>
        </w:rPr>
        <w:t xml:space="preserve">)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w:t>
      </w:r>
      <w:proofErr w:type="spellStart"/>
      <w:r w:rsidR="008B3A32" w:rsidRPr="008B3A32">
        <w:rPr>
          <w:rFonts w:ascii="Times New Roman" w:hAnsi="Times New Roman"/>
          <w:sz w:val="20"/>
          <w:szCs w:val="20"/>
        </w:rPr>
        <w:t>post consumer</w:t>
      </w:r>
      <w:proofErr w:type="spellEnd"/>
      <w:r w:rsidR="008B3A32" w:rsidRPr="008B3A32">
        <w:rPr>
          <w:rFonts w:ascii="Times New Roman" w:hAnsi="Times New Roman"/>
          <w:sz w:val="20"/>
          <w:szCs w:val="20"/>
        </w:rPr>
        <w:t xml:space="preserve"> material as defined in the PCC 12200, in such goods regardless of whether the goods meet the requirements of PCC 12209. With respect to printer or duplication </w:t>
      </w:r>
      <w:r w:rsidR="008B3A32" w:rsidRPr="008B3A32">
        <w:rPr>
          <w:rFonts w:ascii="Times New Roman" w:hAnsi="Times New Roman"/>
          <w:sz w:val="20"/>
          <w:szCs w:val="20"/>
        </w:rPr>
        <w:lastRenderedPageBreak/>
        <w:t>cartridges that comply with the requirements of PCC 12156(e), the certification required by this subdivision shall specify that the cartridges so comply.</w:t>
      </w:r>
    </w:p>
    <w:p w14:paraId="0F397767" w14:textId="55646305" w:rsidR="00D53A7D" w:rsidRDefault="008B3A32" w:rsidP="00442C4E">
      <w:pPr>
        <w:spacing w:after="120"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xml:space="preserve">.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w:t>
      </w:r>
      <w:r w:rsidR="008762AE">
        <w:rPr>
          <w:rFonts w:ascii="Times New Roman" w:hAnsi="Times New Roman"/>
          <w:sz w:val="20"/>
          <w:szCs w:val="20"/>
        </w:rPr>
        <w:t>JUDICIAL COUNCIL</w:t>
      </w:r>
      <w:r w:rsidRPr="008B3A32">
        <w:rPr>
          <w:rFonts w:ascii="Times New Roman" w:hAnsi="Times New Roman"/>
          <w:sz w:val="20"/>
          <w:szCs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8B3A32">
        <w:rPr>
          <w:rFonts w:ascii="Times New Roman" w:hAnsi="Times New Roman"/>
          <w:sz w:val="20"/>
          <w:szCs w:val="20"/>
        </w:rPr>
        <w:t>Sweatfree</w:t>
      </w:r>
      <w:proofErr w:type="spellEnd"/>
      <w:r w:rsidRPr="008B3A32">
        <w:rPr>
          <w:rFonts w:ascii="Times New Roman" w:hAnsi="Times New Roman"/>
          <w:sz w:val="20"/>
          <w:szCs w:val="20"/>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8762AE">
        <w:rPr>
          <w:rFonts w:ascii="Times New Roman" w:hAnsi="Times New Roman"/>
          <w:sz w:val="20"/>
          <w:szCs w:val="20"/>
        </w:rPr>
        <w:t>JUDICIAL COUNCIL</w:t>
      </w:r>
      <w:r w:rsidRPr="008B3A32">
        <w:rPr>
          <w:rFonts w:ascii="Times New Roman" w:hAnsi="Times New Roman"/>
          <w:sz w:val="20"/>
          <w:szCs w:val="20"/>
        </w:rPr>
        <w:t>.</w:t>
      </w:r>
    </w:p>
    <w:p w14:paraId="2AA65893" w14:textId="77777777" w:rsidR="00D53A7D" w:rsidRPr="00D53A7D" w:rsidRDefault="00D53A7D" w:rsidP="00E266EA">
      <w:pPr>
        <w:spacing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8</w:t>
      </w:r>
      <w:r>
        <w:rPr>
          <w:rFonts w:ascii="Times New Roman" w:hAnsi="Times New Roman"/>
          <w:sz w:val="20"/>
          <w:szCs w:val="20"/>
        </w:rPr>
        <w:tab/>
      </w:r>
      <w:r w:rsidRPr="00D53A7D">
        <w:rPr>
          <w:rFonts w:ascii="Times New Roman" w:hAnsi="Times New Roman"/>
          <w:sz w:val="20"/>
          <w:szCs w:val="20"/>
          <w:u w:val="single"/>
        </w:rPr>
        <w:t>Federally-funded Agreements</w:t>
      </w:r>
      <w:r w:rsidRPr="00D53A7D">
        <w:rPr>
          <w:rFonts w:ascii="Times New Roman" w:hAnsi="Times New Roman"/>
          <w:sz w:val="20"/>
          <w:szCs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C4D50D3"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 xml:space="preserve">This Agreement is valid and enforceable only if sufficient funds are made available to the </w:t>
      </w:r>
      <w:r w:rsidR="008762AE">
        <w:rPr>
          <w:rFonts w:ascii="Times New Roman" w:hAnsi="Times New Roman"/>
          <w:sz w:val="20"/>
          <w:szCs w:val="20"/>
        </w:rPr>
        <w:t>JUDICIAL COUNCIL</w:t>
      </w:r>
      <w:r w:rsidRPr="00D53A7D">
        <w:rPr>
          <w:rFonts w:ascii="Times New Roman" w:hAnsi="Times New Roman"/>
          <w:sz w:val="20"/>
          <w:szCs w:val="20"/>
        </w:rPr>
        <w:t xml:space="preserv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37F2E744"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sidR="008762AE">
        <w:rPr>
          <w:rFonts w:ascii="Times New Roman" w:hAnsi="Times New Roman"/>
          <w:sz w:val="20"/>
          <w:szCs w:val="20"/>
        </w:rPr>
        <w:t>JUDICIAL COUNCIL</w:t>
      </w:r>
      <w:r>
        <w:rPr>
          <w:rFonts w:ascii="Times New Roman" w:hAnsi="Times New Roman"/>
          <w:sz w:val="20"/>
          <w:szCs w:val="20"/>
        </w:rPr>
        <w:t xml:space="preserve"> </w:t>
      </w:r>
      <w:r w:rsidRPr="00D013BA">
        <w:rPr>
          <w:rFonts w:ascii="Times New Roman" w:hAnsi="Times New Roman"/>
          <w:sz w:val="20"/>
          <w:szCs w:val="20"/>
        </w:rPr>
        <w:t xml:space="preserve">may, at its option, repair any damaged or replace any lost or stolen items and deduct the cost thereof from Contractor’s invoice to the </w:t>
      </w:r>
      <w:r w:rsidR="008762AE">
        <w:rPr>
          <w:rFonts w:ascii="Times New Roman" w:hAnsi="Times New Roman"/>
          <w:sz w:val="20"/>
          <w:szCs w:val="20"/>
        </w:rPr>
        <w:t>JUDICIAL COUNCIL</w:t>
      </w:r>
      <w:r w:rsidRPr="00D013BA">
        <w:rPr>
          <w:rFonts w:ascii="Times New Roman" w:hAnsi="Times New Roman"/>
          <w:sz w:val="20"/>
          <w:szCs w:val="20"/>
        </w:rPr>
        <w:t xml:space="preserve">, or require Contractor to repair or replace any damaged, lost, or stolen equipment to the satisfaction of the </w:t>
      </w:r>
      <w:r w:rsidR="008762AE">
        <w:rPr>
          <w:rFonts w:ascii="Times New Roman" w:hAnsi="Times New Roman"/>
          <w:sz w:val="20"/>
          <w:szCs w:val="20"/>
        </w:rPr>
        <w:t>JUDICIAL COUNCIL</w:t>
      </w:r>
      <w:r>
        <w:rPr>
          <w:rFonts w:ascii="Times New Roman" w:hAnsi="Times New Roman"/>
          <w:sz w:val="20"/>
          <w:szCs w:val="20"/>
        </w:rPr>
        <w:t xml:space="preserve"> </w:t>
      </w:r>
      <w:r w:rsidRPr="00D013BA">
        <w:rPr>
          <w:rFonts w:ascii="Times New Roman" w:hAnsi="Times New Roman"/>
          <w:sz w:val="20"/>
          <w:szCs w:val="20"/>
        </w:rPr>
        <w:t xml:space="preserve">at no expense to the </w:t>
      </w:r>
      <w:r w:rsidR="008762AE">
        <w:rPr>
          <w:rFonts w:ascii="Times New Roman" w:hAnsi="Times New Roman"/>
          <w:sz w:val="20"/>
          <w:szCs w:val="20"/>
        </w:rPr>
        <w:t>JUDICIAL COUNCIL</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14:paraId="2393F8A5" w14:textId="10E40ADC"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0B72B1">
        <w:rPr>
          <w:rFonts w:ascii="Times New Roman" w:hAnsi="Times New Roman"/>
          <w:sz w:val="20"/>
          <w:szCs w:val="20"/>
          <w:u w:val="single"/>
        </w:rPr>
        <w:t>Small Business Preference Contract Clause</w:t>
      </w:r>
      <w:r w:rsidR="0050712E">
        <w:rPr>
          <w:rFonts w:ascii="Times New Roman" w:hAnsi="Times New Roman"/>
          <w:sz w:val="20"/>
          <w:szCs w:val="20"/>
          <w:u w:val="single"/>
        </w:rPr>
        <w:t xml:space="preserve">. </w:t>
      </w:r>
      <w:r w:rsidR="003A5F64" w:rsidRPr="003A5F64">
        <w:rPr>
          <w:rFonts w:ascii="Times New Roman" w:hAnsi="Times New Roman"/>
          <w:sz w:val="20"/>
          <w:szCs w:val="20"/>
        </w:rPr>
        <w:t>This section is applicable if Contractor received a small business preference in connection with this Agreement.  Contractor’s failure to meet the small business commitment set forth in its bid or proposal constitutes a breach of this Agreement.</w:t>
      </w:r>
      <w:r w:rsidR="00A70B6E">
        <w:rPr>
          <w:rFonts w:ascii="Times New Roman" w:hAnsi="Times New Roman"/>
          <w:sz w:val="20"/>
          <w:szCs w:val="20"/>
        </w:rPr>
        <w:t xml:space="preserve">  </w:t>
      </w:r>
      <w:r w:rsidR="003A5F64" w:rsidRPr="003A5F64">
        <w:rPr>
          <w:rFonts w:ascii="Times New Roman" w:hAnsi="Times New Roman"/>
          <w:sz w:val="20"/>
          <w:szCs w:val="20"/>
        </w:rPr>
        <w:t xml:space="preserve"> </w:t>
      </w:r>
      <w:r w:rsidR="00A70B6E" w:rsidRPr="00A70B6E">
        <w:rPr>
          <w:rFonts w:ascii="Times New Roman" w:hAnsi="Times New Roman"/>
          <w:b/>
          <w:i/>
          <w:sz w:val="20"/>
          <w:szCs w:val="20"/>
        </w:rPr>
        <w:t xml:space="preserve">The </w:t>
      </w:r>
      <w:r w:rsidR="008762AE">
        <w:rPr>
          <w:rFonts w:ascii="Times New Roman" w:hAnsi="Times New Roman"/>
          <w:b/>
          <w:i/>
          <w:sz w:val="20"/>
          <w:szCs w:val="20"/>
        </w:rPr>
        <w:t>JUDICIAL COUNCIL</w:t>
      </w:r>
      <w:r w:rsidR="00A70B6E" w:rsidRPr="00A70B6E">
        <w:rPr>
          <w:rFonts w:ascii="Times New Roman" w:hAnsi="Times New Roman"/>
          <w:b/>
          <w:i/>
          <w:sz w:val="20"/>
          <w:szCs w:val="20"/>
        </w:rPr>
        <w:t xml:space="preserve"> may require the Contractor to deliver the small business post-contract report with its final invoice. </w:t>
      </w:r>
      <w:r w:rsidR="003A5F64" w:rsidRPr="003A5F64">
        <w:rPr>
          <w:rFonts w:ascii="Times New Roman" w:hAnsi="Times New Roman"/>
          <w:sz w:val="20"/>
          <w:szCs w:val="20"/>
        </w:rPr>
        <w:t xml:space="preserve"> Contractor must within sixty (60) days of receiving final payment under this Agreement report to the </w:t>
      </w:r>
      <w:r w:rsidR="008762AE">
        <w:rPr>
          <w:rFonts w:ascii="Times New Roman" w:hAnsi="Times New Roman"/>
          <w:sz w:val="20"/>
          <w:szCs w:val="20"/>
        </w:rPr>
        <w:t>JUDICIAL COUNCIL</w:t>
      </w:r>
      <w:r w:rsidR="003A5F64" w:rsidRPr="003A5F64">
        <w:rPr>
          <w:rFonts w:ascii="Times New Roman" w:hAnsi="Times New Roman"/>
          <w:sz w:val="20"/>
          <w:szCs w:val="20"/>
        </w:rPr>
        <w:t xml:space="preserve"> the actual percentage of small/micro business participation that was achieved.  If Contractor is a nonprofit veteran service agency (“NVSA”), Contractor must employ veterans receiving services from the NVSA for not less than 75 percent of the person-hours of direct labor required </w:t>
      </w:r>
      <w:proofErr w:type="gramStart"/>
      <w:r w:rsidR="003A5F64" w:rsidRPr="003A5F64">
        <w:rPr>
          <w:rFonts w:ascii="Times New Roman" w:hAnsi="Times New Roman"/>
          <w:sz w:val="20"/>
          <w:szCs w:val="20"/>
        </w:rPr>
        <w:t>for the production of</w:t>
      </w:r>
      <w:proofErr w:type="gramEnd"/>
      <w:r w:rsidR="003A5F64" w:rsidRPr="003A5F64">
        <w:rPr>
          <w:rFonts w:ascii="Times New Roman" w:hAnsi="Times New Roman"/>
          <w:sz w:val="20"/>
          <w:szCs w:val="20"/>
        </w:rPr>
        <w:t xml:space="preserve"> goods and the provision of services performed pursuant to this Agreement.</w:t>
      </w:r>
    </w:p>
    <w:p w14:paraId="7EB696A6" w14:textId="77777777" w:rsidR="003A5F64" w:rsidRPr="00B81175" w:rsidRDefault="003A5F64" w:rsidP="00B81175">
      <w:pPr>
        <w:spacing w:line="240" w:lineRule="auto"/>
        <w:ind w:firstLine="720"/>
        <w:rPr>
          <w:rFonts w:ascii="Times New Roman" w:hAnsi="Times New Roman"/>
          <w:sz w:val="20"/>
          <w:szCs w:val="20"/>
        </w:rPr>
      </w:pPr>
    </w:p>
    <w:p w14:paraId="3DBE4DCC" w14:textId="77777777" w:rsidR="00E573E1" w:rsidRPr="00303BCF" w:rsidRDefault="00094526" w:rsidP="00886BBC">
      <w:pPr>
        <w:pStyle w:val="ListParagraph"/>
        <w:widowControl w:val="0"/>
        <w:numPr>
          <w:ilvl w:val="0"/>
          <w:numId w:val="36"/>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2117FC29"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6"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 xml:space="preserve">Contractor shall allow the </w:t>
      </w:r>
      <w:r w:rsidR="008762AE">
        <w:rPr>
          <w:rFonts w:ascii="Times New Roman" w:hAnsi="Times New Roman"/>
          <w:b w:val="0"/>
          <w:i w:val="0"/>
          <w:sz w:val="20"/>
        </w:rPr>
        <w:t>JUDICIAL COUNCIL</w:t>
      </w:r>
      <w:r w:rsidR="00EE4183" w:rsidRPr="00594F71">
        <w:rPr>
          <w:rFonts w:ascii="Times New Roman" w:hAnsi="Times New Roman"/>
          <w:b w:val="0"/>
          <w:i w:val="0"/>
          <w:sz w:val="20"/>
        </w:rPr>
        <w:t xml:space="preserve"> 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27" w:name="_Ref37060170"/>
      <w:bookmarkStart w:id="128" w:name="_Toc57173691"/>
      <w:bookmarkStart w:id="129" w:name="_Ref66680387"/>
      <w:bookmarkEnd w:id="126"/>
      <w:r w:rsidR="00EE4183" w:rsidRPr="00594F71">
        <w:rPr>
          <w:rFonts w:ascii="Times New Roman" w:hAnsi="Times New Roman"/>
          <w:b w:val="0"/>
          <w:i w:val="0"/>
          <w:sz w:val="20"/>
        </w:rPr>
        <w:t xml:space="preserve"> </w:t>
      </w:r>
      <w:bookmarkEnd w:id="127"/>
      <w:bookmarkEnd w:id="128"/>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w:t>
      </w:r>
      <w:r w:rsidR="008762AE">
        <w:rPr>
          <w:rFonts w:ascii="Times New Roman" w:hAnsi="Times New Roman"/>
          <w:b w:val="0"/>
          <w:i w:val="0"/>
          <w:sz w:val="20"/>
        </w:rPr>
        <w:t>JUDICIAL COUNCIL</w:t>
      </w:r>
      <w:r w:rsidR="00EE4183" w:rsidRPr="00594F71">
        <w:rPr>
          <w:rFonts w:ascii="Times New Roman" w:hAnsi="Times New Roman"/>
          <w:b w:val="0"/>
          <w:i w:val="0"/>
          <w:sz w:val="20"/>
        </w:rPr>
        <w:t xml:space="preserve"> Contractors, on Contractor’s premises (or, if the audit is being performed of an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w:t>
      </w:r>
      <w:r w:rsidR="008762AE">
        <w:rPr>
          <w:rFonts w:ascii="Times New Roman" w:hAnsi="Times New Roman"/>
          <w:b w:val="0"/>
          <w:i w:val="0"/>
          <w:sz w:val="20"/>
        </w:rPr>
        <w:t>JUDICIAL COUNCIL</w:t>
      </w:r>
      <w:r w:rsidR="00EE4183" w:rsidRPr="00594F71">
        <w:rPr>
          <w:rFonts w:ascii="Times New Roman" w:hAnsi="Times New Roman"/>
          <w:b w:val="0"/>
          <w:i w:val="0"/>
          <w:sz w:val="20"/>
        </w:rPr>
        <w:t xml:space="preserve"> 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29"/>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 xml:space="preserve">his Agreement is subject to examinations and audit by the State Auditor for </w:t>
      </w:r>
      <w:proofErr w:type="gramStart"/>
      <w:r w:rsidR="00A167FE" w:rsidRPr="00A167FE">
        <w:rPr>
          <w:rFonts w:ascii="Times New Roman" w:hAnsi="Times New Roman"/>
          <w:b w:val="0"/>
          <w:i w:val="0"/>
          <w:sz w:val="20"/>
        </w:rPr>
        <w:t>a period three years</w:t>
      </w:r>
      <w:proofErr w:type="gramEnd"/>
      <w:r w:rsidR="00A167FE" w:rsidRPr="00A167FE">
        <w:rPr>
          <w:rFonts w:ascii="Times New Roman" w:hAnsi="Times New Roman"/>
          <w:b w:val="0"/>
          <w:i w:val="0"/>
          <w:sz w:val="20"/>
        </w:rPr>
        <w:t xml:space="preserve">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w:t>
      </w:r>
      <w:r w:rsidR="00873C10" w:rsidRPr="00594F71">
        <w:rPr>
          <w:rFonts w:ascii="Times New Roman" w:hAnsi="Times New Roman"/>
          <w:b w:val="0"/>
          <w:i w:val="0"/>
          <w:sz w:val="20"/>
        </w:rPr>
        <w:lastRenderedPageBreak/>
        <w:t xml:space="preserve">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11C547D8"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8762AE">
        <w:rPr>
          <w:rFonts w:ascii="Times New Roman" w:hAnsi="Times New Roman"/>
          <w:b w:val="0"/>
          <w:i w:val="0"/>
          <w:sz w:val="20"/>
        </w:rPr>
        <w:t>JUDICIAL COUNCIL</w:t>
      </w:r>
      <w:r w:rsidR="00873C10"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p>
        </w:tc>
        <w:tc>
          <w:tcPr>
            <w:tcW w:w="4853" w:type="dxa"/>
            <w:tcBorders>
              <w:top w:val="single" w:sz="4" w:space="0" w:color="auto"/>
              <w:left w:val="single" w:sz="4" w:space="0" w:color="auto"/>
              <w:bottom w:val="single" w:sz="4" w:space="0" w:color="auto"/>
            </w:tcBorders>
            <w:shd w:val="clear" w:color="auto" w:fill="CCCCCC"/>
          </w:tcPr>
          <w:p w14:paraId="5AAA807F" w14:textId="3D438323"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8762AE">
              <w:rPr>
                <w:rFonts w:ascii="Times New Roman" w:hAnsi="Times New Roman"/>
                <w:b/>
                <w:bCs/>
                <w:sz w:val="20"/>
              </w:rPr>
              <w:t>JUDICIAL COUNCIL</w:t>
            </w:r>
            <w:r w:rsidRPr="00303BCF">
              <w:rPr>
                <w:rFonts w:ascii="Times New Roman" w:hAnsi="Times New Roman"/>
                <w:b/>
                <w:bCs/>
                <w:sz w:val="20"/>
              </w:rPr>
              <w:t>:</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303BCF" w:rsidRDefault="00533B3B" w:rsidP="00E266EA">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303BCF" w:rsidRDefault="00533B3B" w:rsidP="00E266EA">
            <w:pPr>
              <w:pStyle w:val="TableStyle"/>
              <w:widowControl w:val="0"/>
              <w:tabs>
                <w:tab w:val="left" w:pos="3244"/>
              </w:tabs>
              <w:spacing w:line="240" w:lineRule="auto"/>
              <w:rPr>
                <w:rFonts w:ascii="Times New Roman" w:hAnsi="Times New Roman"/>
                <w:sz w:val="20"/>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___________________________</w:t>
            </w: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5095D9E5"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8762AE">
        <w:rPr>
          <w:rFonts w:ascii="Times New Roman" w:hAnsi="Times New Roman"/>
          <w:sz w:val="20"/>
        </w:rPr>
        <w:t>JUDICIAL COUNCIL</w:t>
      </w:r>
      <w:r w:rsidR="008B0A96" w:rsidRPr="00594F71">
        <w:rPr>
          <w:rFonts w:ascii="Times New Roman" w:hAnsi="Times New Roman"/>
          <w:sz w:val="20"/>
        </w:rPr>
        <w:t xml:space="preserve"> Contractors</w:t>
      </w:r>
      <w:r w:rsidR="00873C10" w:rsidRPr="00594F71">
        <w:rPr>
          <w:rFonts w:ascii="Times New Roman" w:hAnsi="Times New Roman"/>
          <w:sz w:val="20"/>
        </w:rPr>
        <w:t xml:space="preserve">.  Neither the making of this Agreement nor the performance of its provisions shall be construed to constitute either of the Parties hereto as an agent, employee, partner, joint </w:t>
      </w:r>
      <w:proofErr w:type="spellStart"/>
      <w:r w:rsidR="00873C10" w:rsidRPr="00594F71">
        <w:rPr>
          <w:rFonts w:ascii="Times New Roman" w:hAnsi="Times New Roman"/>
          <w:sz w:val="20"/>
        </w:rPr>
        <w:t>venturer</w:t>
      </w:r>
      <w:proofErr w:type="spellEnd"/>
      <w:r w:rsidR="00873C10" w:rsidRPr="00594F71">
        <w:rPr>
          <w:rFonts w:ascii="Times New Roman" w:hAnsi="Times New Roman"/>
          <w:sz w:val="20"/>
        </w:rPr>
        <w:t>,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that, </w:t>
      </w:r>
      <w:proofErr w:type="gramStart"/>
      <w:r w:rsidR="00873C10" w:rsidRPr="00594F71">
        <w:rPr>
          <w:rFonts w:ascii="Times New Roman" w:hAnsi="Times New Roman"/>
          <w:sz w:val="20"/>
        </w:rPr>
        <w:t>subsequent to</w:t>
      </w:r>
      <w:proofErr w:type="gramEnd"/>
      <w:r w:rsidR="00873C10" w:rsidRPr="00594F71">
        <w:rPr>
          <w:rFonts w:ascii="Times New Roman" w:hAnsi="Times New Roman"/>
          <w:sz w:val="20"/>
        </w:rPr>
        <w:t xml:space="preserve">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47E8162B"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8762AE">
        <w:rPr>
          <w:rFonts w:ascii="Times New Roman" w:hAnsi="Times New Roman"/>
          <w:sz w:val="20"/>
        </w:rPr>
        <w:t>JUDICIAL COUNCIL</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 xml:space="preserve">iate in the </w:t>
      </w:r>
      <w:proofErr w:type="gramStart"/>
      <w:r w:rsidR="00667EFF">
        <w:rPr>
          <w:rFonts w:ascii="Times New Roman" w:hAnsi="Times New Roman"/>
          <w:sz w:val="20"/>
        </w:rPr>
        <w:t>end product</w:t>
      </w:r>
      <w:proofErr w:type="gramEnd"/>
      <w:r w:rsidR="00667EFF">
        <w:rPr>
          <w:rFonts w:ascii="Times New Roman" w:hAnsi="Times New Roman"/>
          <w:sz w:val="20"/>
        </w:rPr>
        <w:t xml:space="preserve">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4272DB12"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w:t>
      </w:r>
      <w:proofErr w:type="spellStart"/>
      <w:r w:rsidR="00442C4E">
        <w:rPr>
          <w:rFonts w:ascii="Times New Roman" w:hAnsi="Times New Roman"/>
          <w:sz w:val="20"/>
        </w:rPr>
        <w:t>i</w:t>
      </w:r>
      <w:proofErr w:type="spellEnd"/>
      <w:r w:rsidR="00442C4E">
        <w:rPr>
          <w:rFonts w:ascii="Times New Roman" w:hAnsi="Times New Roman"/>
          <w:sz w:val="20"/>
        </w:rPr>
        <w:t xml:space="preserve">)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(v) </w:t>
      </w:r>
      <w:r w:rsidR="008D792C">
        <w:rPr>
          <w:rFonts w:ascii="Times New Roman" w:hAnsi="Times New Roman"/>
          <w:sz w:val="20"/>
        </w:rPr>
        <w:t>Appendix E</w:t>
      </w:r>
      <w:r w:rsidR="0018059B">
        <w:rPr>
          <w:rFonts w:ascii="Times New Roman" w:hAnsi="Times New Roman"/>
          <w:sz w:val="20"/>
        </w:rPr>
        <w:t xml:space="preserve"> – </w:t>
      </w:r>
      <w:r w:rsidR="00446C5A">
        <w:rPr>
          <w:rFonts w:ascii="Times New Roman" w:hAnsi="Times New Roman"/>
          <w:sz w:val="20"/>
        </w:rPr>
        <w:t xml:space="preserve">The </w:t>
      </w:r>
      <w:r w:rsidR="0018059B">
        <w:rPr>
          <w:rFonts w:ascii="Times New Roman" w:hAnsi="Times New Roman"/>
          <w:sz w:val="20"/>
        </w:rPr>
        <w:t>Licensed Software</w:t>
      </w:r>
      <w:r w:rsidR="00442C4E">
        <w:rPr>
          <w:rFonts w:ascii="Times New Roman" w:hAnsi="Times New Roman"/>
          <w:sz w:val="20"/>
        </w:rPr>
        <w:t xml:space="preserve">; (vi) </w:t>
      </w:r>
      <w:r w:rsidR="0018059B">
        <w:rPr>
          <w:rFonts w:ascii="Times New Roman" w:hAnsi="Times New Roman"/>
          <w:sz w:val="20"/>
        </w:rPr>
        <w:t xml:space="preserve">Appendix </w:t>
      </w:r>
      <w:r w:rsidR="008D792C">
        <w:rPr>
          <w:rFonts w:ascii="Times New Roman" w:hAnsi="Times New Roman"/>
          <w:sz w:val="20"/>
        </w:rPr>
        <w:t>F</w:t>
      </w:r>
      <w:r w:rsidR="0018059B">
        <w:rPr>
          <w:rFonts w:ascii="Times New Roman" w:hAnsi="Times New Roman"/>
          <w:sz w:val="20"/>
        </w:rPr>
        <w:t xml:space="preserve"> – Maintenance and Support</w:t>
      </w:r>
      <w:r w:rsidR="008D792C">
        <w:rPr>
          <w:rFonts w:ascii="Times New Roman" w:hAnsi="Times New Roman"/>
          <w:sz w:val="20"/>
        </w:rPr>
        <w:t xml:space="preserve"> Services</w:t>
      </w:r>
      <w:r w:rsidR="001F43A3" w:rsidRPr="00594F71">
        <w:rPr>
          <w:rFonts w:ascii="Times New Roman" w:hAnsi="Times New Roman"/>
          <w:sz w:val="20"/>
        </w:rPr>
        <w:t xml:space="preserve">; </w:t>
      </w:r>
      <w:r w:rsidR="00676C52">
        <w:rPr>
          <w:rFonts w:ascii="Times New Roman" w:hAnsi="Times New Roman"/>
          <w:sz w:val="20"/>
        </w:rPr>
        <w:t xml:space="preserve">(vii) Appendix G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w:t>
      </w:r>
      <w:r w:rsidR="00676C52">
        <w:rPr>
          <w:rFonts w:ascii="Times New Roman" w:hAnsi="Times New Roman"/>
          <w:sz w:val="20"/>
        </w:rPr>
        <w:t>i</w:t>
      </w:r>
      <w:r w:rsidR="00442C4E">
        <w:rPr>
          <w:rFonts w:ascii="Times New Roman" w:hAnsi="Times New Roman"/>
          <w:sz w:val="20"/>
        </w:rPr>
        <w:t>i) a</w:t>
      </w:r>
      <w:r w:rsidR="001F43A3" w:rsidRPr="00594F71">
        <w:rPr>
          <w:rFonts w:ascii="Times New Roman" w:hAnsi="Times New Roman"/>
          <w:sz w:val="20"/>
        </w:rPr>
        <w:t>ny exhibits to the Agreement.</w:t>
      </w:r>
      <w:r w:rsidR="00F340C9">
        <w:rPr>
          <w:rFonts w:ascii="Times New Roman" w:hAnsi="Times New Roman"/>
          <w:sz w:val="20"/>
        </w:rPr>
        <w:t xml:space="preserve"> </w:t>
      </w:r>
      <w:r w:rsidR="00A70B6E">
        <w:rPr>
          <w:rFonts w:ascii="Times New Roman" w:hAnsi="Times New Roman"/>
          <w:b/>
          <w:i/>
          <w:sz w:val="20"/>
          <w:highlight w:val="yellow"/>
        </w:rPr>
        <w:t>[</w:t>
      </w:r>
      <w:r w:rsidR="00F340C9" w:rsidRPr="00F340C9">
        <w:rPr>
          <w:rFonts w:ascii="Times New Roman" w:hAnsi="Times New Roman"/>
          <w:b/>
          <w:i/>
          <w:sz w:val="20"/>
          <w:highlight w:val="yellow"/>
        </w:rPr>
        <w:t>make conforming changes for any Appendices or attachments that are added or deleted.]</w:t>
      </w:r>
    </w:p>
    <w:p w14:paraId="252D6CF2" w14:textId="0369E02F"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30" w:name="_Ref66686843"/>
      <w:r w:rsidR="00A81A43" w:rsidRPr="004203E7">
        <w:rPr>
          <w:rFonts w:ascii="Times New Roman" w:hAnsi="Times New Roman"/>
          <w:sz w:val="20"/>
        </w:rPr>
        <w:t>If any part of this Agreement is held unenforceable, all 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 xml:space="preserve">Any waiver or failure to enforce any provision of this Agreement on one occasion will not be deemed a </w:t>
      </w:r>
      <w:r w:rsidR="00727CCB" w:rsidRPr="004203E7">
        <w:rPr>
          <w:rFonts w:ascii="Times New Roman" w:hAnsi="Times New Roman"/>
          <w:sz w:val="20"/>
        </w:rPr>
        <w:lastRenderedPageBreak/>
        <w:t>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w:t>
      </w:r>
      <w:r w:rsidR="008762AE">
        <w:rPr>
          <w:rFonts w:ascii="Times New Roman" w:hAnsi="Times New Roman"/>
          <w:sz w:val="20"/>
        </w:rPr>
        <w:t>JUDICIAL COUNCIL</w:t>
      </w:r>
      <w:r w:rsidR="00907246">
        <w:rPr>
          <w:rFonts w:ascii="Times New Roman" w:hAnsi="Times New Roman"/>
          <w:sz w:val="20"/>
        </w:rPr>
        <w:t xml:space="preserve"> 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30"/>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1875AE0F" w14:textId="77777777" w:rsidR="0014477D" w:rsidRDefault="0014477D" w:rsidP="00464AFB">
      <w:pPr>
        <w:pStyle w:val="Heading3"/>
        <w:keepNext w:val="0"/>
        <w:widowControl w:val="0"/>
        <w:spacing w:before="0" w:line="240" w:lineRule="auto"/>
        <w:jc w:val="center"/>
        <w:rPr>
          <w:rFonts w:ascii="Times New Roman" w:hAnsi="Times New Roman"/>
          <w:sz w:val="20"/>
          <w:u w:val="single"/>
        </w:rPr>
      </w:pPr>
    </w:p>
    <w:p w14:paraId="0FEF3E3E" w14:textId="37A03749"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2"/>
      </w:r>
    </w:p>
    <w:p w14:paraId="68338725" w14:textId="77777777" w:rsidR="00AB537D" w:rsidRPr="001A5D61" w:rsidRDefault="00AB537D" w:rsidP="009E38A8">
      <w:pPr>
        <w:pStyle w:val="Heading3"/>
        <w:keepNext w:val="0"/>
        <w:widowControl w:val="0"/>
        <w:spacing w:before="12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Acceptance</w:t>
      </w:r>
      <w:r w:rsidRPr="001A5D61">
        <w:rPr>
          <w:rFonts w:ascii="Times New Roman" w:hAnsi="Times New Roman"/>
          <w:b w:val="0"/>
          <w:sz w:val="19"/>
          <w:szCs w:val="19"/>
        </w:rPr>
        <w:t>” is defined in Appendix C, Section 2.2.</w:t>
      </w:r>
    </w:p>
    <w:p w14:paraId="1BD4803E" w14:textId="6A5CEEF8" w:rsidR="00FF4686" w:rsidRPr="001A5D61" w:rsidRDefault="00CC280F" w:rsidP="009E38A8">
      <w:pPr>
        <w:pStyle w:val="Heading3"/>
        <w:keepNext w:val="0"/>
        <w:widowControl w:val="0"/>
        <w:tabs>
          <w:tab w:val="left" w:pos="5666"/>
        </w:tabs>
        <w:spacing w:before="0" w:after="120" w:line="240" w:lineRule="auto"/>
        <w:rPr>
          <w:rFonts w:ascii="Times New Roman" w:hAnsi="Times New Roman"/>
          <w:i/>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Agreement</w:t>
      </w:r>
      <w:r w:rsidRPr="001A5D61">
        <w:rPr>
          <w:rFonts w:ascii="Times New Roman" w:hAnsi="Times New Roman"/>
          <w:b w:val="0"/>
          <w:sz w:val="19"/>
          <w:szCs w:val="19"/>
        </w:rPr>
        <w:t>” means this Standard Agreement as defined on the Coversheet</w:t>
      </w:r>
      <w:r w:rsidR="00C20011" w:rsidRPr="001A5D61">
        <w:rPr>
          <w:rFonts w:ascii="Times New Roman" w:hAnsi="Times New Roman"/>
          <w:b w:val="0"/>
          <w:sz w:val="19"/>
          <w:szCs w:val="19"/>
        </w:rPr>
        <w:t>, including</w:t>
      </w:r>
      <w:r w:rsidR="004646C4" w:rsidRPr="001A5D61">
        <w:rPr>
          <w:rFonts w:ascii="Times New Roman" w:hAnsi="Times New Roman"/>
          <w:b w:val="0"/>
          <w:sz w:val="19"/>
          <w:szCs w:val="19"/>
        </w:rPr>
        <w:t xml:space="preserve"> the</w:t>
      </w:r>
      <w:r w:rsidR="00C20011" w:rsidRPr="001A5D61">
        <w:rPr>
          <w:rFonts w:ascii="Times New Roman" w:hAnsi="Times New Roman"/>
          <w:b w:val="0"/>
          <w:sz w:val="19"/>
          <w:szCs w:val="19"/>
        </w:rPr>
        <w:t xml:space="preserve"> following: Appendix A (Statement of Work), Appendix B (</w:t>
      </w:r>
      <w:r w:rsidR="00C610F8" w:rsidRPr="001A5D61">
        <w:rPr>
          <w:rFonts w:ascii="Times New Roman" w:hAnsi="Times New Roman"/>
          <w:b w:val="0"/>
          <w:sz w:val="19"/>
          <w:szCs w:val="19"/>
        </w:rPr>
        <w:t xml:space="preserve">Pricing and </w:t>
      </w:r>
      <w:r w:rsidR="00C20011" w:rsidRPr="001A5D61">
        <w:rPr>
          <w:rFonts w:ascii="Times New Roman" w:hAnsi="Times New Roman"/>
          <w:b w:val="0"/>
          <w:sz w:val="19"/>
          <w:szCs w:val="19"/>
        </w:rPr>
        <w:t>Payment), Appendix C (General Provisions), Appendix D (Defined Terms)</w:t>
      </w:r>
      <w:r w:rsidR="00D65A57" w:rsidRPr="001A5D61">
        <w:rPr>
          <w:rFonts w:ascii="Times New Roman" w:hAnsi="Times New Roman"/>
          <w:b w:val="0"/>
          <w:sz w:val="19"/>
          <w:szCs w:val="19"/>
        </w:rPr>
        <w:t>, Appendix E (Licensed Software), Appendix F (Maintenance and Support</w:t>
      </w:r>
      <w:r w:rsidR="00665E4A" w:rsidRPr="001A5D61">
        <w:rPr>
          <w:rFonts w:ascii="Times New Roman" w:hAnsi="Times New Roman"/>
          <w:b w:val="0"/>
          <w:sz w:val="19"/>
          <w:szCs w:val="19"/>
        </w:rPr>
        <w:t xml:space="preserve"> Services</w:t>
      </w:r>
      <w:r w:rsidR="00D65A57" w:rsidRPr="001A5D61">
        <w:rPr>
          <w:rFonts w:ascii="Times New Roman" w:hAnsi="Times New Roman"/>
          <w:b w:val="0"/>
          <w:sz w:val="19"/>
          <w:szCs w:val="19"/>
        </w:rPr>
        <w:t>)</w:t>
      </w:r>
      <w:r w:rsidR="0010549C" w:rsidRPr="001A5D61">
        <w:rPr>
          <w:rFonts w:ascii="Times New Roman" w:hAnsi="Times New Roman"/>
          <w:b w:val="0"/>
          <w:sz w:val="19"/>
          <w:szCs w:val="19"/>
        </w:rPr>
        <w:t>, and Appendix G (Unruh Civil Rights Act and FEHA Certification</w:t>
      </w:r>
      <w:r w:rsidR="00C20011" w:rsidRPr="001A5D61">
        <w:rPr>
          <w:rFonts w:ascii="Times New Roman" w:hAnsi="Times New Roman"/>
          <w:b w:val="0"/>
          <w:sz w:val="19"/>
          <w:szCs w:val="19"/>
        </w:rPr>
        <w:t>.</w:t>
      </w:r>
      <w:r w:rsidR="00BD0260" w:rsidRPr="001A5D61">
        <w:rPr>
          <w:rFonts w:ascii="Times New Roman" w:hAnsi="Times New Roman"/>
          <w:b w:val="0"/>
          <w:sz w:val="19"/>
          <w:szCs w:val="19"/>
        </w:rPr>
        <w:t xml:space="preserve"> </w:t>
      </w:r>
      <w:r w:rsidR="00A76CB3" w:rsidRPr="001A5D61">
        <w:rPr>
          <w:rFonts w:ascii="Times New Roman" w:hAnsi="Times New Roman"/>
          <w:i/>
          <w:sz w:val="19"/>
          <w:szCs w:val="19"/>
        </w:rPr>
        <w:t xml:space="preserve"> </w:t>
      </w:r>
      <w:r w:rsidR="00A70B6E">
        <w:rPr>
          <w:rFonts w:ascii="Times New Roman" w:hAnsi="Times New Roman"/>
          <w:i/>
          <w:sz w:val="19"/>
          <w:szCs w:val="19"/>
          <w:highlight w:val="yellow"/>
        </w:rPr>
        <w:t>[</w:t>
      </w:r>
      <w:r w:rsidR="00631DB8" w:rsidRPr="001A5D61">
        <w:rPr>
          <w:rFonts w:ascii="Times New Roman" w:hAnsi="Times New Roman"/>
          <w:i/>
          <w:sz w:val="19"/>
          <w:szCs w:val="19"/>
          <w:highlight w:val="yellow"/>
        </w:rPr>
        <w:t>make conforming changes</w:t>
      </w:r>
      <w:r w:rsidR="00F340C9" w:rsidRPr="001A5D61">
        <w:rPr>
          <w:rFonts w:ascii="Times New Roman" w:hAnsi="Times New Roman"/>
          <w:i/>
          <w:sz w:val="19"/>
          <w:szCs w:val="19"/>
          <w:highlight w:val="yellow"/>
        </w:rPr>
        <w:t xml:space="preserve"> for any Appendices or attachments that are added or deleted</w:t>
      </w:r>
      <w:r w:rsidR="00631DB8" w:rsidRPr="001A5D61">
        <w:rPr>
          <w:rFonts w:ascii="Times New Roman" w:hAnsi="Times New Roman"/>
          <w:i/>
          <w:sz w:val="19"/>
          <w:szCs w:val="19"/>
          <w:highlight w:val="yellow"/>
        </w:rPr>
        <w:t>.</w:t>
      </w:r>
      <w:r w:rsidR="00A76CB3" w:rsidRPr="001A5D61">
        <w:rPr>
          <w:rFonts w:ascii="Times New Roman" w:hAnsi="Times New Roman"/>
          <w:i/>
          <w:sz w:val="19"/>
          <w:szCs w:val="19"/>
          <w:highlight w:val="yellow"/>
        </w:rPr>
        <w:t>]</w:t>
      </w:r>
    </w:p>
    <w:p w14:paraId="42489048" w14:textId="77777777" w:rsidR="00040097"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Applicable Law</w:t>
      </w:r>
      <w:r w:rsidRPr="001A5D61">
        <w:rPr>
          <w:rFonts w:ascii="Times New Roman" w:hAnsi="Times New Roman"/>
          <w:b w:val="0"/>
          <w:sz w:val="19"/>
          <w:szCs w:val="19"/>
        </w:rPr>
        <w:t>” means any applicable laws, codes, legislative acts, regulations, ordinances, rules, rules of court, and orders.</w:t>
      </w:r>
    </w:p>
    <w:p w14:paraId="74D3F81D" w14:textId="353D68F9"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Business Day</w:t>
      </w:r>
      <w:r w:rsidRPr="001A5D61">
        <w:rPr>
          <w:rFonts w:ascii="Times New Roman" w:hAnsi="Times New Roman"/>
          <w:b w:val="0"/>
          <w:sz w:val="19"/>
          <w:szCs w:val="19"/>
        </w:rPr>
        <w:t xml:space="preserve">” means any day other than Saturday, Sunday or a scheduled </w:t>
      </w:r>
      <w:r w:rsidR="008762AE">
        <w:rPr>
          <w:rFonts w:ascii="Times New Roman" w:hAnsi="Times New Roman"/>
          <w:b w:val="0"/>
          <w:sz w:val="19"/>
          <w:szCs w:val="19"/>
        </w:rPr>
        <w:t>JUDICIAL COUNCIL</w:t>
      </w:r>
      <w:r w:rsidRPr="001A5D61">
        <w:rPr>
          <w:rFonts w:ascii="Times New Roman" w:hAnsi="Times New Roman"/>
          <w:b w:val="0"/>
          <w:sz w:val="19"/>
          <w:szCs w:val="19"/>
        </w:rPr>
        <w:t xml:space="preserve"> holiday.</w:t>
      </w:r>
    </w:p>
    <w:p w14:paraId="02E26833" w14:textId="77777777" w:rsidR="00BD123C" w:rsidRPr="001A5D61" w:rsidRDefault="00BD123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Claims</w:t>
      </w:r>
      <w:r w:rsidRPr="001A5D61">
        <w:rPr>
          <w:rFonts w:ascii="Times New Roman" w:hAnsi="Times New Roman"/>
          <w:b w:val="0"/>
          <w:sz w:val="19"/>
          <w:szCs w:val="19"/>
        </w:rPr>
        <w:t xml:space="preserve">” means claims, suits, actions, </w:t>
      </w:r>
      <w:r w:rsidR="00E16FD7" w:rsidRPr="001A5D61">
        <w:rPr>
          <w:rFonts w:ascii="Times New Roman" w:hAnsi="Times New Roman"/>
          <w:b w:val="0"/>
          <w:sz w:val="19"/>
          <w:szCs w:val="19"/>
        </w:rPr>
        <w:t xml:space="preserve">arbitrations, </w:t>
      </w:r>
      <w:r w:rsidRPr="001A5D61">
        <w:rPr>
          <w:rFonts w:ascii="Times New Roman" w:hAnsi="Times New Roman"/>
          <w:b w:val="0"/>
          <w:sz w:val="19"/>
          <w:szCs w:val="19"/>
        </w:rPr>
        <w:t>demands, proceedings, fines, penalties, losses, damages, liabilities, judgments, settlements, costs, and expenses (including reasonable attorneys’ fees and costs)</w:t>
      </w:r>
      <w:r w:rsidR="00F01955" w:rsidRPr="001A5D61">
        <w:rPr>
          <w:rFonts w:ascii="Times New Roman" w:hAnsi="Times New Roman"/>
          <w:b w:val="0"/>
          <w:sz w:val="19"/>
          <w:szCs w:val="19"/>
        </w:rPr>
        <w:t>, including those based on the injury to or death of any person or damage to property</w:t>
      </w:r>
      <w:r w:rsidRPr="001A5D61">
        <w:rPr>
          <w:rFonts w:ascii="Times New Roman" w:hAnsi="Times New Roman"/>
          <w:b w:val="0"/>
          <w:sz w:val="19"/>
          <w:szCs w:val="19"/>
        </w:rPr>
        <w:t>.</w:t>
      </w:r>
    </w:p>
    <w:p w14:paraId="42C42326" w14:textId="7600CD53" w:rsidR="006F23E3"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Confidential Information</w:t>
      </w:r>
      <w:r w:rsidRPr="001A5D61">
        <w:rPr>
          <w:rFonts w:ascii="Times New Roman" w:hAnsi="Times New Roman"/>
          <w:b w:val="0"/>
          <w:sz w:val="19"/>
          <w:szCs w:val="19"/>
        </w:rPr>
        <w:t xml:space="preserve">” </w:t>
      </w:r>
      <w:r w:rsidR="00FD36D2" w:rsidRPr="001A5D61">
        <w:rPr>
          <w:rFonts w:ascii="Times New Roman" w:hAnsi="Times New Roman"/>
          <w:b w:val="0"/>
          <w:sz w:val="19"/>
          <w:szCs w:val="19"/>
        </w:rPr>
        <w:t>means: (</w:t>
      </w:r>
      <w:proofErr w:type="spellStart"/>
      <w:r w:rsidR="00FD36D2" w:rsidRPr="001A5D61">
        <w:rPr>
          <w:rFonts w:ascii="Times New Roman" w:hAnsi="Times New Roman"/>
          <w:b w:val="0"/>
          <w:sz w:val="19"/>
          <w:szCs w:val="19"/>
        </w:rPr>
        <w:t>i</w:t>
      </w:r>
      <w:proofErr w:type="spellEnd"/>
      <w:r w:rsidR="00FD36D2" w:rsidRPr="001A5D61">
        <w:rPr>
          <w:rFonts w:ascii="Times New Roman" w:hAnsi="Times New Roman"/>
          <w:b w:val="0"/>
          <w:sz w:val="19"/>
          <w:szCs w:val="19"/>
        </w:rPr>
        <w:t xml:space="preserve">) any information related to the business or operations of Judicial Branch Entities, including court records, </w:t>
      </w:r>
      <w:r w:rsidR="00552262" w:rsidRPr="001A5D61">
        <w:rPr>
          <w:rFonts w:ascii="Times New Roman" w:hAnsi="Times New Roman"/>
          <w:b w:val="0"/>
          <w:sz w:val="19"/>
          <w:szCs w:val="19"/>
        </w:rPr>
        <w:t xml:space="preserve">and information relating to </w:t>
      </w:r>
      <w:r w:rsidR="00FD36D2" w:rsidRPr="001A5D61">
        <w:rPr>
          <w:rFonts w:ascii="Times New Roman" w:hAnsi="Times New Roman"/>
          <w:b w:val="0"/>
          <w:sz w:val="19"/>
          <w:szCs w:val="19"/>
        </w:rPr>
        <w:t>court proceedings, security practices, and business methodologies, (ii) information relating to Judicial Branch Entities’ personnel, users, contractors, or agents</w:t>
      </w:r>
      <w:r w:rsidR="00F90931" w:rsidRPr="001A5D61">
        <w:rPr>
          <w:rFonts w:ascii="Times New Roman" w:hAnsi="Times New Roman"/>
          <w:b w:val="0"/>
          <w:sz w:val="19"/>
          <w:szCs w:val="19"/>
        </w:rPr>
        <w:t xml:space="preserve">, including information that the </w:t>
      </w:r>
      <w:r w:rsidR="008762AE">
        <w:rPr>
          <w:rFonts w:ascii="Times New Roman" w:hAnsi="Times New Roman"/>
          <w:b w:val="0"/>
          <w:sz w:val="19"/>
          <w:szCs w:val="19"/>
        </w:rPr>
        <w:t>JUDICIAL COUNCIL</w:t>
      </w:r>
      <w:r w:rsidR="00F90931" w:rsidRPr="001A5D61">
        <w:rPr>
          <w:rFonts w:ascii="Times New Roman" w:hAnsi="Times New Roman"/>
          <w:b w:val="0"/>
          <w:sz w:val="19"/>
          <w:szCs w:val="19"/>
        </w:rPr>
        <w:t>’s</w:t>
      </w:r>
      <w:r w:rsidR="00E332C0" w:rsidRPr="001A5D61">
        <w:rPr>
          <w:rFonts w:ascii="Times New Roman" w:hAnsi="Times New Roman"/>
          <w:b w:val="0"/>
          <w:sz w:val="19"/>
          <w:szCs w:val="19"/>
        </w:rPr>
        <w:t xml:space="preserve"> personnel</w:t>
      </w:r>
      <w:r w:rsidR="00F90931" w:rsidRPr="001A5D61">
        <w:rPr>
          <w:rFonts w:ascii="Times New Roman" w:hAnsi="Times New Roman"/>
          <w:b w:val="0"/>
          <w:sz w:val="19"/>
          <w:szCs w:val="19"/>
        </w:rPr>
        <w:t>, agents, and users upload, create</w:t>
      </w:r>
      <w:r w:rsidR="00EE773C" w:rsidRPr="001A5D61">
        <w:rPr>
          <w:rFonts w:ascii="Times New Roman" w:hAnsi="Times New Roman"/>
          <w:b w:val="0"/>
          <w:sz w:val="19"/>
          <w:szCs w:val="19"/>
        </w:rPr>
        <w:t>, access</w:t>
      </w:r>
      <w:r w:rsidR="00F90931" w:rsidRPr="001A5D61">
        <w:rPr>
          <w:rFonts w:ascii="Times New Roman" w:hAnsi="Times New Roman"/>
          <w:b w:val="0"/>
          <w:sz w:val="19"/>
          <w:szCs w:val="19"/>
        </w:rPr>
        <w:t xml:space="preserve"> or modify pursuant to this Agreement</w:t>
      </w:r>
      <w:r w:rsidR="00FD36D2" w:rsidRPr="001A5D61">
        <w:rPr>
          <w:rFonts w:ascii="Times New Roman" w:hAnsi="Times New Roman"/>
          <w:b w:val="0"/>
          <w:sz w:val="19"/>
          <w:szCs w:val="19"/>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w:t>
      </w:r>
      <w:r w:rsidR="008762AE">
        <w:rPr>
          <w:rFonts w:ascii="Times New Roman" w:hAnsi="Times New Roman"/>
          <w:b w:val="0"/>
          <w:sz w:val="19"/>
          <w:szCs w:val="19"/>
        </w:rPr>
        <w:t>JUDICIAL COUNCIL</w:t>
      </w:r>
      <w:r w:rsidR="00FD36D2" w:rsidRPr="001A5D61">
        <w:rPr>
          <w:rFonts w:ascii="Times New Roman" w:hAnsi="Times New Roman"/>
          <w:b w:val="0"/>
          <w:sz w:val="19"/>
          <w:szCs w:val="19"/>
        </w:rPr>
        <w:t xml:space="preserve"> Materials. Confidential Information does not include information (that Contractor demonstrates to the </w:t>
      </w:r>
      <w:r w:rsidR="008762AE">
        <w:rPr>
          <w:rFonts w:ascii="Times New Roman" w:hAnsi="Times New Roman"/>
          <w:b w:val="0"/>
          <w:sz w:val="19"/>
          <w:szCs w:val="19"/>
        </w:rPr>
        <w:t>JUDICIAL COUNCIL</w:t>
      </w:r>
      <w:r w:rsidR="00FD36D2" w:rsidRPr="001A5D61">
        <w:rPr>
          <w:rFonts w:ascii="Times New Roman" w:hAnsi="Times New Roman"/>
          <w:b w:val="0"/>
          <w:sz w:val="19"/>
          <w:szCs w:val="19"/>
        </w:rPr>
        <w:t xml:space="preserve">’s satisfaction, by written evidence): (a) that Contractor lawfully knew prior to the </w:t>
      </w:r>
      <w:r w:rsidR="008762AE">
        <w:rPr>
          <w:rFonts w:ascii="Times New Roman" w:hAnsi="Times New Roman"/>
          <w:b w:val="0"/>
          <w:sz w:val="19"/>
          <w:szCs w:val="19"/>
        </w:rPr>
        <w:t>JUDICIAL COUNCIL</w:t>
      </w:r>
      <w:r w:rsidR="00FD36D2" w:rsidRPr="001A5D61">
        <w:rPr>
          <w:rFonts w:ascii="Times New Roman" w:hAnsi="Times New Roman"/>
          <w:b w:val="0"/>
          <w:sz w:val="19"/>
          <w:szCs w:val="19"/>
        </w:rPr>
        <w:t xml:space="preserv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1A5D61" w:rsidRDefault="00A10F5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Consulting Services</w:t>
      </w:r>
      <w:r w:rsidRPr="001A5D61">
        <w:rPr>
          <w:rFonts w:ascii="Times New Roman" w:hAnsi="Times New Roman"/>
          <w:b w:val="0"/>
          <w:sz w:val="19"/>
          <w:szCs w:val="19"/>
        </w:rPr>
        <w:t>” refers to the services performed under “Consulting Services Agreements,” which are defined in Public Contract Code section 10335.5, substantially, as contracts that: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w:t>
      </w:r>
      <w:proofErr w:type="gramStart"/>
      <w:r w:rsidRPr="001A5D61">
        <w:rPr>
          <w:rFonts w:ascii="Times New Roman" w:hAnsi="Times New Roman"/>
          <w:b w:val="0"/>
          <w:sz w:val="19"/>
          <w:szCs w:val="19"/>
        </w:rPr>
        <w:t>end product</w:t>
      </w:r>
      <w:proofErr w:type="gramEnd"/>
      <w:r w:rsidRPr="001A5D61">
        <w:rPr>
          <w:rFonts w:ascii="Times New Roman" w:hAnsi="Times New Roman"/>
          <w:b w:val="0"/>
          <w:sz w:val="19"/>
          <w:szCs w:val="19"/>
        </w:rPr>
        <w:t xml:space="preserve"> may include anything from answers to specific questions to design of a system or plan, and includes workshops, seminars, retreats, and conferences for which paid expertise is retained by contract. </w:t>
      </w:r>
    </w:p>
    <w:p w14:paraId="0ABEE113"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 Amount</w:t>
      </w:r>
      <w:r w:rsidRPr="001A5D61">
        <w:rPr>
          <w:rFonts w:ascii="Times New Roman" w:hAnsi="Times New Roman"/>
          <w:b w:val="0"/>
          <w:sz w:val="19"/>
          <w:szCs w:val="19"/>
        </w:rPr>
        <w:t>” has the meaning set forth on the Coversheet.</w:t>
      </w:r>
    </w:p>
    <w:p w14:paraId="57CD4495"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Key Personnel</w:t>
      </w:r>
      <w:r w:rsidRPr="001A5D61">
        <w:rPr>
          <w:rFonts w:ascii="Times New Roman" w:hAnsi="Times New Roman"/>
          <w:b w:val="0"/>
          <w:sz w:val="19"/>
          <w:szCs w:val="19"/>
        </w:rPr>
        <w:t xml:space="preserve">” means </w:t>
      </w:r>
      <w:r w:rsidR="00FF07DC" w:rsidRPr="001A5D61">
        <w:rPr>
          <w:rFonts w:ascii="Times New Roman" w:hAnsi="Times New Roman"/>
          <w:b w:val="0"/>
          <w:sz w:val="19"/>
          <w:szCs w:val="19"/>
        </w:rPr>
        <w:t xml:space="preserve">the Contractor Project Manager and </w:t>
      </w:r>
      <w:r w:rsidRPr="001A5D61">
        <w:rPr>
          <w:rFonts w:ascii="Times New Roman" w:hAnsi="Times New Roman"/>
          <w:b w:val="0"/>
          <w:sz w:val="19"/>
          <w:szCs w:val="19"/>
        </w:rPr>
        <w:t xml:space="preserve">those Project Staff members identified as “Key Personnel” as set forth in </w:t>
      </w:r>
      <w:r w:rsidR="006C4138" w:rsidRPr="001A5D61">
        <w:rPr>
          <w:rFonts w:ascii="Times New Roman" w:hAnsi="Times New Roman"/>
          <w:b w:val="0"/>
          <w:sz w:val="19"/>
          <w:szCs w:val="19"/>
        </w:rPr>
        <w:t>a Statement of Work.</w:t>
      </w:r>
    </w:p>
    <w:p w14:paraId="78CCE82F"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Project Manager</w:t>
      </w:r>
      <w:r w:rsidRPr="001A5D61">
        <w:rPr>
          <w:rFonts w:ascii="Times New Roman" w:hAnsi="Times New Roman"/>
          <w:b w:val="0"/>
          <w:sz w:val="19"/>
          <w:szCs w:val="19"/>
        </w:rPr>
        <w:t xml:space="preserve">” </w:t>
      </w:r>
      <w:r w:rsidR="006C4138" w:rsidRPr="001A5D61">
        <w:rPr>
          <w:rFonts w:ascii="Times New Roman" w:hAnsi="Times New Roman"/>
          <w:b w:val="0"/>
          <w:sz w:val="19"/>
          <w:szCs w:val="19"/>
        </w:rPr>
        <w:t>means the employee identified in a Statement of Work as the Contractor project manager</w:t>
      </w:r>
      <w:r w:rsidRPr="001A5D61">
        <w:rPr>
          <w:rFonts w:ascii="Times New Roman" w:hAnsi="Times New Roman"/>
          <w:b w:val="0"/>
          <w:sz w:val="19"/>
          <w:szCs w:val="19"/>
        </w:rPr>
        <w:t>.</w:t>
      </w:r>
    </w:p>
    <w:p w14:paraId="67F44E08" w14:textId="66EFE80C" w:rsidR="0050066C" w:rsidRPr="001A5D61" w:rsidRDefault="0050066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3E36AB"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location (except for a </w:t>
      </w:r>
      <w:r w:rsidR="008762AE">
        <w:rPr>
          <w:rFonts w:ascii="Times New Roman" w:hAnsi="Times New Roman"/>
          <w:b w:val="0"/>
          <w:sz w:val="19"/>
          <w:szCs w:val="19"/>
        </w:rPr>
        <w:t>JUDICIAL COUNCIL</w:t>
      </w:r>
      <w:r w:rsidRPr="001A5D61">
        <w:rPr>
          <w:rFonts w:ascii="Times New Roman" w:hAnsi="Times New Roman"/>
          <w:b w:val="0"/>
          <w:sz w:val="19"/>
          <w:szCs w:val="19"/>
        </w:rPr>
        <w:t xml:space="preserve"> </w:t>
      </w:r>
      <w:r w:rsidR="003E36AB" w:rsidRPr="001A5D61">
        <w:rPr>
          <w:rFonts w:ascii="Times New Roman" w:hAnsi="Times New Roman"/>
          <w:b w:val="0"/>
          <w:sz w:val="19"/>
          <w:szCs w:val="19"/>
        </w:rPr>
        <w:t xml:space="preserve">Work </w:t>
      </w:r>
      <w:r w:rsidRPr="001A5D61">
        <w:rPr>
          <w:rFonts w:ascii="Times New Roman" w:hAnsi="Times New Roman"/>
          <w:b w:val="0"/>
          <w:sz w:val="19"/>
          <w:szCs w:val="19"/>
        </w:rPr>
        <w:t xml:space="preserve">Location) from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w:t>
      </w:r>
    </w:p>
    <w:p w14:paraId="22626598" w14:textId="28B7DDC6"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or developed prior to the provision of the </w:t>
      </w:r>
      <w:proofErr w:type="gramStart"/>
      <w:r w:rsidR="001E09E1" w:rsidRPr="001A5D61">
        <w:rPr>
          <w:rFonts w:ascii="Times New Roman" w:hAnsi="Times New Roman"/>
          <w:b w:val="0"/>
          <w:sz w:val="19"/>
          <w:szCs w:val="19"/>
        </w:rPr>
        <w:t>Work</w:t>
      </w:r>
      <w:r w:rsidRPr="001A5D61">
        <w:rPr>
          <w:rFonts w:ascii="Times New Roman" w:hAnsi="Times New Roman"/>
          <w:b w:val="0"/>
          <w:sz w:val="19"/>
          <w:szCs w:val="19"/>
        </w:rPr>
        <w:t>, or</w:t>
      </w:r>
      <w:proofErr w:type="gramEnd"/>
      <w:r w:rsidRPr="001A5D61">
        <w:rPr>
          <w:rFonts w:ascii="Times New Roman" w:hAnsi="Times New Roman"/>
          <w:b w:val="0"/>
          <w:sz w:val="19"/>
          <w:szCs w:val="19"/>
        </w:rPr>
        <w:t xml:space="preserve"> developed by Contractor independently from the provision of the </w:t>
      </w:r>
      <w:r w:rsidR="001E09E1" w:rsidRPr="001A5D61">
        <w:rPr>
          <w:rFonts w:ascii="Times New Roman" w:hAnsi="Times New Roman"/>
          <w:b w:val="0"/>
          <w:sz w:val="19"/>
          <w:szCs w:val="19"/>
        </w:rPr>
        <w:t>Work</w:t>
      </w:r>
      <w:r w:rsidR="002E41D4" w:rsidRPr="001A5D61">
        <w:rPr>
          <w:rFonts w:ascii="Times New Roman" w:hAnsi="Times New Roman"/>
          <w:b w:val="0"/>
          <w:sz w:val="19"/>
          <w:szCs w:val="19"/>
        </w:rPr>
        <w:t xml:space="preserve"> and without use of the </w:t>
      </w:r>
      <w:r w:rsidR="008762AE">
        <w:rPr>
          <w:rFonts w:ascii="Times New Roman" w:hAnsi="Times New Roman"/>
          <w:b w:val="0"/>
          <w:sz w:val="19"/>
          <w:szCs w:val="19"/>
        </w:rPr>
        <w:t>JUDICIAL COUNCIL</w:t>
      </w:r>
      <w:r w:rsidR="002E41D4" w:rsidRPr="001A5D61">
        <w:rPr>
          <w:rFonts w:ascii="Times New Roman" w:hAnsi="Times New Roman"/>
          <w:b w:val="0"/>
          <w:sz w:val="19"/>
          <w:szCs w:val="19"/>
        </w:rPr>
        <w:t xml:space="preserve"> </w:t>
      </w:r>
      <w:r w:rsidR="00C85AA9" w:rsidRPr="001A5D61">
        <w:rPr>
          <w:rFonts w:ascii="Times New Roman" w:hAnsi="Times New Roman"/>
          <w:b w:val="0"/>
          <w:sz w:val="19"/>
          <w:szCs w:val="19"/>
        </w:rPr>
        <w:t>Materials</w:t>
      </w:r>
      <w:r w:rsidR="002E41D4" w:rsidRPr="001A5D61">
        <w:rPr>
          <w:rFonts w:ascii="Times New Roman" w:hAnsi="Times New Roman"/>
          <w:b w:val="0"/>
          <w:sz w:val="19"/>
          <w:szCs w:val="19"/>
        </w:rPr>
        <w:t xml:space="preserve"> or Confidential Information</w:t>
      </w:r>
      <w:r w:rsidRPr="001A5D61">
        <w:rPr>
          <w:rFonts w:ascii="Times New Roman" w:hAnsi="Times New Roman"/>
          <w:b w:val="0"/>
          <w:sz w:val="19"/>
          <w:szCs w:val="19"/>
        </w:rPr>
        <w:t xml:space="preserve">. </w:t>
      </w:r>
    </w:p>
    <w:p w14:paraId="33E04625" w14:textId="77777777" w:rsidR="00CC280F" w:rsidRPr="001A5D61" w:rsidRDefault="00CC280F"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Coversheet</w:t>
      </w:r>
      <w:r w:rsidRPr="001A5D61">
        <w:rPr>
          <w:rFonts w:ascii="Times New Roman" w:hAnsi="Times New Roman"/>
          <w:b w:val="0"/>
          <w:sz w:val="19"/>
          <w:szCs w:val="19"/>
        </w:rPr>
        <w:t xml:space="preserve">” refers to the first sheet of this Agreement. </w:t>
      </w:r>
    </w:p>
    <w:p w14:paraId="3DEFCFAF" w14:textId="1EF8C1A2"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Data Safeguards</w:t>
      </w:r>
      <w:r w:rsidRPr="001A5D61">
        <w:rPr>
          <w:rFonts w:ascii="Times New Roman" w:hAnsi="Times New Roman"/>
          <w:b w:val="0"/>
          <w:sz w:val="19"/>
          <w:szCs w:val="19"/>
        </w:rPr>
        <w:t xml:space="preserve">” </w:t>
      </w:r>
      <w:r w:rsidR="008750D1" w:rsidRPr="001A5D61">
        <w:rPr>
          <w:rFonts w:ascii="Times New Roman" w:hAnsi="Times New Roman"/>
          <w:b w:val="0"/>
          <w:sz w:val="19"/>
          <w:szCs w:val="19"/>
        </w:rPr>
        <w:t xml:space="preserve">means </w:t>
      </w:r>
      <w:r w:rsidR="00B41FF1" w:rsidRPr="001A5D61">
        <w:rPr>
          <w:rFonts w:ascii="Times New Roman" w:hAnsi="Times New Roman"/>
          <w:b w:val="0"/>
          <w:sz w:val="19"/>
          <w:szCs w:val="19"/>
        </w:rPr>
        <w:t xml:space="preserve">the highest </w:t>
      </w:r>
      <w:r w:rsidR="00317029" w:rsidRPr="001A5D61">
        <w:rPr>
          <w:rFonts w:ascii="Times New Roman" w:hAnsi="Times New Roman"/>
          <w:b w:val="0"/>
          <w:sz w:val="19"/>
          <w:szCs w:val="19"/>
        </w:rPr>
        <w:t xml:space="preserve">industry-standard safeguards </w:t>
      </w:r>
      <w:r w:rsidR="00B41FF1" w:rsidRPr="001A5D61">
        <w:rPr>
          <w:rFonts w:ascii="Times New Roman" w:hAnsi="Times New Roman"/>
          <w:b w:val="0"/>
          <w:sz w:val="19"/>
          <w:szCs w:val="19"/>
        </w:rPr>
        <w:t xml:space="preserve">(including administrative, physical, technical, and procedural safeguards) </w:t>
      </w:r>
      <w:r w:rsidR="008750D1" w:rsidRPr="001A5D61">
        <w:rPr>
          <w:rFonts w:ascii="Times New Roman" w:hAnsi="Times New Roman"/>
          <w:b w:val="0"/>
          <w:sz w:val="19"/>
          <w:szCs w:val="19"/>
        </w:rPr>
        <w:t>against the destruction, loss</w:t>
      </w:r>
      <w:r w:rsidR="00095A7E" w:rsidRPr="001A5D61">
        <w:rPr>
          <w:rFonts w:ascii="Times New Roman" w:hAnsi="Times New Roman"/>
          <w:b w:val="0"/>
          <w:sz w:val="19"/>
          <w:szCs w:val="19"/>
        </w:rPr>
        <w:t>, misuse,</w:t>
      </w:r>
      <w:r w:rsidR="008750D1" w:rsidRPr="001A5D61">
        <w:rPr>
          <w:rFonts w:ascii="Times New Roman" w:hAnsi="Times New Roman"/>
          <w:b w:val="0"/>
          <w:sz w:val="19"/>
          <w:szCs w:val="19"/>
        </w:rPr>
        <w:t xml:space="preserve"> </w:t>
      </w:r>
      <w:r w:rsidR="00095A7E" w:rsidRPr="001A5D61">
        <w:rPr>
          <w:rFonts w:ascii="Times New Roman" w:hAnsi="Times New Roman"/>
          <w:b w:val="0"/>
          <w:sz w:val="19"/>
          <w:szCs w:val="19"/>
        </w:rPr>
        <w:t xml:space="preserve">unauthorized disclosure, </w:t>
      </w:r>
      <w:r w:rsidR="008750D1" w:rsidRPr="001A5D61">
        <w:rPr>
          <w:rFonts w:ascii="Times New Roman" w:hAnsi="Times New Roman"/>
          <w:b w:val="0"/>
          <w:sz w:val="19"/>
          <w:szCs w:val="19"/>
        </w:rPr>
        <w:t xml:space="preserve">or alteration of the </w:t>
      </w:r>
      <w:r w:rsidR="008762AE">
        <w:rPr>
          <w:rFonts w:ascii="Times New Roman" w:hAnsi="Times New Roman"/>
          <w:b w:val="0"/>
          <w:sz w:val="19"/>
          <w:szCs w:val="19"/>
        </w:rPr>
        <w:t>JUDICIAL COUNCIL</w:t>
      </w:r>
      <w:r w:rsidR="008750D1" w:rsidRPr="001A5D61">
        <w:rPr>
          <w:rFonts w:ascii="Times New Roman" w:hAnsi="Times New Roman"/>
          <w:b w:val="0"/>
          <w:sz w:val="19"/>
          <w:szCs w:val="19"/>
        </w:rPr>
        <w:t xml:space="preserve"> Data </w:t>
      </w:r>
      <w:r w:rsidR="00095A7E" w:rsidRPr="001A5D61">
        <w:rPr>
          <w:rFonts w:ascii="Times New Roman" w:hAnsi="Times New Roman"/>
          <w:b w:val="0"/>
          <w:sz w:val="19"/>
          <w:szCs w:val="19"/>
        </w:rPr>
        <w:t>or Confidential Information</w:t>
      </w:r>
      <w:r w:rsidR="008750D1" w:rsidRPr="001A5D61">
        <w:rPr>
          <w:rFonts w:ascii="Times New Roman" w:hAnsi="Times New Roman"/>
          <w:b w:val="0"/>
          <w:sz w:val="19"/>
          <w:szCs w:val="19"/>
        </w:rPr>
        <w:t xml:space="preserve">, </w:t>
      </w:r>
      <w:r w:rsidR="00317029" w:rsidRPr="001A5D61">
        <w:rPr>
          <w:rFonts w:ascii="Times New Roman" w:hAnsi="Times New Roman"/>
          <w:b w:val="0"/>
          <w:sz w:val="19"/>
          <w:szCs w:val="19"/>
        </w:rPr>
        <w:t xml:space="preserve">and such other </w:t>
      </w:r>
      <w:r w:rsidR="004F2BAD" w:rsidRPr="001A5D61">
        <w:rPr>
          <w:rFonts w:ascii="Times New Roman" w:hAnsi="Times New Roman"/>
          <w:b w:val="0"/>
          <w:sz w:val="19"/>
          <w:szCs w:val="19"/>
        </w:rPr>
        <w:t xml:space="preserve">related </w:t>
      </w:r>
      <w:r w:rsidR="00317029" w:rsidRPr="001A5D61">
        <w:rPr>
          <w:rFonts w:ascii="Times New Roman" w:hAnsi="Times New Roman"/>
          <w:b w:val="0"/>
          <w:sz w:val="19"/>
          <w:szCs w:val="19"/>
        </w:rPr>
        <w:t xml:space="preserve">safeguards that are </w:t>
      </w:r>
      <w:r w:rsidR="008750D1" w:rsidRPr="001A5D61">
        <w:rPr>
          <w:rFonts w:ascii="Times New Roman" w:hAnsi="Times New Roman"/>
          <w:b w:val="0"/>
          <w:sz w:val="19"/>
          <w:szCs w:val="19"/>
        </w:rPr>
        <w:t xml:space="preserve">set forth in </w:t>
      </w:r>
      <w:r w:rsidR="00095A7E" w:rsidRPr="001A5D61">
        <w:rPr>
          <w:rFonts w:ascii="Times New Roman" w:hAnsi="Times New Roman"/>
          <w:b w:val="0"/>
          <w:sz w:val="19"/>
          <w:szCs w:val="19"/>
        </w:rPr>
        <w:t xml:space="preserve">Applicable Laws, </w:t>
      </w:r>
      <w:r w:rsidR="008750D1" w:rsidRPr="001A5D61">
        <w:rPr>
          <w:rFonts w:ascii="Times New Roman" w:hAnsi="Times New Roman"/>
          <w:b w:val="0"/>
          <w:sz w:val="19"/>
          <w:szCs w:val="19"/>
        </w:rPr>
        <w:t>a Statement of Work</w:t>
      </w:r>
      <w:r w:rsidR="00095A7E" w:rsidRPr="001A5D61">
        <w:rPr>
          <w:rFonts w:ascii="Times New Roman" w:hAnsi="Times New Roman"/>
          <w:b w:val="0"/>
          <w:sz w:val="19"/>
          <w:szCs w:val="19"/>
        </w:rPr>
        <w:t xml:space="preserve">, or pursuant to </w:t>
      </w:r>
      <w:r w:rsidR="008762AE">
        <w:rPr>
          <w:rFonts w:ascii="Times New Roman" w:hAnsi="Times New Roman"/>
          <w:b w:val="0"/>
          <w:sz w:val="19"/>
          <w:szCs w:val="19"/>
        </w:rPr>
        <w:t>JUDICIAL COUNCIL</w:t>
      </w:r>
      <w:r w:rsidR="00095A7E" w:rsidRPr="001A5D61">
        <w:rPr>
          <w:rFonts w:ascii="Times New Roman" w:hAnsi="Times New Roman"/>
          <w:b w:val="0"/>
          <w:sz w:val="19"/>
          <w:szCs w:val="19"/>
        </w:rPr>
        <w:t xml:space="preserve"> policies or procedures</w:t>
      </w:r>
      <w:r w:rsidR="008750D1" w:rsidRPr="001A5D61">
        <w:rPr>
          <w:rFonts w:ascii="Times New Roman" w:hAnsi="Times New Roman"/>
          <w:b w:val="0"/>
          <w:sz w:val="19"/>
          <w:szCs w:val="19"/>
        </w:rPr>
        <w:t xml:space="preserve">. </w:t>
      </w:r>
    </w:p>
    <w:p w14:paraId="33FF4909" w14:textId="6F89F3FB" w:rsidR="003C414A" w:rsidRPr="001A5D61" w:rsidRDefault="003C414A" w:rsidP="009E38A8">
      <w:pPr>
        <w:pStyle w:val="Heading3"/>
        <w:keepNext w:val="0"/>
        <w:widowControl w:val="0"/>
        <w:tabs>
          <w:tab w:val="left" w:pos="1440"/>
        </w:tabs>
        <w:spacing w:before="0" w:after="120" w:line="240" w:lineRule="auto"/>
        <w:rPr>
          <w:rFonts w:ascii="Times New Roman" w:hAnsi="Times New Roman"/>
          <w:b w:val="0"/>
          <w:sz w:val="19"/>
          <w:szCs w:val="19"/>
          <w:u w:val="single"/>
        </w:rPr>
      </w:pPr>
      <w:r w:rsidRPr="001A5D61">
        <w:rPr>
          <w:rFonts w:ascii="Times New Roman" w:hAnsi="Times New Roman"/>
          <w:b w:val="0"/>
          <w:sz w:val="19"/>
          <w:szCs w:val="19"/>
          <w:u w:val="single"/>
        </w:rPr>
        <w:t>“Default</w:t>
      </w:r>
      <w:r w:rsidRPr="001A5D61">
        <w:rPr>
          <w:rFonts w:ascii="Times New Roman" w:hAnsi="Times New Roman"/>
          <w:b w:val="0"/>
          <w:sz w:val="19"/>
          <w:szCs w:val="19"/>
        </w:rPr>
        <w:t>” means if any of the following occurs: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Contractor </w:t>
      </w:r>
      <w:r w:rsidR="00BD0260" w:rsidRPr="001A5D61">
        <w:rPr>
          <w:rFonts w:ascii="Times New Roman" w:hAnsi="Times New Roman"/>
          <w:b w:val="0"/>
          <w:sz w:val="19"/>
          <w:szCs w:val="19"/>
        </w:rPr>
        <w:t xml:space="preserve">breaches </w:t>
      </w:r>
      <w:r w:rsidRPr="001A5D61">
        <w:rPr>
          <w:rFonts w:ascii="Times New Roman" w:hAnsi="Times New Roman"/>
          <w:b w:val="0"/>
          <w:sz w:val="19"/>
          <w:szCs w:val="19"/>
        </w:rPr>
        <w:t xml:space="preserve">any of Contractor’s </w:t>
      </w:r>
      <w:r w:rsidR="00BD0260" w:rsidRPr="001A5D61">
        <w:rPr>
          <w:rFonts w:ascii="Times New Roman" w:hAnsi="Times New Roman"/>
          <w:b w:val="0"/>
          <w:sz w:val="19"/>
          <w:szCs w:val="19"/>
        </w:rPr>
        <w:t xml:space="preserve">obligations </w:t>
      </w:r>
      <w:r w:rsidRPr="001A5D61">
        <w:rPr>
          <w:rFonts w:ascii="Times New Roman" w:hAnsi="Times New Roman"/>
          <w:b w:val="0"/>
          <w:sz w:val="19"/>
          <w:szCs w:val="19"/>
        </w:rPr>
        <w:t xml:space="preserve">under this Agreement, and this </w:t>
      </w:r>
      <w:r w:rsidR="00BD0260" w:rsidRPr="001A5D61">
        <w:rPr>
          <w:rFonts w:ascii="Times New Roman" w:hAnsi="Times New Roman"/>
          <w:b w:val="0"/>
          <w:sz w:val="19"/>
          <w:szCs w:val="19"/>
        </w:rPr>
        <w:t xml:space="preserve">breach </w:t>
      </w:r>
      <w:r w:rsidRPr="001A5D61">
        <w:rPr>
          <w:rFonts w:ascii="Times New Roman" w:hAnsi="Times New Roman"/>
          <w:b w:val="0"/>
          <w:sz w:val="19"/>
          <w:szCs w:val="19"/>
        </w:rPr>
        <w:t xml:space="preserve">is not cured within ten (10) days following notice of </w:t>
      </w:r>
      <w:r w:rsidR="00BD0260" w:rsidRPr="001A5D61">
        <w:rPr>
          <w:rFonts w:ascii="Times New Roman" w:hAnsi="Times New Roman"/>
          <w:b w:val="0"/>
          <w:sz w:val="19"/>
          <w:szCs w:val="19"/>
        </w:rPr>
        <w:t xml:space="preserve">breach </w:t>
      </w:r>
      <w:r w:rsidR="008C0ACE" w:rsidRPr="001A5D61">
        <w:rPr>
          <w:rFonts w:ascii="Times New Roman" w:hAnsi="Times New Roman"/>
          <w:b w:val="0"/>
          <w:sz w:val="19"/>
          <w:szCs w:val="19"/>
        </w:rPr>
        <w:t>(</w:t>
      </w:r>
      <w:r w:rsidRPr="001A5D61">
        <w:rPr>
          <w:rFonts w:ascii="Times New Roman" w:hAnsi="Times New Roman"/>
          <w:b w:val="0"/>
          <w:sz w:val="19"/>
          <w:szCs w:val="19"/>
        </w:rPr>
        <w:t>or</w:t>
      </w:r>
      <w:r w:rsidR="008C0ACE" w:rsidRPr="001A5D61">
        <w:rPr>
          <w:rFonts w:ascii="Times New Roman" w:hAnsi="Times New Roman"/>
          <w:b w:val="0"/>
          <w:sz w:val="19"/>
          <w:szCs w:val="19"/>
        </w:rPr>
        <w:t xml:space="preserve"> in the opinion of the </w:t>
      </w:r>
      <w:r w:rsidR="008762AE">
        <w:rPr>
          <w:rFonts w:ascii="Times New Roman" w:hAnsi="Times New Roman"/>
          <w:b w:val="0"/>
          <w:sz w:val="19"/>
          <w:szCs w:val="19"/>
        </w:rPr>
        <w:t>JUDICIAL COUNCIL</w:t>
      </w:r>
      <w:r w:rsidR="00DD5FFE" w:rsidRPr="001A5D61">
        <w:rPr>
          <w:rFonts w:ascii="Times New Roman" w:hAnsi="Times New Roman"/>
          <w:b w:val="0"/>
          <w:sz w:val="19"/>
          <w:szCs w:val="19"/>
        </w:rPr>
        <w:t>,</w:t>
      </w:r>
      <w:r w:rsidRPr="001A5D61">
        <w:rPr>
          <w:rFonts w:ascii="Times New Roman" w:hAnsi="Times New Roman"/>
          <w:b w:val="0"/>
          <w:sz w:val="19"/>
          <w:szCs w:val="19"/>
        </w:rPr>
        <w:t xml:space="preserve"> is not capable of being cured within this cure period</w:t>
      </w:r>
      <w:r w:rsidR="008C0ACE" w:rsidRPr="001A5D61">
        <w:rPr>
          <w:rFonts w:ascii="Times New Roman" w:hAnsi="Times New Roman"/>
          <w:b w:val="0"/>
          <w:sz w:val="19"/>
          <w:szCs w:val="19"/>
        </w:rPr>
        <w:t>)</w:t>
      </w:r>
      <w:r w:rsidRPr="001A5D61">
        <w:rPr>
          <w:rFonts w:ascii="Times New Roman" w:hAnsi="Times New Roman"/>
          <w:b w:val="0"/>
          <w:sz w:val="19"/>
          <w:szCs w:val="19"/>
        </w:rPr>
        <w:t xml:space="preserve">; (ii) Contractor or Contractor’s creditors file a petition as to Contractor’s bankruptcy or insolvency, or Contractor is declared bankrupt, becomes insolvent, makes an assignment for the benefit of </w:t>
      </w:r>
      <w:r w:rsidRPr="001A5D61">
        <w:rPr>
          <w:rFonts w:ascii="Times New Roman" w:hAnsi="Times New Roman"/>
          <w:b w:val="0"/>
          <w:sz w:val="19"/>
          <w:szCs w:val="19"/>
        </w:rPr>
        <w:lastRenderedPageBreak/>
        <w:t>creditors, goes into liquidation or receivership, or otherwise loses legal control of its business; (iii) Contractor makes or has made under this Agreement any representation</w:t>
      </w:r>
      <w:r w:rsidR="00BA21DD" w:rsidRPr="001A5D61">
        <w:rPr>
          <w:rFonts w:ascii="Times New Roman" w:hAnsi="Times New Roman"/>
          <w:b w:val="0"/>
          <w:sz w:val="19"/>
          <w:szCs w:val="19"/>
        </w:rPr>
        <w:t>,</w:t>
      </w:r>
      <w:r w:rsidRPr="001A5D61">
        <w:rPr>
          <w:rFonts w:ascii="Times New Roman" w:hAnsi="Times New Roman"/>
          <w:b w:val="0"/>
          <w:sz w:val="19"/>
          <w:szCs w:val="19"/>
        </w:rPr>
        <w:t xml:space="preserve"> warranty</w:t>
      </w:r>
      <w:r w:rsidR="00BA21DD" w:rsidRPr="001A5D61">
        <w:rPr>
          <w:rFonts w:ascii="Times New Roman" w:hAnsi="Times New Roman"/>
          <w:b w:val="0"/>
          <w:sz w:val="19"/>
          <w:szCs w:val="19"/>
        </w:rPr>
        <w:t>, or certification</w:t>
      </w:r>
      <w:r w:rsidRPr="001A5D61">
        <w:rPr>
          <w:rFonts w:ascii="Times New Roman" w:hAnsi="Times New Roman"/>
          <w:b w:val="0"/>
          <w:sz w:val="19"/>
          <w:szCs w:val="19"/>
        </w:rPr>
        <w:t xml:space="preserve"> that is or was incorrect, inaccurate, or misleading; or (iv) any act, condition, or item required to be fulfilled or performed by Contractor to (x) enable Contractor lawfully to enter into or perform its ob</w:t>
      </w:r>
      <w:r w:rsidR="001A3037" w:rsidRPr="001A5D61">
        <w:rPr>
          <w:rFonts w:ascii="Times New Roman" w:hAnsi="Times New Roman"/>
          <w:b w:val="0"/>
          <w:sz w:val="19"/>
          <w:szCs w:val="19"/>
        </w:rPr>
        <w:t>ligations under this Agreement,</w:t>
      </w:r>
      <w:r w:rsidR="00584D3E" w:rsidRPr="001A5D61">
        <w:rPr>
          <w:rFonts w:ascii="Times New Roman" w:hAnsi="Times New Roman"/>
          <w:b w:val="0"/>
          <w:sz w:val="19"/>
          <w:szCs w:val="19"/>
        </w:rPr>
        <w:t xml:space="preserve"> </w:t>
      </w:r>
      <w:r w:rsidRPr="001A5D61">
        <w:rPr>
          <w:rFonts w:ascii="Times New Roman" w:hAnsi="Times New Roman"/>
          <w:b w:val="0"/>
          <w:sz w:val="19"/>
          <w:szCs w:val="19"/>
        </w:rPr>
        <w:t xml:space="preserve">(y) ensure that these obligations are legal, valid, and binding, or (z) make this Agreement admissible when required is not fulfilled or performed. </w:t>
      </w:r>
    </w:p>
    <w:p w14:paraId="63A1BDA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Defect</w:t>
      </w:r>
      <w:r w:rsidRPr="001A5D61">
        <w:rPr>
          <w:rFonts w:ascii="Times New Roman" w:hAnsi="Times New Roman"/>
          <w:b w:val="0"/>
          <w:sz w:val="19"/>
          <w:szCs w:val="19"/>
        </w:rPr>
        <w:t>” mean</w:t>
      </w:r>
      <w:r w:rsidR="00FF07DC" w:rsidRPr="001A5D61">
        <w:rPr>
          <w:rFonts w:ascii="Times New Roman" w:hAnsi="Times New Roman"/>
          <w:b w:val="0"/>
          <w:sz w:val="19"/>
          <w:szCs w:val="19"/>
        </w:rPr>
        <w:t>s</w:t>
      </w:r>
      <w:r w:rsidRPr="001A5D61">
        <w:rPr>
          <w:rFonts w:ascii="Times New Roman" w:hAnsi="Times New Roman"/>
          <w:b w:val="0"/>
          <w:sz w:val="19"/>
          <w:szCs w:val="19"/>
        </w:rPr>
        <w:t xml:space="preserve"> any failure of any </w:t>
      </w:r>
      <w:r w:rsidR="00797B66" w:rsidRPr="001A5D61">
        <w:rPr>
          <w:rFonts w:ascii="Times New Roman" w:hAnsi="Times New Roman"/>
          <w:b w:val="0"/>
          <w:sz w:val="19"/>
          <w:szCs w:val="19"/>
        </w:rPr>
        <w:t xml:space="preserve">portion of the Work </w:t>
      </w:r>
      <w:r w:rsidRPr="001A5D61">
        <w:rPr>
          <w:rFonts w:ascii="Times New Roman" w:hAnsi="Times New Roman"/>
          <w:b w:val="0"/>
          <w:sz w:val="19"/>
          <w:szCs w:val="19"/>
        </w:rPr>
        <w:t>to conform to and perform in accordance with the requirements of this Agreement and all applicable Specifications and Documentation.</w:t>
      </w:r>
    </w:p>
    <w:p w14:paraId="4EF59246"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31" w:name="_Ref52116451"/>
      <w:r w:rsidRPr="001A5D61">
        <w:rPr>
          <w:rFonts w:ascii="Times New Roman" w:hAnsi="Times New Roman"/>
          <w:b w:val="0"/>
          <w:sz w:val="19"/>
          <w:szCs w:val="19"/>
        </w:rPr>
        <w:t>“</w:t>
      </w:r>
      <w:r w:rsidRPr="001A5D61">
        <w:rPr>
          <w:rFonts w:ascii="Times New Roman" w:hAnsi="Times New Roman"/>
          <w:b w:val="0"/>
          <w:sz w:val="19"/>
          <w:szCs w:val="19"/>
          <w:u w:val="single"/>
        </w:rPr>
        <w:t>Deliverables</w:t>
      </w:r>
      <w:r w:rsidRPr="001A5D61">
        <w:rPr>
          <w:rFonts w:ascii="Times New Roman" w:hAnsi="Times New Roman"/>
          <w:b w:val="0"/>
          <w:sz w:val="19"/>
          <w:szCs w:val="19"/>
        </w:rPr>
        <w:t xml:space="preserve">” means </w:t>
      </w:r>
      <w:r w:rsidRPr="001A5D61">
        <w:rPr>
          <w:rFonts w:ascii="Times New Roman" w:hAnsi="Times New Roman"/>
          <w:b w:val="0"/>
          <w:snapToGrid w:val="0"/>
          <w:sz w:val="19"/>
          <w:szCs w:val="19"/>
        </w:rPr>
        <w:t xml:space="preserve">any Developed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Contractor </w:t>
      </w:r>
      <w:r w:rsidR="00C85AA9" w:rsidRPr="001A5D61">
        <w:rPr>
          <w:rFonts w:ascii="Times New Roman" w:hAnsi="Times New Roman"/>
          <w:b w:val="0"/>
          <w:snapToGrid w:val="0"/>
          <w:sz w:val="19"/>
          <w:szCs w:val="19"/>
        </w:rPr>
        <w:t>Materials</w:t>
      </w:r>
      <w:r w:rsidR="00F94682" w:rsidRPr="001A5D61">
        <w:rPr>
          <w:rFonts w:ascii="Times New Roman" w:hAnsi="Times New Roman"/>
          <w:b w:val="0"/>
          <w:snapToGrid w:val="0"/>
          <w:sz w:val="19"/>
          <w:szCs w:val="19"/>
        </w:rPr>
        <w:t>,</w:t>
      </w:r>
      <w:r w:rsidRPr="001A5D61">
        <w:rPr>
          <w:rFonts w:ascii="Times New Roman" w:hAnsi="Times New Roman"/>
          <w:b w:val="0"/>
          <w:snapToGrid w:val="0"/>
          <w:sz w:val="19"/>
          <w:szCs w:val="19"/>
        </w:rPr>
        <w:t xml:space="preserve"> Third Party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or any combination thereof </w:t>
      </w:r>
      <w:r w:rsidR="00C9678E" w:rsidRPr="001A5D61">
        <w:rPr>
          <w:rFonts w:ascii="Times New Roman" w:hAnsi="Times New Roman"/>
          <w:b w:val="0"/>
          <w:snapToGrid w:val="0"/>
          <w:sz w:val="19"/>
          <w:szCs w:val="19"/>
        </w:rPr>
        <w:t>(</w:t>
      </w:r>
      <w:r w:rsidRPr="001A5D61">
        <w:rPr>
          <w:rFonts w:ascii="Times New Roman" w:hAnsi="Times New Roman"/>
          <w:b w:val="0"/>
          <w:snapToGrid w:val="0"/>
          <w:sz w:val="19"/>
          <w:szCs w:val="19"/>
        </w:rPr>
        <w:t>including those identified as “Deliverables” in a Statement of Work</w:t>
      </w:r>
      <w:r w:rsidR="00C9678E" w:rsidRPr="001A5D61">
        <w:rPr>
          <w:rFonts w:ascii="Times New Roman" w:hAnsi="Times New Roman"/>
          <w:b w:val="0"/>
          <w:sz w:val="19"/>
          <w:szCs w:val="19"/>
        </w:rPr>
        <w:t xml:space="preserve">, </w:t>
      </w:r>
      <w:r w:rsidRPr="001A5D61">
        <w:rPr>
          <w:rFonts w:ascii="Times New Roman" w:hAnsi="Times New Roman"/>
          <w:b w:val="0"/>
          <w:sz w:val="19"/>
          <w:szCs w:val="19"/>
        </w:rPr>
        <w:t>together with all Upgrades thereto</w:t>
      </w:r>
      <w:r w:rsidR="00C413EC" w:rsidRPr="001A5D61">
        <w:rPr>
          <w:rFonts w:ascii="Times New Roman" w:hAnsi="Times New Roman"/>
          <w:b w:val="0"/>
          <w:sz w:val="19"/>
          <w:szCs w:val="19"/>
        </w:rPr>
        <w:t>)</w:t>
      </w:r>
      <w:r w:rsidR="00316CB4" w:rsidRPr="001A5D61">
        <w:rPr>
          <w:rFonts w:ascii="Times New Roman" w:hAnsi="Times New Roman"/>
          <w:b w:val="0"/>
          <w:sz w:val="19"/>
          <w:szCs w:val="19"/>
        </w:rPr>
        <w:t xml:space="preserve">, </w:t>
      </w:r>
      <w:r w:rsidR="00C413EC" w:rsidRPr="001A5D61">
        <w:rPr>
          <w:rFonts w:ascii="Times New Roman" w:hAnsi="Times New Roman"/>
          <w:b w:val="0"/>
          <w:sz w:val="19"/>
          <w:szCs w:val="19"/>
        </w:rPr>
        <w:t xml:space="preserve">as well as </w:t>
      </w:r>
      <w:r w:rsidR="00316CB4" w:rsidRPr="001A5D61">
        <w:rPr>
          <w:rFonts w:ascii="Times New Roman" w:hAnsi="Times New Roman"/>
          <w:b w:val="0"/>
          <w:sz w:val="19"/>
          <w:szCs w:val="19"/>
        </w:rPr>
        <w:t>any</w:t>
      </w:r>
      <w:r w:rsidR="00303BCF" w:rsidRPr="001A5D61">
        <w:rPr>
          <w:rFonts w:ascii="Times New Roman" w:hAnsi="Times New Roman"/>
          <w:b w:val="0"/>
          <w:sz w:val="19"/>
          <w:szCs w:val="19"/>
        </w:rPr>
        <w:t xml:space="preserve"> other</w:t>
      </w:r>
      <w:r w:rsidR="00316CB4" w:rsidRPr="001A5D61">
        <w:rPr>
          <w:rFonts w:ascii="Times New Roman" w:hAnsi="Times New Roman"/>
          <w:b w:val="0"/>
          <w:sz w:val="19"/>
          <w:szCs w:val="19"/>
        </w:rPr>
        <w:t xml:space="preserve"> </w:t>
      </w:r>
      <w:r w:rsidR="00185CB5" w:rsidRPr="001A5D61">
        <w:rPr>
          <w:rFonts w:ascii="Times New Roman" w:hAnsi="Times New Roman"/>
          <w:b w:val="0"/>
          <w:sz w:val="19"/>
          <w:szCs w:val="19"/>
        </w:rPr>
        <w:t>items</w:t>
      </w:r>
      <w:r w:rsidR="008610FA" w:rsidRPr="001A5D61">
        <w:rPr>
          <w:rFonts w:ascii="Times New Roman" w:hAnsi="Times New Roman"/>
          <w:b w:val="0"/>
          <w:sz w:val="19"/>
          <w:szCs w:val="19"/>
        </w:rPr>
        <w:t>, goods, or equipment</w:t>
      </w:r>
      <w:r w:rsidR="00185CB5" w:rsidRPr="001A5D61">
        <w:rPr>
          <w:rFonts w:ascii="Times New Roman" w:hAnsi="Times New Roman"/>
          <w:b w:val="0"/>
          <w:sz w:val="19"/>
          <w:szCs w:val="19"/>
        </w:rPr>
        <w:t xml:space="preserve"> provided pursuant to the </w:t>
      </w:r>
      <w:r w:rsidR="001E09E1" w:rsidRPr="001A5D61">
        <w:rPr>
          <w:rFonts w:ascii="Times New Roman" w:hAnsi="Times New Roman"/>
          <w:b w:val="0"/>
          <w:sz w:val="19"/>
          <w:szCs w:val="19"/>
        </w:rPr>
        <w:t>Work</w:t>
      </w:r>
      <w:r w:rsidR="00B75B2D" w:rsidRPr="001A5D61">
        <w:rPr>
          <w:rFonts w:ascii="Times New Roman" w:hAnsi="Times New Roman"/>
          <w:b w:val="0"/>
          <w:sz w:val="19"/>
          <w:szCs w:val="19"/>
        </w:rPr>
        <w:t xml:space="preserve"> (except the Licensed Software)</w:t>
      </w:r>
      <w:r w:rsidRPr="001A5D61">
        <w:rPr>
          <w:rFonts w:ascii="Times New Roman" w:hAnsi="Times New Roman"/>
          <w:b w:val="0"/>
          <w:snapToGrid w:val="0"/>
          <w:sz w:val="19"/>
          <w:szCs w:val="19"/>
        </w:rPr>
        <w:t>.</w:t>
      </w:r>
      <w:bookmarkEnd w:id="131"/>
    </w:p>
    <w:p w14:paraId="3DF962C5" w14:textId="373EAA6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Developed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created, made, or developed by Contractor or Subcontractors, either solely or jointly with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xml:space="preserve"> or </w:t>
      </w:r>
      <w:r w:rsidR="008762AE">
        <w:rPr>
          <w:rFonts w:ascii="Times New Roman" w:hAnsi="Times New Roman"/>
          <w:b w:val="0"/>
          <w:sz w:val="19"/>
          <w:szCs w:val="19"/>
        </w:rPr>
        <w:t>JUDICIAL COUNCIL</w:t>
      </w:r>
      <w:r w:rsidRPr="001A5D61">
        <w:rPr>
          <w:rFonts w:ascii="Times New Roman" w:hAnsi="Times New Roman"/>
          <w:b w:val="0"/>
          <w:sz w:val="19"/>
          <w:szCs w:val="19"/>
        </w:rPr>
        <w:t xml:space="preserve"> Contractors, in the course of </w:t>
      </w:r>
      <w:r w:rsidR="00907246" w:rsidRPr="001A5D61">
        <w:rPr>
          <w:rFonts w:ascii="Times New Roman" w:hAnsi="Times New Roman"/>
          <w:b w:val="0"/>
          <w:sz w:val="19"/>
          <w:szCs w:val="19"/>
        </w:rPr>
        <w:t xml:space="preserve">providing </w:t>
      </w:r>
      <w:r w:rsidRPr="001A5D61">
        <w:rPr>
          <w:rFonts w:ascii="Times New Roman" w:hAnsi="Times New Roman"/>
          <w:b w:val="0"/>
          <w:sz w:val="19"/>
          <w:szCs w:val="19"/>
        </w:rPr>
        <w:t xml:space="preserve">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under this Agreement, and all Intellectual Property Rights therein and thereto, including, without limitation,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all work-in-process, data or information, (ii) all modifications, enhancements and derivative works made to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and (iii) all Deliverables; provided, however, that Developed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do not include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w:t>
      </w:r>
    </w:p>
    <w:p w14:paraId="234EE32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32" w:name="_Ref52116464"/>
      <w:r w:rsidRPr="001A5D61">
        <w:rPr>
          <w:rFonts w:ascii="Times New Roman" w:hAnsi="Times New Roman"/>
          <w:b w:val="0"/>
          <w:sz w:val="19"/>
          <w:szCs w:val="19"/>
        </w:rPr>
        <w:t>“</w:t>
      </w:r>
      <w:r w:rsidRPr="001A5D61">
        <w:rPr>
          <w:rFonts w:ascii="Times New Roman" w:hAnsi="Times New Roman"/>
          <w:b w:val="0"/>
          <w:sz w:val="19"/>
          <w:szCs w:val="19"/>
          <w:u w:val="single"/>
        </w:rPr>
        <w:t>Documentation</w:t>
      </w:r>
      <w:r w:rsidRPr="001A5D61">
        <w:rPr>
          <w:rFonts w:ascii="Times New Roman" w:hAnsi="Times New Roman"/>
          <w:b w:val="0"/>
          <w:sz w:val="19"/>
          <w:szCs w:val="19"/>
        </w:rPr>
        <w:t xml:space="preserve">” means all technical architecture documents, technical manuals, user manuals, flow diagrams, operations guides, file descriptions, training materials and other documentation related to the </w:t>
      </w:r>
      <w:r w:rsidR="00C014F6" w:rsidRPr="001A5D61">
        <w:rPr>
          <w:rFonts w:ascii="Times New Roman" w:hAnsi="Times New Roman"/>
          <w:b w:val="0"/>
          <w:sz w:val="19"/>
          <w:szCs w:val="19"/>
        </w:rPr>
        <w:t>Work</w:t>
      </w:r>
      <w:r w:rsidRPr="001A5D61">
        <w:rPr>
          <w:rFonts w:ascii="Times New Roman" w:hAnsi="Times New Roman"/>
          <w:b w:val="0"/>
          <w:sz w:val="19"/>
          <w:szCs w:val="19"/>
        </w:rPr>
        <w:t>; together with all Upgrades thereto.</w:t>
      </w:r>
      <w:bookmarkEnd w:id="132"/>
    </w:p>
    <w:p w14:paraId="246D22DD" w14:textId="77777777" w:rsidR="00D0426D" w:rsidRPr="001A5D61" w:rsidRDefault="00C01465" w:rsidP="00D0426D">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Effective Date</w:t>
      </w:r>
      <w:r w:rsidRPr="001A5D61">
        <w:rPr>
          <w:rFonts w:ascii="Times New Roman" w:hAnsi="Times New Roman"/>
          <w:b w:val="0"/>
          <w:sz w:val="19"/>
          <w:szCs w:val="19"/>
        </w:rPr>
        <w:t xml:space="preserve">” has the meaning set forth on the </w:t>
      </w:r>
      <w:r w:rsidR="00AB1DF7" w:rsidRPr="001A5D61">
        <w:rPr>
          <w:rFonts w:ascii="Times New Roman" w:hAnsi="Times New Roman"/>
          <w:b w:val="0"/>
          <w:sz w:val="19"/>
          <w:szCs w:val="19"/>
        </w:rPr>
        <w:t>Coversheet.</w:t>
      </w:r>
    </w:p>
    <w:p w14:paraId="09DF4E02" w14:textId="77777777" w:rsidR="00B70FBF" w:rsidRPr="001A5D61" w:rsidRDefault="00D0426D" w:rsidP="00B70FBF">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Hosted Services</w:t>
      </w:r>
      <w:r w:rsidRPr="001A5D61">
        <w:rPr>
          <w:rFonts w:ascii="Times New Roman" w:hAnsi="Times New Roman"/>
          <w:sz w:val="19"/>
          <w:szCs w:val="19"/>
        </w:rPr>
        <w:t>” means any cloud-based services, hosted service (including hosted services relating to the Licensed Software), software as a service</w:t>
      </w:r>
      <w:r w:rsidR="000E3B36" w:rsidRPr="001A5D61">
        <w:rPr>
          <w:rFonts w:ascii="Times New Roman" w:hAnsi="Times New Roman"/>
          <w:sz w:val="19"/>
          <w:szCs w:val="19"/>
        </w:rPr>
        <w:t xml:space="preserve">, or other Internet or network-based services </w:t>
      </w:r>
      <w:r w:rsidRPr="001A5D61">
        <w:rPr>
          <w:rFonts w:ascii="Times New Roman" w:hAnsi="Times New Roman"/>
          <w:sz w:val="19"/>
          <w:szCs w:val="19"/>
        </w:rPr>
        <w:t>provided under the Agreement.</w:t>
      </w:r>
    </w:p>
    <w:p w14:paraId="56C04E69"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Intellectual Property Rights</w:t>
      </w:r>
      <w:r w:rsidRPr="001A5D61">
        <w:rPr>
          <w:rFonts w:ascii="Times New Roman" w:hAnsi="Times New Roman"/>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IT Infrastructure</w:t>
      </w:r>
      <w:r w:rsidRPr="001A5D61">
        <w:rPr>
          <w:rFonts w:ascii="Times New Roman" w:hAnsi="Times New Roman"/>
          <w:b w:val="0"/>
          <w:sz w:val="19"/>
          <w:szCs w:val="19"/>
        </w:rPr>
        <w:t xml:space="preserve">” means software and all computers and related equipment, including, as applicable, central processing units and other processors, controllers, modems, </w:t>
      </w:r>
      <w:r w:rsidR="00D16306" w:rsidRPr="001A5D61">
        <w:rPr>
          <w:rFonts w:ascii="Times New Roman" w:hAnsi="Times New Roman"/>
          <w:b w:val="0"/>
          <w:sz w:val="19"/>
          <w:szCs w:val="19"/>
        </w:rPr>
        <w:t xml:space="preserve">servers, </w:t>
      </w:r>
      <w:r w:rsidRPr="001A5D61">
        <w:rPr>
          <w:rFonts w:ascii="Times New Roman" w:hAnsi="Times New Roman"/>
          <w:b w:val="0"/>
          <w:sz w:val="19"/>
          <w:szCs w:val="19"/>
        </w:rPr>
        <w:t>communications and telecommunications equipment and other hardware and peripherals.</w:t>
      </w:r>
    </w:p>
    <w:p w14:paraId="7AAD9B12" w14:textId="1DFA7668"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8762AE">
        <w:rPr>
          <w:rFonts w:ascii="Times New Roman" w:hAnsi="Times New Roman"/>
          <w:b w:val="0"/>
          <w:sz w:val="19"/>
          <w:szCs w:val="19"/>
          <w:u w:val="single"/>
        </w:rPr>
        <w:t>JUDICIAL COUNCIL</w:t>
      </w:r>
      <w:r w:rsidRPr="001A5D61">
        <w:rPr>
          <w:rFonts w:ascii="Times New Roman" w:hAnsi="Times New Roman"/>
          <w:b w:val="0"/>
          <w:sz w:val="19"/>
          <w:szCs w:val="19"/>
        </w:rPr>
        <w:t>” has the meaning defined in the coversheet of this Agreement.</w:t>
      </w:r>
    </w:p>
    <w:p w14:paraId="7122F586" w14:textId="24201ED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8762AE">
        <w:rPr>
          <w:rFonts w:ascii="Times New Roman" w:hAnsi="Times New Roman"/>
          <w:b w:val="0"/>
          <w:sz w:val="19"/>
          <w:szCs w:val="19"/>
          <w:u w:val="single"/>
        </w:rPr>
        <w:t>JUDICIAL COUNCIL</w:t>
      </w:r>
      <w:r w:rsidRPr="001A5D61">
        <w:rPr>
          <w:rFonts w:ascii="Times New Roman" w:hAnsi="Times New Roman"/>
          <w:b w:val="0"/>
          <w:sz w:val="19"/>
          <w:szCs w:val="19"/>
          <w:u w:val="single"/>
        </w:rPr>
        <w:t xml:space="preserve"> Contractors</w:t>
      </w:r>
      <w:r w:rsidRPr="001A5D61">
        <w:rPr>
          <w:rFonts w:ascii="Times New Roman" w:hAnsi="Times New Roman"/>
          <w:b w:val="0"/>
          <w:sz w:val="19"/>
          <w:szCs w:val="19"/>
        </w:rPr>
        <w:t xml:space="preserve">” means the agents, subcontractors and other representatives of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other than Contractor and Subcontractors.</w:t>
      </w:r>
    </w:p>
    <w:p w14:paraId="65321CC6" w14:textId="1D7CF2BB"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8762AE">
        <w:rPr>
          <w:rFonts w:ascii="Times New Roman" w:hAnsi="Times New Roman"/>
          <w:b w:val="0"/>
          <w:sz w:val="19"/>
          <w:szCs w:val="19"/>
          <w:u w:val="single"/>
        </w:rPr>
        <w:t>JUDICIAL COUNCIL</w:t>
      </w:r>
      <w:r w:rsidRPr="001A5D61">
        <w:rPr>
          <w:rFonts w:ascii="Times New Roman" w:hAnsi="Times New Roman"/>
          <w:b w:val="0"/>
          <w:sz w:val="19"/>
          <w:szCs w:val="19"/>
          <w:u w:val="single"/>
        </w:rPr>
        <w:t xml:space="preserve"> Data</w:t>
      </w:r>
      <w:r w:rsidRPr="001A5D61">
        <w:rPr>
          <w:rFonts w:ascii="Times New Roman" w:hAnsi="Times New Roman"/>
          <w:b w:val="0"/>
          <w:sz w:val="19"/>
          <w:szCs w:val="19"/>
        </w:rPr>
        <w:t xml:space="preserve">” </w:t>
      </w:r>
      <w:r w:rsidR="005A5629" w:rsidRPr="001A5D61">
        <w:rPr>
          <w:rFonts w:ascii="Times New Roman" w:hAnsi="Times New Roman"/>
          <w:b w:val="0"/>
          <w:sz w:val="19"/>
          <w:szCs w:val="19"/>
        </w:rPr>
        <w:t>means the Confidential Information, Personal Information, and any</w:t>
      </w:r>
      <w:r w:rsidR="00926B20" w:rsidRPr="001A5D61">
        <w:rPr>
          <w:rFonts w:ascii="Times New Roman" w:hAnsi="Times New Roman"/>
          <w:b w:val="0"/>
          <w:sz w:val="19"/>
          <w:szCs w:val="19"/>
        </w:rPr>
        <w:t xml:space="preserve"> </w:t>
      </w:r>
      <w:r w:rsidR="005A5629" w:rsidRPr="001A5D61">
        <w:rPr>
          <w:rFonts w:ascii="Times New Roman" w:hAnsi="Times New Roman"/>
          <w:b w:val="0"/>
          <w:sz w:val="19"/>
          <w:szCs w:val="19"/>
        </w:rPr>
        <w:t>information</w:t>
      </w:r>
      <w:r w:rsidR="0029577B" w:rsidRPr="001A5D61">
        <w:rPr>
          <w:rFonts w:ascii="Times New Roman" w:hAnsi="Times New Roman"/>
          <w:b w:val="0"/>
          <w:sz w:val="19"/>
          <w:szCs w:val="19"/>
        </w:rPr>
        <w:t>, data,</w:t>
      </w:r>
      <w:r w:rsidR="005A5629" w:rsidRPr="001A5D61">
        <w:rPr>
          <w:rFonts w:ascii="Times New Roman" w:hAnsi="Times New Roman"/>
          <w:b w:val="0"/>
          <w:sz w:val="19"/>
          <w:szCs w:val="19"/>
        </w:rPr>
        <w:t xml:space="preserve"> or content that is</w:t>
      </w:r>
      <w:r w:rsidR="00EB386E" w:rsidRPr="001A5D61">
        <w:rPr>
          <w:rFonts w:ascii="Times New Roman" w:hAnsi="Times New Roman"/>
          <w:b w:val="0"/>
          <w:sz w:val="19"/>
          <w:szCs w:val="19"/>
        </w:rPr>
        <w:t xml:space="preserve"> provided</w:t>
      </w:r>
      <w:r w:rsidR="005A5629" w:rsidRPr="001A5D61">
        <w:rPr>
          <w:rFonts w:ascii="Times New Roman" w:hAnsi="Times New Roman"/>
          <w:b w:val="0"/>
          <w:sz w:val="19"/>
          <w:szCs w:val="19"/>
        </w:rPr>
        <w:t xml:space="preserve"> to</w:t>
      </w:r>
      <w:r w:rsidR="00D9666D" w:rsidRPr="001A5D61">
        <w:rPr>
          <w:rFonts w:ascii="Times New Roman" w:hAnsi="Times New Roman"/>
          <w:b w:val="0"/>
          <w:sz w:val="19"/>
          <w:szCs w:val="19"/>
        </w:rPr>
        <w:t xml:space="preserve"> or</w:t>
      </w:r>
      <w:r w:rsidR="005A5629" w:rsidRPr="001A5D61">
        <w:rPr>
          <w:rFonts w:ascii="Times New Roman" w:hAnsi="Times New Roman"/>
          <w:b w:val="0"/>
          <w:sz w:val="19"/>
          <w:szCs w:val="19"/>
        </w:rPr>
        <w:t xml:space="preserve"> accessed by Contractor.</w:t>
      </w:r>
    </w:p>
    <w:p w14:paraId="4E86C4F3" w14:textId="5665D939"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8762AE">
        <w:rPr>
          <w:rFonts w:ascii="Times New Roman" w:hAnsi="Times New Roman"/>
          <w:b w:val="0"/>
          <w:sz w:val="19"/>
          <w:szCs w:val="19"/>
          <w:u w:val="single"/>
        </w:rPr>
        <w:t>JUDICIAL COUNCIL</w:t>
      </w:r>
      <w:r w:rsidRPr="001A5D61">
        <w:rPr>
          <w:rFonts w:ascii="Times New Roman" w:hAnsi="Times New Roman"/>
          <w:b w:val="0"/>
          <w:sz w:val="19"/>
          <w:szCs w:val="19"/>
          <w:u w:val="single"/>
        </w:rPr>
        <w:t xml:space="preserve"> Project Manager</w:t>
      </w:r>
      <w:r w:rsidRPr="001A5D61">
        <w:rPr>
          <w:rFonts w:ascii="Times New Roman" w:hAnsi="Times New Roman"/>
          <w:b w:val="0"/>
          <w:sz w:val="19"/>
          <w:szCs w:val="19"/>
        </w:rPr>
        <w:t xml:space="preserve">” </w:t>
      </w:r>
      <w:r w:rsidR="00D526B0" w:rsidRPr="001A5D61">
        <w:rPr>
          <w:rFonts w:ascii="Times New Roman" w:hAnsi="Times New Roman"/>
          <w:b w:val="0"/>
          <w:sz w:val="19"/>
          <w:szCs w:val="19"/>
        </w:rPr>
        <w:t xml:space="preserve">means the individual appointed by the </w:t>
      </w:r>
      <w:r w:rsidR="008762AE">
        <w:rPr>
          <w:rFonts w:ascii="Times New Roman" w:hAnsi="Times New Roman"/>
          <w:b w:val="0"/>
          <w:sz w:val="19"/>
          <w:szCs w:val="19"/>
        </w:rPr>
        <w:t>JUDICIAL COUNCIL</w:t>
      </w:r>
      <w:r w:rsidR="00D526B0" w:rsidRPr="001A5D61">
        <w:rPr>
          <w:rFonts w:ascii="Times New Roman" w:hAnsi="Times New Roman"/>
          <w:b w:val="0"/>
          <w:sz w:val="19"/>
          <w:szCs w:val="19"/>
        </w:rPr>
        <w:t xml:space="preserve"> to communicate directly with the Contractor Project Manager.  </w:t>
      </w:r>
    </w:p>
    <w:p w14:paraId="233E8322" w14:textId="1269698D"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8762AE">
        <w:rPr>
          <w:rFonts w:ascii="Times New Roman" w:hAnsi="Times New Roman"/>
          <w:b w:val="0"/>
          <w:sz w:val="19"/>
          <w:szCs w:val="19"/>
          <w:u w:val="single"/>
        </w:rPr>
        <w:t>JUDICIAL COUNCIL</w:t>
      </w:r>
      <w:r w:rsidRPr="001A5D61">
        <w:rPr>
          <w:rFonts w:ascii="Times New Roman" w:hAnsi="Times New Roman"/>
          <w:b w:val="0"/>
          <w:sz w:val="19"/>
          <w:szCs w:val="19"/>
          <w:u w:val="single"/>
        </w:rPr>
        <w:t xml:space="preserve"> </w:t>
      </w:r>
      <w:r w:rsidR="00783AFA"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w:t>
      </w:r>
      <w:r w:rsidR="008762AE">
        <w:rPr>
          <w:rFonts w:ascii="Times New Roman" w:hAnsi="Times New Roman"/>
          <w:b w:val="0"/>
          <w:sz w:val="19"/>
          <w:szCs w:val="19"/>
        </w:rPr>
        <w:t>JUDICIAL COUNCIL</w:t>
      </w:r>
      <w:r w:rsidR="00005F43" w:rsidRPr="001A5D61">
        <w:rPr>
          <w:rFonts w:ascii="Times New Roman" w:hAnsi="Times New Roman"/>
          <w:b w:val="0"/>
          <w:sz w:val="19"/>
          <w:szCs w:val="19"/>
        </w:rPr>
        <w:t xml:space="preserve"> facility at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00005F43" w:rsidRPr="001A5D61">
        <w:rPr>
          <w:rFonts w:ascii="Times New Roman" w:hAnsi="Times New Roman"/>
          <w:b w:val="0"/>
          <w:sz w:val="19"/>
          <w:szCs w:val="19"/>
        </w:rPr>
        <w:t>.</w:t>
      </w:r>
    </w:p>
    <w:p w14:paraId="30397590" w14:textId="484A0FA3"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8762AE">
        <w:rPr>
          <w:rFonts w:ascii="Times New Roman" w:hAnsi="Times New Roman"/>
          <w:b w:val="0"/>
          <w:sz w:val="19"/>
          <w:szCs w:val="19"/>
          <w:u w:val="single"/>
        </w:rPr>
        <w:t>JUDICIAL COUNCIL</w:t>
      </w:r>
      <w:r w:rsidRPr="001A5D61">
        <w:rPr>
          <w:rFonts w:ascii="Times New Roman" w:hAnsi="Times New Roman"/>
          <w:b w:val="0"/>
          <w:sz w:val="19"/>
          <w:szCs w:val="19"/>
          <w:u w:val="single"/>
        </w:rPr>
        <w:t xml:space="preserve">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licensed, made, conceived, or reduced to practice by a Judicial Branch Entity or a </w:t>
      </w:r>
      <w:r w:rsidR="008762AE">
        <w:rPr>
          <w:rFonts w:ascii="Times New Roman" w:hAnsi="Times New Roman"/>
          <w:b w:val="0"/>
          <w:sz w:val="19"/>
          <w:szCs w:val="19"/>
        </w:rPr>
        <w:t>JUDICIAL COUNCIL</w:t>
      </w:r>
      <w:r w:rsidRPr="001A5D61">
        <w:rPr>
          <w:rFonts w:ascii="Times New Roman" w:hAnsi="Times New Roman"/>
          <w:b w:val="0"/>
          <w:sz w:val="19"/>
          <w:szCs w:val="19"/>
        </w:rPr>
        <w:t xml:space="preserve"> Contractor, </w:t>
      </w:r>
      <w:r w:rsidR="00325EF6" w:rsidRPr="001A5D61">
        <w:rPr>
          <w:rFonts w:ascii="Times New Roman" w:hAnsi="Times New Roman"/>
          <w:b w:val="0"/>
          <w:sz w:val="19"/>
          <w:szCs w:val="19"/>
        </w:rPr>
        <w:t xml:space="preserve">any </w:t>
      </w:r>
      <w:r w:rsidR="00C85AA9" w:rsidRPr="001A5D61">
        <w:rPr>
          <w:rFonts w:ascii="Times New Roman" w:hAnsi="Times New Roman"/>
          <w:b w:val="0"/>
          <w:sz w:val="19"/>
          <w:szCs w:val="19"/>
        </w:rPr>
        <w:t>Materials</w:t>
      </w:r>
      <w:r w:rsidR="00325EF6" w:rsidRPr="001A5D61">
        <w:rPr>
          <w:rFonts w:ascii="Times New Roman" w:hAnsi="Times New Roman"/>
          <w:b w:val="0"/>
          <w:sz w:val="19"/>
          <w:szCs w:val="19"/>
        </w:rPr>
        <w:t xml:space="preserve"> developed or acquired separate from this Agreement, </w:t>
      </w:r>
      <w:r w:rsidRPr="001A5D61">
        <w:rPr>
          <w:rFonts w:ascii="Times New Roman" w:hAnsi="Times New Roman"/>
          <w:b w:val="0"/>
          <w:sz w:val="19"/>
          <w:szCs w:val="19"/>
        </w:rPr>
        <w:t>and all modifications, enhancements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derivative works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w:t>
      </w:r>
      <w:r w:rsidR="00325EF6" w:rsidRPr="001A5D61">
        <w:rPr>
          <w:rFonts w:ascii="Times New Roman" w:hAnsi="Times New Roman"/>
          <w:b w:val="0"/>
          <w:sz w:val="19"/>
          <w:szCs w:val="19"/>
        </w:rPr>
        <w:t xml:space="preserve">and </w:t>
      </w:r>
      <w:r w:rsidRPr="001A5D61">
        <w:rPr>
          <w:rFonts w:ascii="Times New Roman" w:hAnsi="Times New Roman"/>
          <w:b w:val="0"/>
          <w:sz w:val="19"/>
          <w:szCs w:val="19"/>
        </w:rPr>
        <w:t>Intellectual Property Rights in any of the foregoing.</w:t>
      </w:r>
    </w:p>
    <w:p w14:paraId="275FD05C" w14:textId="1B6409C9"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Entity</w:t>
      </w:r>
      <w:r w:rsidRPr="001A5D61">
        <w:rPr>
          <w:rFonts w:ascii="Times New Roman" w:hAnsi="Times New Roman"/>
          <w:b w:val="0"/>
          <w:sz w:val="19"/>
          <w:szCs w:val="19"/>
        </w:rPr>
        <w:t>”</w:t>
      </w:r>
      <w:r w:rsidR="00FF07DC" w:rsidRPr="001A5D61">
        <w:rPr>
          <w:rFonts w:ascii="Times New Roman" w:hAnsi="Times New Roman"/>
          <w:b w:val="0"/>
          <w:sz w:val="19"/>
          <w:szCs w:val="19"/>
        </w:rPr>
        <w:t xml:space="preserve"> or “</w:t>
      </w:r>
      <w:r w:rsidR="00FF07DC" w:rsidRPr="001A5D61">
        <w:rPr>
          <w:rFonts w:ascii="Times New Roman" w:hAnsi="Times New Roman"/>
          <w:b w:val="0"/>
          <w:sz w:val="19"/>
          <w:szCs w:val="19"/>
          <w:u w:val="single"/>
        </w:rPr>
        <w:t>Judicial Branch Entities</w:t>
      </w:r>
      <w:r w:rsidR="00FF07DC" w:rsidRPr="001A5D61">
        <w:rPr>
          <w:rFonts w:ascii="Times New Roman" w:hAnsi="Times New Roman"/>
          <w:b w:val="0"/>
          <w:sz w:val="19"/>
          <w:szCs w:val="19"/>
        </w:rPr>
        <w:t>”</w:t>
      </w:r>
      <w:r w:rsidRPr="001A5D61">
        <w:rPr>
          <w:rFonts w:ascii="Times New Roman" w:hAnsi="Times New Roman"/>
          <w:b w:val="0"/>
          <w:sz w:val="19"/>
          <w:szCs w:val="19"/>
        </w:rPr>
        <w:t xml:space="preserve"> means </w:t>
      </w:r>
      <w:r w:rsidR="00881761" w:rsidRPr="001A5D61">
        <w:rPr>
          <w:rFonts w:ascii="Times New Roman" w:hAnsi="Times New Roman"/>
          <w:b w:val="0"/>
          <w:sz w:val="19"/>
          <w:szCs w:val="19"/>
        </w:rPr>
        <w:t xml:space="preserve">the </w:t>
      </w:r>
      <w:r w:rsidR="008762AE">
        <w:rPr>
          <w:rFonts w:ascii="Times New Roman" w:hAnsi="Times New Roman"/>
          <w:b w:val="0"/>
          <w:sz w:val="19"/>
          <w:szCs w:val="19"/>
        </w:rPr>
        <w:t>JUDICIAL COUNCIL</w:t>
      </w:r>
      <w:r w:rsidR="001A7255" w:rsidRPr="001A5D61">
        <w:rPr>
          <w:rFonts w:ascii="Times New Roman" w:hAnsi="Times New Roman"/>
          <w:b w:val="0"/>
          <w:sz w:val="19"/>
          <w:szCs w:val="19"/>
        </w:rPr>
        <w:t xml:space="preserve"> and </w:t>
      </w:r>
      <w:r w:rsidRPr="001A5D61">
        <w:rPr>
          <w:rFonts w:ascii="Times New Roman" w:hAnsi="Times New Roman"/>
          <w:b w:val="0"/>
          <w:sz w:val="19"/>
          <w:szCs w:val="19"/>
        </w:rPr>
        <w:t xml:space="preserve">any California superior or appellate court, the </w:t>
      </w:r>
      <w:r w:rsidR="008762AE">
        <w:rPr>
          <w:rFonts w:ascii="Times New Roman" w:hAnsi="Times New Roman"/>
          <w:b w:val="0"/>
          <w:sz w:val="19"/>
          <w:szCs w:val="19"/>
        </w:rPr>
        <w:t>Judicial Council</w:t>
      </w:r>
      <w:r w:rsidR="00A66BB5" w:rsidRPr="001A5D61">
        <w:rPr>
          <w:rFonts w:ascii="Times New Roman" w:hAnsi="Times New Roman"/>
          <w:b w:val="0"/>
          <w:sz w:val="19"/>
          <w:szCs w:val="19"/>
        </w:rPr>
        <w:t xml:space="preserve"> of California</w:t>
      </w:r>
      <w:r w:rsidRPr="001A5D61">
        <w:rPr>
          <w:rFonts w:ascii="Times New Roman" w:hAnsi="Times New Roman"/>
          <w:b w:val="0"/>
          <w:sz w:val="19"/>
          <w:szCs w:val="19"/>
        </w:rPr>
        <w:t>, and the Habeas Corpus Resource Center; these entities comprise the “Judicial Branch.”</w:t>
      </w:r>
    </w:p>
    <w:p w14:paraId="21C911F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Personnel</w:t>
      </w:r>
      <w:r w:rsidRPr="001A5D61">
        <w:rPr>
          <w:rFonts w:ascii="Times New Roman" w:hAnsi="Times New Roman"/>
          <w:b w:val="0"/>
          <w:sz w:val="19"/>
          <w:szCs w:val="19"/>
        </w:rPr>
        <w:t>” means members, justices, judges, judicial officers, subordinate judicial officers, employees, and agents of a Judicial Branch Entity.</w:t>
      </w:r>
    </w:p>
    <w:p w14:paraId="39C41C6F" w14:textId="77777777" w:rsidR="00470A73" w:rsidRPr="001A5D61" w:rsidRDefault="00470A73"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Licensed Software</w:t>
      </w:r>
      <w:r w:rsidRPr="001A5D61">
        <w:rPr>
          <w:rFonts w:ascii="Times New Roman" w:hAnsi="Times New Roman"/>
          <w:b w:val="0"/>
          <w:sz w:val="19"/>
          <w:szCs w:val="19"/>
        </w:rPr>
        <w:t xml:space="preserve">” means </w:t>
      </w:r>
      <w:r w:rsidR="001265D1" w:rsidRPr="001A5D61">
        <w:rPr>
          <w:rFonts w:ascii="Times New Roman" w:hAnsi="Times New Roman"/>
          <w:b w:val="0"/>
          <w:sz w:val="19"/>
          <w:szCs w:val="19"/>
        </w:rPr>
        <w:t xml:space="preserve">Contractor’s </w:t>
      </w:r>
      <w:r w:rsidRPr="001A5D61">
        <w:rPr>
          <w:rFonts w:ascii="Times New Roman" w:hAnsi="Times New Roman"/>
          <w:b w:val="0"/>
          <w:sz w:val="19"/>
          <w:szCs w:val="19"/>
        </w:rPr>
        <w:t>software set forth in Appendix E, including Source Code and object code versions of such software, in whatever form or media, together with all Upgrades and Documentation thereto.</w:t>
      </w:r>
    </w:p>
    <w:p w14:paraId="33839C0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Malicious Code</w:t>
      </w:r>
      <w:r w:rsidRPr="001A5D61">
        <w:rPr>
          <w:rFonts w:ascii="Times New Roman" w:hAnsi="Times New Roman"/>
          <w:b w:val="0"/>
          <w:sz w:val="19"/>
          <w:szCs w:val="19"/>
        </w:rPr>
        <w:t>” means any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program routine, device or other feature or hidden file, including any time bomb, virus, software lock, trojan horse, drop-dead device, worm, malicious logic or trap door that may delete, disable, deactivate, interfere with or otherwise harm any of the </w:t>
      </w:r>
      <w:r w:rsidR="001A3ECF" w:rsidRPr="001A5D61">
        <w:rPr>
          <w:rFonts w:ascii="Times New Roman" w:hAnsi="Times New Roman"/>
          <w:b w:val="0"/>
          <w:sz w:val="19"/>
          <w:szCs w:val="19"/>
        </w:rPr>
        <w:t>Judicial Branch Entities</w:t>
      </w:r>
      <w:r w:rsidR="003C414A" w:rsidRPr="001A5D61">
        <w:rPr>
          <w:rFonts w:ascii="Times New Roman" w:hAnsi="Times New Roman"/>
          <w:b w:val="0"/>
          <w:sz w:val="19"/>
          <w:szCs w:val="19"/>
        </w:rPr>
        <w:t>’</w:t>
      </w:r>
      <w:r w:rsidRPr="001A5D61">
        <w:rPr>
          <w:rFonts w:ascii="Times New Roman" w:hAnsi="Times New Roman"/>
          <w:b w:val="0"/>
          <w:sz w:val="19"/>
          <w:szCs w:val="19"/>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1A5D61" w:rsidRDefault="00470A73" w:rsidP="009E38A8">
      <w:pPr>
        <w:spacing w:after="120"/>
        <w:rPr>
          <w:rFonts w:ascii="Times New Roman" w:hAnsi="Times New Roman"/>
          <w:sz w:val="19"/>
          <w:szCs w:val="19"/>
        </w:rPr>
      </w:pPr>
      <w:r w:rsidRPr="001A5D61">
        <w:rPr>
          <w:rFonts w:ascii="Times New Roman" w:hAnsi="Times New Roman"/>
          <w:sz w:val="19"/>
          <w:szCs w:val="19"/>
        </w:rPr>
        <w:lastRenderedPageBreak/>
        <w:t>“</w:t>
      </w:r>
      <w:r w:rsidRPr="001A5D61">
        <w:rPr>
          <w:rFonts w:ascii="Times New Roman" w:hAnsi="Times New Roman"/>
          <w:sz w:val="19"/>
          <w:szCs w:val="19"/>
          <w:u w:val="single"/>
        </w:rPr>
        <w:t>Maintenance and Support Services</w:t>
      </w:r>
      <w:r w:rsidRPr="001A5D61">
        <w:rPr>
          <w:rFonts w:ascii="Times New Roman" w:hAnsi="Times New Roman"/>
          <w:sz w:val="19"/>
          <w:szCs w:val="19"/>
        </w:rPr>
        <w:t>” means the services provided by Contractor under Appendix F.</w:t>
      </w:r>
    </w:p>
    <w:p w14:paraId="7C21958F" w14:textId="77777777" w:rsidR="00AF68A8" w:rsidRPr="001A5D61" w:rsidRDefault="00AF68A8"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Materials</w:t>
      </w:r>
      <w:r w:rsidRPr="001A5D61">
        <w:rPr>
          <w:rFonts w:ascii="Times New Roman" w:hAnsi="Times New Roman"/>
          <w:b w:val="0"/>
          <w:sz w:val="19"/>
          <w:szCs w:val="19"/>
        </w:rPr>
        <w:t>” means all inventions (whether patentable or not), discoveries, literary works and other works of authorship (including software), designations, designs, know-how, technology, tools, ideas and information.</w:t>
      </w:r>
    </w:p>
    <w:p w14:paraId="2F739393" w14:textId="67E1F69E"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Parties</w:t>
      </w:r>
      <w:r w:rsidRPr="001A5D61">
        <w:rPr>
          <w:rFonts w:ascii="Times New Roman" w:hAnsi="Times New Roman"/>
          <w:b w:val="0"/>
          <w:sz w:val="19"/>
          <w:szCs w:val="19"/>
        </w:rPr>
        <w:t xml:space="preserve">” means the </w:t>
      </w:r>
      <w:r w:rsidR="008762AE">
        <w:rPr>
          <w:rFonts w:ascii="Times New Roman" w:hAnsi="Times New Roman"/>
          <w:b w:val="0"/>
          <w:sz w:val="19"/>
          <w:szCs w:val="19"/>
        </w:rPr>
        <w:t>JUDICIAL COUNCIL</w:t>
      </w:r>
      <w:r w:rsidRPr="001A5D61">
        <w:rPr>
          <w:rFonts w:ascii="Times New Roman" w:hAnsi="Times New Roman"/>
          <w:b w:val="0"/>
          <w:sz w:val="19"/>
          <w:szCs w:val="19"/>
        </w:rPr>
        <w:t xml:space="preserve"> and Contractor, collectively.</w:t>
      </w:r>
    </w:p>
    <w:p w14:paraId="7FF1355B" w14:textId="5341863E"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Party</w:t>
      </w:r>
      <w:r w:rsidRPr="001A5D61">
        <w:rPr>
          <w:rFonts w:ascii="Times New Roman" w:hAnsi="Times New Roman"/>
          <w:b w:val="0"/>
          <w:sz w:val="19"/>
          <w:szCs w:val="19"/>
        </w:rPr>
        <w:t xml:space="preserve">” means either the </w:t>
      </w:r>
      <w:r w:rsidR="008762AE">
        <w:rPr>
          <w:rFonts w:ascii="Times New Roman" w:hAnsi="Times New Roman"/>
          <w:b w:val="0"/>
          <w:sz w:val="19"/>
          <w:szCs w:val="19"/>
        </w:rPr>
        <w:t>JUDICIAL COUNCIL</w:t>
      </w:r>
      <w:r w:rsidRPr="001A5D61">
        <w:rPr>
          <w:rFonts w:ascii="Times New Roman" w:hAnsi="Times New Roman"/>
          <w:b w:val="0"/>
          <w:sz w:val="19"/>
          <w:szCs w:val="19"/>
        </w:rPr>
        <w:t xml:space="preserve"> or Contractor, as the case may be.</w:t>
      </w:r>
    </w:p>
    <w:p w14:paraId="6398E4C9" w14:textId="77777777" w:rsidR="005A5629" w:rsidRPr="001A5D61" w:rsidRDefault="005A5629" w:rsidP="005A5629">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Personal Information</w:t>
      </w:r>
      <w:r w:rsidRPr="001A5D61">
        <w:rPr>
          <w:rFonts w:ascii="Times New Roman" w:hAnsi="Times New Roman"/>
          <w:sz w:val="19"/>
          <w:szCs w:val="19"/>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Project Staff</w:t>
      </w:r>
      <w:r w:rsidRPr="001A5D61">
        <w:rPr>
          <w:rFonts w:ascii="Times New Roman" w:hAnsi="Times New Roman"/>
          <w:b w:val="0"/>
          <w:sz w:val="19"/>
          <w:szCs w:val="19"/>
        </w:rPr>
        <w:t xml:space="preserve">” means the personnel of Contractor and Subcontractors who provide the </w:t>
      </w:r>
      <w:r w:rsidR="001E09E1" w:rsidRPr="001A5D61">
        <w:rPr>
          <w:rFonts w:ascii="Times New Roman" w:hAnsi="Times New Roman"/>
          <w:b w:val="0"/>
          <w:sz w:val="19"/>
          <w:szCs w:val="19"/>
        </w:rPr>
        <w:t>Work</w:t>
      </w:r>
      <w:r w:rsidRPr="001A5D61">
        <w:rPr>
          <w:rFonts w:ascii="Times New Roman" w:hAnsi="Times New Roman"/>
          <w:b w:val="0"/>
          <w:sz w:val="19"/>
          <w:szCs w:val="19"/>
        </w:rPr>
        <w:t>.</w:t>
      </w:r>
    </w:p>
    <w:p w14:paraId="0A54E17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Source Code</w:t>
      </w:r>
      <w:r w:rsidRPr="001A5D61">
        <w:rPr>
          <w:rFonts w:ascii="Times New Roman" w:hAnsi="Times New Roman"/>
          <w:b w:val="0"/>
          <w:sz w:val="19"/>
          <w:szCs w:val="19"/>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Specifications</w:t>
      </w:r>
      <w:r w:rsidRPr="001A5D61">
        <w:rPr>
          <w:rFonts w:ascii="Times New Roman" w:hAnsi="Times New Roman"/>
          <w:b w:val="0"/>
          <w:sz w:val="19"/>
          <w:szCs w:val="19"/>
        </w:rPr>
        <w:t xml:space="preserve">” means with respect to each Deliverable, </w:t>
      </w:r>
      <w:r w:rsidR="00B75B2D" w:rsidRPr="001A5D61">
        <w:rPr>
          <w:rFonts w:ascii="Times New Roman" w:hAnsi="Times New Roman"/>
          <w:b w:val="0"/>
          <w:sz w:val="19"/>
          <w:szCs w:val="19"/>
        </w:rPr>
        <w:t xml:space="preserve">Licensed Software, </w:t>
      </w:r>
      <w:r w:rsidR="00C014F6" w:rsidRPr="001A5D61">
        <w:rPr>
          <w:rFonts w:ascii="Times New Roman" w:hAnsi="Times New Roman"/>
          <w:b w:val="0"/>
          <w:sz w:val="19"/>
          <w:szCs w:val="19"/>
        </w:rPr>
        <w:t xml:space="preserve">service, </w:t>
      </w:r>
      <w:r w:rsidR="00044DA4" w:rsidRPr="001A5D61">
        <w:rPr>
          <w:rFonts w:ascii="Times New Roman" w:hAnsi="Times New Roman"/>
          <w:b w:val="0"/>
          <w:sz w:val="19"/>
          <w:szCs w:val="19"/>
        </w:rPr>
        <w:t xml:space="preserve">goods, </w:t>
      </w:r>
      <w:r w:rsidR="00C014F6" w:rsidRPr="001A5D61">
        <w:rPr>
          <w:rFonts w:ascii="Times New Roman" w:hAnsi="Times New Roman"/>
          <w:b w:val="0"/>
          <w:sz w:val="19"/>
          <w:szCs w:val="19"/>
        </w:rPr>
        <w:t xml:space="preserve">or other portion of the Work, </w:t>
      </w:r>
      <w:r w:rsidRPr="001A5D61">
        <w:rPr>
          <w:rFonts w:ascii="Times New Roman" w:hAnsi="Times New Roman"/>
          <w:b w:val="0"/>
          <w:sz w:val="19"/>
          <w:szCs w:val="19"/>
        </w:rPr>
        <w:t xml:space="preserve">the detailed </w:t>
      </w:r>
      <w:r w:rsidR="007E64DF" w:rsidRPr="001A5D61">
        <w:rPr>
          <w:rFonts w:ascii="Times New Roman" w:hAnsi="Times New Roman"/>
          <w:b w:val="0"/>
          <w:sz w:val="19"/>
          <w:szCs w:val="19"/>
        </w:rPr>
        <w:t xml:space="preserve">provisions </w:t>
      </w:r>
      <w:r w:rsidRPr="001A5D61">
        <w:rPr>
          <w:rFonts w:ascii="Times New Roman" w:hAnsi="Times New Roman"/>
          <w:b w:val="0"/>
          <w:sz w:val="19"/>
          <w:szCs w:val="19"/>
        </w:rPr>
        <w:t xml:space="preserve">and documents setting out the </w:t>
      </w:r>
      <w:r w:rsidR="001E740D" w:rsidRPr="001A5D61">
        <w:rPr>
          <w:rFonts w:ascii="Times New Roman" w:hAnsi="Times New Roman"/>
          <w:b w:val="0"/>
          <w:sz w:val="19"/>
          <w:szCs w:val="19"/>
        </w:rPr>
        <w:t xml:space="preserve">specifications, </w:t>
      </w:r>
      <w:r w:rsidRPr="001A5D61">
        <w:rPr>
          <w:rFonts w:ascii="Times New Roman" w:hAnsi="Times New Roman"/>
          <w:b w:val="0"/>
          <w:sz w:val="19"/>
          <w:szCs w:val="19"/>
        </w:rPr>
        <w:t xml:space="preserve">functionality and requirements. </w:t>
      </w:r>
    </w:p>
    <w:p w14:paraId="1AE1E22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Statement of Work</w:t>
      </w:r>
      <w:r w:rsidRPr="001A5D61">
        <w:rPr>
          <w:rFonts w:ascii="Times New Roman" w:hAnsi="Times New Roman"/>
          <w:b w:val="0"/>
          <w:sz w:val="19"/>
          <w:szCs w:val="19"/>
        </w:rPr>
        <w:t xml:space="preserve">” means </w:t>
      </w:r>
      <w:r w:rsidR="0042186A" w:rsidRPr="001A5D61">
        <w:rPr>
          <w:rFonts w:ascii="Times New Roman" w:hAnsi="Times New Roman"/>
          <w:b w:val="0"/>
          <w:sz w:val="19"/>
          <w:szCs w:val="19"/>
        </w:rPr>
        <w:t xml:space="preserve">one or more </w:t>
      </w:r>
      <w:r w:rsidRPr="001A5D61">
        <w:rPr>
          <w:rFonts w:ascii="Times New Roman" w:hAnsi="Times New Roman"/>
          <w:b w:val="0"/>
          <w:sz w:val="19"/>
          <w:szCs w:val="19"/>
        </w:rPr>
        <w:t>statement</w:t>
      </w:r>
      <w:r w:rsidR="0042186A" w:rsidRPr="001A5D61">
        <w:rPr>
          <w:rFonts w:ascii="Times New Roman" w:hAnsi="Times New Roman"/>
          <w:b w:val="0"/>
          <w:sz w:val="19"/>
          <w:szCs w:val="19"/>
        </w:rPr>
        <w:t>s</w:t>
      </w:r>
      <w:r w:rsidRPr="001A5D61">
        <w:rPr>
          <w:rFonts w:ascii="Times New Roman" w:hAnsi="Times New Roman"/>
          <w:b w:val="0"/>
          <w:sz w:val="19"/>
          <w:szCs w:val="19"/>
        </w:rPr>
        <w:t xml:space="preserve"> of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to be provided pursuant to and governed under the terms of this Agreement, substantially in the form attached as Appendix A, as agreed to by the Parties.</w:t>
      </w:r>
    </w:p>
    <w:p w14:paraId="66ACD20B"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Subcontractor</w:t>
      </w:r>
      <w:r w:rsidRPr="001A5D61">
        <w:rPr>
          <w:rFonts w:ascii="Times New Roman" w:hAnsi="Times New Roman"/>
          <w:b w:val="0"/>
          <w:sz w:val="19"/>
          <w:szCs w:val="19"/>
        </w:rPr>
        <w:t xml:space="preserve">” means the agents, subcontractors and other representatives of Contractor </w:t>
      </w:r>
      <w:r w:rsidR="00907246" w:rsidRPr="001A5D61">
        <w:rPr>
          <w:rFonts w:ascii="Times New Roman" w:hAnsi="Times New Roman"/>
          <w:b w:val="0"/>
          <w:sz w:val="19"/>
          <w:szCs w:val="19"/>
        </w:rPr>
        <w:t xml:space="preserve">providing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 xml:space="preserve">hereunder who are not employees of Contractor. </w:t>
      </w:r>
    </w:p>
    <w:p w14:paraId="0F02E9D5" w14:textId="77777777" w:rsidR="00B85DF7" w:rsidRPr="001A5D61" w:rsidRDefault="00B85DF7"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w:t>
      </w:r>
      <w:r w:rsidRPr="001A5D61">
        <w:rPr>
          <w:rFonts w:ascii="Times New Roman" w:hAnsi="Times New Roman"/>
          <w:b w:val="0"/>
          <w:sz w:val="19"/>
          <w:szCs w:val="19"/>
        </w:rPr>
        <w:t xml:space="preserve">” </w:t>
      </w:r>
      <w:r w:rsidR="00DD02EE" w:rsidRPr="001A5D61">
        <w:rPr>
          <w:rFonts w:ascii="Times New Roman" w:hAnsi="Times New Roman"/>
          <w:b w:val="0"/>
          <w:sz w:val="19"/>
          <w:szCs w:val="19"/>
        </w:rPr>
        <w:t>means the term of this Agreement</w:t>
      </w:r>
      <w:r w:rsidRPr="001A5D61">
        <w:rPr>
          <w:rFonts w:ascii="Times New Roman" w:hAnsi="Times New Roman"/>
          <w:b w:val="0"/>
          <w:sz w:val="19"/>
          <w:szCs w:val="19"/>
        </w:rPr>
        <w:t>.</w:t>
      </w:r>
    </w:p>
    <w:p w14:paraId="7DD15130"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Termination Assistance Period</w:t>
      </w:r>
      <w:r w:rsidRPr="001A5D61">
        <w:rPr>
          <w:rFonts w:ascii="Times New Roman" w:hAnsi="Times New Roman"/>
          <w:b w:val="0"/>
          <w:sz w:val="19"/>
          <w:szCs w:val="19"/>
        </w:rPr>
        <w:t xml:space="preserve">” </w:t>
      </w:r>
      <w:r w:rsidR="009C4DF8" w:rsidRPr="001A5D61">
        <w:rPr>
          <w:rFonts w:ascii="Times New Roman" w:hAnsi="Times New Roman"/>
          <w:b w:val="0"/>
          <w:sz w:val="19"/>
          <w:szCs w:val="19"/>
        </w:rPr>
        <w:t xml:space="preserve">means the period commencing upon the </w:t>
      </w:r>
      <w:r w:rsidR="005E1412" w:rsidRPr="001A5D61">
        <w:rPr>
          <w:rFonts w:ascii="Times New Roman" w:hAnsi="Times New Roman"/>
          <w:b w:val="0"/>
          <w:sz w:val="19"/>
          <w:szCs w:val="19"/>
        </w:rPr>
        <w:t xml:space="preserve">expiration </w:t>
      </w:r>
      <w:r w:rsidR="009C4DF8" w:rsidRPr="001A5D61">
        <w:rPr>
          <w:rFonts w:ascii="Times New Roman" w:hAnsi="Times New Roman"/>
          <w:b w:val="0"/>
          <w:sz w:val="19"/>
          <w:szCs w:val="19"/>
        </w:rPr>
        <w:t>or termination of this Agreement</w:t>
      </w:r>
      <w:r w:rsidR="005E1412" w:rsidRPr="001A5D61">
        <w:rPr>
          <w:rFonts w:ascii="Times New Roman" w:hAnsi="Times New Roman"/>
          <w:b w:val="0"/>
          <w:sz w:val="19"/>
          <w:szCs w:val="19"/>
        </w:rPr>
        <w:t xml:space="preserve"> and each Statement of Work</w:t>
      </w:r>
      <w:r w:rsidR="009C4DF8" w:rsidRPr="001A5D61">
        <w:rPr>
          <w:rFonts w:ascii="Times New Roman" w:hAnsi="Times New Roman"/>
          <w:b w:val="0"/>
          <w:sz w:val="19"/>
          <w:szCs w:val="19"/>
        </w:rPr>
        <w:t xml:space="preserve"> and expiring six (6) months thereafter</w:t>
      </w:r>
      <w:r w:rsidR="00B64A2A" w:rsidRPr="001A5D61">
        <w:rPr>
          <w:rFonts w:ascii="Times New Roman" w:hAnsi="Times New Roman"/>
          <w:b w:val="0"/>
          <w:sz w:val="19"/>
          <w:szCs w:val="19"/>
        </w:rPr>
        <w:t xml:space="preserve">, as such period may be extended by the </w:t>
      </w:r>
      <w:r w:rsidR="00881761" w:rsidRPr="001A5D61">
        <w:rPr>
          <w:rFonts w:ascii="Times New Roman" w:hAnsi="Times New Roman"/>
          <w:b w:val="0"/>
          <w:sz w:val="19"/>
          <w:szCs w:val="19"/>
        </w:rPr>
        <w:t>P</w:t>
      </w:r>
      <w:r w:rsidR="00B64A2A" w:rsidRPr="001A5D61">
        <w:rPr>
          <w:rFonts w:ascii="Times New Roman" w:hAnsi="Times New Roman"/>
          <w:b w:val="0"/>
          <w:sz w:val="19"/>
          <w:szCs w:val="19"/>
        </w:rPr>
        <w:t>arties</w:t>
      </w:r>
      <w:r w:rsidR="009C4DF8" w:rsidRPr="001A5D61">
        <w:rPr>
          <w:rFonts w:ascii="Times New Roman" w:hAnsi="Times New Roman"/>
          <w:b w:val="0"/>
          <w:sz w:val="19"/>
          <w:szCs w:val="19"/>
        </w:rPr>
        <w:t xml:space="preserve">. </w:t>
      </w:r>
    </w:p>
    <w:p w14:paraId="6224A335" w14:textId="736550E3"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Third Party</w:t>
      </w:r>
      <w:r w:rsidRPr="001A5D61">
        <w:rPr>
          <w:rFonts w:ascii="Times New Roman" w:hAnsi="Times New Roman"/>
          <w:b w:val="0"/>
          <w:sz w:val="19"/>
          <w:szCs w:val="19"/>
        </w:rPr>
        <w:t xml:space="preserve">” means any person or entity other than the </w:t>
      </w:r>
      <w:r w:rsidR="008762AE">
        <w:rPr>
          <w:rFonts w:ascii="Times New Roman" w:hAnsi="Times New Roman"/>
          <w:b w:val="0"/>
          <w:sz w:val="19"/>
          <w:szCs w:val="19"/>
        </w:rPr>
        <w:t>JUDICIAL COUNCIL</w:t>
      </w:r>
      <w:r w:rsidRPr="001A5D61">
        <w:rPr>
          <w:rFonts w:ascii="Times New Roman" w:hAnsi="Times New Roman"/>
          <w:b w:val="0"/>
          <w:sz w:val="19"/>
          <w:szCs w:val="19"/>
        </w:rPr>
        <w:t xml:space="preserve"> or Contractor.</w:t>
      </w:r>
    </w:p>
    <w:p w14:paraId="3296235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Third Party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w:t>
      </w:r>
      <w:r w:rsidR="001A5F31" w:rsidRPr="001A5D61">
        <w:rPr>
          <w:rFonts w:ascii="Times New Roman" w:hAnsi="Times New Roman"/>
          <w:b w:val="0"/>
          <w:sz w:val="19"/>
          <w:szCs w:val="19"/>
        </w:rPr>
        <w:t xml:space="preserve">that are licensed or obtained by Contractor from a </w:t>
      </w:r>
      <w:r w:rsidRPr="001A5D61">
        <w:rPr>
          <w:rFonts w:ascii="Times New Roman" w:hAnsi="Times New Roman"/>
          <w:b w:val="0"/>
          <w:sz w:val="19"/>
          <w:szCs w:val="19"/>
        </w:rPr>
        <w:t>Third Party.</w:t>
      </w:r>
    </w:p>
    <w:p w14:paraId="44D76AF8"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Upgrades</w:t>
      </w:r>
      <w:r w:rsidRPr="001A5D61">
        <w:rPr>
          <w:rFonts w:ascii="Times New Roman" w:hAnsi="Times New Roman"/>
          <w:b w:val="0"/>
          <w:sz w:val="19"/>
          <w:szCs w:val="19"/>
        </w:rPr>
        <w:t>” means all new versions</w:t>
      </w:r>
      <w:r w:rsidR="00E56714" w:rsidRPr="001A5D61">
        <w:rPr>
          <w:rFonts w:ascii="Times New Roman" w:hAnsi="Times New Roman"/>
          <w:b w:val="0"/>
          <w:sz w:val="19"/>
          <w:szCs w:val="19"/>
        </w:rPr>
        <w:t xml:space="preserve"> and releases of</w:t>
      </w:r>
      <w:r w:rsidRPr="001A5D61">
        <w:rPr>
          <w:rFonts w:ascii="Times New Roman" w:hAnsi="Times New Roman"/>
          <w:b w:val="0"/>
          <w:sz w:val="19"/>
          <w:szCs w:val="19"/>
        </w:rPr>
        <w:t xml:space="preserve">, </w:t>
      </w:r>
      <w:r w:rsidR="00E56714" w:rsidRPr="001A5D61">
        <w:rPr>
          <w:rFonts w:ascii="Times New Roman" w:hAnsi="Times New Roman"/>
          <w:b w:val="0"/>
          <w:sz w:val="19"/>
          <w:szCs w:val="19"/>
        </w:rPr>
        <w:t xml:space="preserve">and </w:t>
      </w:r>
      <w:r w:rsidRPr="001A5D61">
        <w:rPr>
          <w:rFonts w:ascii="Times New Roman" w:hAnsi="Times New Roman"/>
          <w:b w:val="0"/>
          <w:sz w:val="19"/>
          <w:szCs w:val="19"/>
        </w:rPr>
        <w:t xml:space="preserve">bug fixes, error corrections, </w:t>
      </w:r>
      <w:r w:rsidR="00E56714" w:rsidRPr="001A5D61">
        <w:rPr>
          <w:rFonts w:ascii="Times New Roman" w:hAnsi="Times New Roman"/>
          <w:b w:val="0"/>
          <w:sz w:val="19"/>
          <w:szCs w:val="19"/>
        </w:rPr>
        <w:t>W</w:t>
      </w:r>
      <w:r w:rsidRPr="001A5D61">
        <w:rPr>
          <w:rFonts w:ascii="Times New Roman" w:hAnsi="Times New Roman"/>
          <w:b w:val="0"/>
          <w:sz w:val="19"/>
          <w:szCs w:val="19"/>
        </w:rPr>
        <w:t xml:space="preserve">orkarounds, </w:t>
      </w:r>
      <w:r w:rsidR="00B73BB3" w:rsidRPr="001A5D61">
        <w:rPr>
          <w:rFonts w:ascii="Times New Roman" w:hAnsi="Times New Roman"/>
          <w:b w:val="0"/>
          <w:sz w:val="19"/>
          <w:szCs w:val="19"/>
        </w:rPr>
        <w:t xml:space="preserve">updates, upgrades, modifications, </w:t>
      </w:r>
      <w:r w:rsidRPr="001A5D61">
        <w:rPr>
          <w:rFonts w:ascii="Times New Roman" w:hAnsi="Times New Roman"/>
          <w:b w:val="0"/>
          <w:sz w:val="19"/>
          <w:szCs w:val="19"/>
        </w:rPr>
        <w:t xml:space="preserve">patches </w:t>
      </w:r>
      <w:r w:rsidR="00E56714" w:rsidRPr="001A5D61">
        <w:rPr>
          <w:rFonts w:ascii="Times New Roman" w:hAnsi="Times New Roman"/>
          <w:b w:val="0"/>
          <w:sz w:val="19"/>
          <w:szCs w:val="19"/>
        </w:rPr>
        <w:t xml:space="preserve">for, the Licensed Software, </w:t>
      </w:r>
      <w:r w:rsidR="00B0410D" w:rsidRPr="001A5D61">
        <w:rPr>
          <w:rFonts w:ascii="Times New Roman" w:hAnsi="Times New Roman"/>
          <w:b w:val="0"/>
          <w:sz w:val="19"/>
          <w:szCs w:val="19"/>
        </w:rPr>
        <w:t xml:space="preserve">Deliverables, </w:t>
      </w:r>
      <w:r w:rsidRPr="001A5D61">
        <w:rPr>
          <w:rFonts w:ascii="Times New Roman" w:hAnsi="Times New Roman"/>
          <w:b w:val="0"/>
          <w:sz w:val="19"/>
          <w:szCs w:val="19"/>
        </w:rPr>
        <w:t>Documentation</w:t>
      </w:r>
      <w:r w:rsidR="00C014F6" w:rsidRPr="001A5D61">
        <w:rPr>
          <w:rFonts w:ascii="Times New Roman" w:hAnsi="Times New Roman"/>
          <w:b w:val="0"/>
          <w:sz w:val="19"/>
          <w:szCs w:val="19"/>
        </w:rPr>
        <w:t xml:space="preserve">, or any other </w:t>
      </w:r>
      <w:r w:rsidR="00247805" w:rsidRPr="001A5D61">
        <w:rPr>
          <w:rFonts w:ascii="Times New Roman" w:hAnsi="Times New Roman"/>
          <w:b w:val="0"/>
          <w:sz w:val="19"/>
          <w:szCs w:val="19"/>
        </w:rPr>
        <w:t xml:space="preserve">portion </w:t>
      </w:r>
      <w:r w:rsidR="00C014F6" w:rsidRPr="001A5D61">
        <w:rPr>
          <w:rFonts w:ascii="Times New Roman" w:hAnsi="Times New Roman"/>
          <w:b w:val="0"/>
          <w:sz w:val="19"/>
          <w:szCs w:val="19"/>
        </w:rPr>
        <w:t>of the Work</w:t>
      </w:r>
      <w:r w:rsidRPr="001A5D61">
        <w:rPr>
          <w:rFonts w:ascii="Times New Roman" w:hAnsi="Times New Roman"/>
          <w:b w:val="0"/>
          <w:sz w:val="19"/>
          <w:szCs w:val="19"/>
        </w:rPr>
        <w:t>.</w:t>
      </w:r>
    </w:p>
    <w:p w14:paraId="172F912D" w14:textId="77777777" w:rsidR="007861DC" w:rsidRPr="001A5D61" w:rsidRDefault="00AF68A8"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w:t>
      </w:r>
      <w:r w:rsidRPr="001A5D61">
        <w:rPr>
          <w:rFonts w:ascii="Times New Roman" w:hAnsi="Times New Roman"/>
          <w:sz w:val="19"/>
          <w:szCs w:val="19"/>
        </w:rPr>
        <w:t>” means</w:t>
      </w:r>
      <w:r w:rsidR="001E740D" w:rsidRPr="001A5D61">
        <w:rPr>
          <w:rFonts w:ascii="Times New Roman" w:hAnsi="Times New Roman"/>
          <w:sz w:val="19"/>
          <w:szCs w:val="19"/>
        </w:rPr>
        <w:t xml:space="preserve"> each of the following, individually and collectively:</w:t>
      </w:r>
      <w:r w:rsidRPr="001A5D61">
        <w:rPr>
          <w:rFonts w:ascii="Times New Roman" w:hAnsi="Times New Roman"/>
          <w:sz w:val="19"/>
          <w:szCs w:val="19"/>
        </w:rPr>
        <w:t xml:space="preserve"> the services</w:t>
      </w:r>
      <w:r w:rsidR="00470A73" w:rsidRPr="001A5D61">
        <w:rPr>
          <w:rFonts w:ascii="Times New Roman" w:hAnsi="Times New Roman"/>
          <w:sz w:val="19"/>
          <w:szCs w:val="19"/>
        </w:rPr>
        <w:t xml:space="preserve"> (including the Maintenance and Support Services</w:t>
      </w:r>
      <w:r w:rsidR="00D0426D" w:rsidRPr="001A5D61">
        <w:rPr>
          <w:rFonts w:ascii="Times New Roman" w:hAnsi="Times New Roman"/>
          <w:sz w:val="19"/>
          <w:szCs w:val="19"/>
        </w:rPr>
        <w:t>, and the Hosted Services</w:t>
      </w:r>
      <w:r w:rsidR="00470A73" w:rsidRPr="001A5D61">
        <w:rPr>
          <w:rFonts w:ascii="Times New Roman" w:hAnsi="Times New Roman"/>
          <w:sz w:val="19"/>
          <w:szCs w:val="19"/>
        </w:rPr>
        <w:t>)</w:t>
      </w:r>
      <w:r w:rsidRPr="001A5D61">
        <w:rPr>
          <w:rFonts w:ascii="Times New Roman" w:hAnsi="Times New Roman"/>
          <w:sz w:val="19"/>
          <w:szCs w:val="19"/>
        </w:rPr>
        <w:t xml:space="preserve">, Deliverables, </w:t>
      </w:r>
      <w:r w:rsidR="00535006" w:rsidRPr="001A5D61">
        <w:rPr>
          <w:rFonts w:ascii="Times New Roman" w:hAnsi="Times New Roman"/>
          <w:sz w:val="19"/>
          <w:szCs w:val="19"/>
        </w:rPr>
        <w:t xml:space="preserve">Licensed Software, </w:t>
      </w:r>
      <w:r w:rsidRPr="001A5D61">
        <w:rPr>
          <w:rFonts w:ascii="Times New Roman" w:hAnsi="Times New Roman"/>
          <w:sz w:val="19"/>
          <w:szCs w:val="19"/>
        </w:rPr>
        <w:t>goods</w:t>
      </w:r>
      <w:r w:rsidR="0024794E" w:rsidRPr="001A5D61">
        <w:rPr>
          <w:rFonts w:ascii="Times New Roman" w:hAnsi="Times New Roman"/>
          <w:sz w:val="19"/>
          <w:szCs w:val="19"/>
        </w:rPr>
        <w:t xml:space="preserve"> (including </w:t>
      </w:r>
      <w:r w:rsidRPr="001A5D61">
        <w:rPr>
          <w:rFonts w:ascii="Times New Roman" w:hAnsi="Times New Roman"/>
          <w:sz w:val="19"/>
          <w:szCs w:val="19"/>
        </w:rPr>
        <w:t>equipment</w:t>
      </w:r>
      <w:r w:rsidR="0024794E" w:rsidRPr="001A5D61">
        <w:rPr>
          <w:rFonts w:ascii="Times New Roman" w:hAnsi="Times New Roman"/>
          <w:sz w:val="19"/>
          <w:szCs w:val="19"/>
        </w:rPr>
        <w:t>)</w:t>
      </w:r>
      <w:r w:rsidR="001E740D" w:rsidRPr="001A5D61">
        <w:rPr>
          <w:rFonts w:ascii="Times New Roman" w:hAnsi="Times New Roman"/>
          <w:sz w:val="19"/>
          <w:szCs w:val="19"/>
        </w:rPr>
        <w:t xml:space="preserve"> and materials</w:t>
      </w:r>
      <w:r w:rsidRPr="001A5D61">
        <w:rPr>
          <w:rFonts w:ascii="Times New Roman" w:hAnsi="Times New Roman"/>
          <w:sz w:val="19"/>
          <w:szCs w:val="19"/>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1A5D61">
        <w:rPr>
          <w:rFonts w:ascii="Times New Roman" w:hAnsi="Times New Roman"/>
          <w:sz w:val="19"/>
          <w:szCs w:val="19"/>
        </w:rPr>
        <w:t xml:space="preserve"> </w:t>
      </w:r>
      <w:r w:rsidRPr="001A5D61">
        <w:rPr>
          <w:rFonts w:ascii="Times New Roman" w:hAnsi="Times New Roman"/>
          <w:sz w:val="19"/>
          <w:szCs w:val="19"/>
        </w:rPr>
        <w:t>services.</w:t>
      </w:r>
    </w:p>
    <w:p w14:paraId="16E1201A" w14:textId="77777777" w:rsidR="00797B66" w:rsidRPr="001A5D61" w:rsidRDefault="00797B66"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Workaround</w:t>
      </w:r>
      <w:r w:rsidRPr="001A5D61">
        <w:rPr>
          <w:rFonts w:ascii="Times New Roman" w:hAnsi="Times New Roman"/>
          <w:sz w:val="19"/>
          <w:szCs w:val="19"/>
        </w:rPr>
        <w:t xml:space="preserve">” means a temporary modification to or change in operating procedures for the </w:t>
      </w:r>
      <w:r w:rsidR="00266167" w:rsidRPr="001A5D61">
        <w:rPr>
          <w:rFonts w:ascii="Times New Roman" w:hAnsi="Times New Roman"/>
          <w:sz w:val="19"/>
          <w:szCs w:val="19"/>
        </w:rPr>
        <w:t>Work</w:t>
      </w:r>
      <w:r w:rsidRPr="001A5D61">
        <w:rPr>
          <w:rFonts w:ascii="Times New Roman" w:hAnsi="Times New Roman"/>
          <w:sz w:val="19"/>
          <w:szCs w:val="19"/>
        </w:rPr>
        <w:t xml:space="preserve"> that: (</w:t>
      </w:r>
      <w:proofErr w:type="spellStart"/>
      <w:r w:rsidRPr="001A5D61">
        <w:rPr>
          <w:rFonts w:ascii="Times New Roman" w:hAnsi="Times New Roman"/>
          <w:sz w:val="19"/>
          <w:szCs w:val="19"/>
        </w:rPr>
        <w:t>i</w:t>
      </w:r>
      <w:proofErr w:type="spellEnd"/>
      <w:r w:rsidRPr="001A5D61">
        <w:rPr>
          <w:rFonts w:ascii="Times New Roman" w:hAnsi="Times New Roman"/>
          <w:sz w:val="19"/>
          <w:szCs w:val="19"/>
        </w:rPr>
        <w:t xml:space="preserve">) circumvents or effectively mitigates the adverse effects of a Defect so that the </w:t>
      </w:r>
      <w:r w:rsidR="00266167" w:rsidRPr="001A5D61">
        <w:rPr>
          <w:rFonts w:ascii="Times New Roman" w:hAnsi="Times New Roman"/>
          <w:sz w:val="19"/>
          <w:szCs w:val="19"/>
        </w:rPr>
        <w:t xml:space="preserve">Work </w:t>
      </w:r>
      <w:r w:rsidRPr="001A5D61">
        <w:rPr>
          <w:rFonts w:ascii="Times New Roman" w:hAnsi="Times New Roman"/>
          <w:sz w:val="19"/>
          <w:szCs w:val="19"/>
        </w:rPr>
        <w:t xml:space="preserve">complies with and performs in accordance with the applicable Specifications and Documentation; (ii) does not require substantial reconfiguration of the </w:t>
      </w:r>
      <w:r w:rsidR="00B75B2D" w:rsidRPr="001A5D61">
        <w:rPr>
          <w:rFonts w:ascii="Times New Roman" w:hAnsi="Times New Roman"/>
          <w:sz w:val="19"/>
          <w:szCs w:val="19"/>
        </w:rPr>
        <w:t xml:space="preserve">Work </w:t>
      </w:r>
      <w:r w:rsidRPr="001A5D61">
        <w:rPr>
          <w:rFonts w:ascii="Times New Roman" w:hAnsi="Times New Roman"/>
          <w:sz w:val="19"/>
          <w:szCs w:val="19"/>
        </w:rPr>
        <w:t xml:space="preserve">or any reloading of data; and (iii) does not otherwise impose any requirements that would impede an end user’s efficient use of the </w:t>
      </w:r>
      <w:r w:rsidR="00266167" w:rsidRPr="001A5D61">
        <w:rPr>
          <w:rFonts w:ascii="Times New Roman" w:hAnsi="Times New Roman"/>
          <w:sz w:val="19"/>
          <w:szCs w:val="19"/>
        </w:rPr>
        <w:t>Work</w:t>
      </w:r>
      <w:r w:rsidRPr="001A5D61">
        <w:rPr>
          <w:rFonts w:ascii="Times New Roman" w:hAnsi="Times New Roman"/>
          <w:sz w:val="19"/>
          <w:szCs w:val="19"/>
        </w:rPr>
        <w:t>.</w:t>
      </w:r>
    </w:p>
    <w:p w14:paraId="339FC3A0" w14:textId="098ED6FB" w:rsidR="00DE4B5A" w:rsidRPr="00E267C0" w:rsidRDefault="00AF68A8" w:rsidP="00E267C0">
      <w:pPr>
        <w:pStyle w:val="Heading3"/>
        <w:keepNext w:val="0"/>
        <w:widowControl w:val="0"/>
        <w:spacing w:before="0" w:after="120" w:line="240" w:lineRule="auto"/>
        <w:rPr>
          <w:rFonts w:ascii="Times New Roman" w:hAnsi="Times New Roman"/>
          <w:sz w:val="20"/>
        </w:rPr>
      </w:pPr>
      <w:r w:rsidRPr="001A5D61">
        <w:rPr>
          <w:rFonts w:ascii="Times New Roman" w:hAnsi="Times New Roman"/>
          <w:b w:val="0"/>
          <w:sz w:val="19"/>
          <w:szCs w:val="19"/>
        </w:rPr>
        <w:t>“</w:t>
      </w:r>
      <w:r w:rsidRPr="001A5D61">
        <w:rPr>
          <w:rFonts w:ascii="Times New Roman" w:hAnsi="Times New Roman"/>
          <w:b w:val="0"/>
          <w:sz w:val="19"/>
          <w:szCs w:val="19"/>
          <w:u w:val="single"/>
        </w:rPr>
        <w:t>Work Location(s)</w:t>
      </w:r>
      <w:r w:rsidRPr="001A5D61">
        <w:rPr>
          <w:rFonts w:ascii="Times New Roman" w:hAnsi="Times New Roman"/>
          <w:b w:val="0"/>
          <w:sz w:val="19"/>
          <w:szCs w:val="19"/>
        </w:rPr>
        <w:t xml:space="preserve">” means any </w:t>
      </w:r>
      <w:r w:rsidR="008762AE">
        <w:rPr>
          <w:rFonts w:ascii="Times New Roman" w:hAnsi="Times New Roman"/>
          <w:b w:val="0"/>
          <w:sz w:val="19"/>
          <w:szCs w:val="19"/>
        </w:rPr>
        <w:t>JUDICIAL COUNCIL</w:t>
      </w:r>
      <w:r w:rsidRPr="001A5D61">
        <w:rPr>
          <w:rFonts w:ascii="Times New Roman" w:hAnsi="Times New Roman"/>
          <w:b w:val="0"/>
          <w:sz w:val="19"/>
          <w:szCs w:val="19"/>
        </w:rPr>
        <w:t xml:space="preserve"> Work Location or Contractor Work location.</w:t>
      </w:r>
      <w:r w:rsidR="008D367A" w:rsidRPr="00303BCF">
        <w:rPr>
          <w:rFonts w:ascii="Times New Roman" w:hAnsi="Times New Roman"/>
          <w:sz w:val="20"/>
        </w:rPr>
        <w:t xml:space="preserve"> </w:t>
      </w:r>
    </w:p>
    <w:p w14:paraId="1320A75F" w14:textId="77777777" w:rsidR="00DE4B5A" w:rsidRDefault="00DE4B5A" w:rsidP="00E56714"/>
    <w:p w14:paraId="66C19D9C" w14:textId="77777777" w:rsidR="0080263B" w:rsidRDefault="0080263B" w:rsidP="00E56714">
      <w:pPr>
        <w:sectPr w:rsidR="0080263B" w:rsidSect="00D92D15">
          <w:footerReference w:type="default" r:id="rId18"/>
          <w:headerReference w:type="first" r:id="rId19"/>
          <w:footerReference w:type="first" r:id="rId20"/>
          <w:pgSz w:w="12240" w:h="15840" w:code="1"/>
          <w:pgMar w:top="1080" w:right="1296" w:bottom="1080" w:left="1296" w:header="432" w:footer="576" w:gutter="0"/>
          <w:pgNumType w:start="1"/>
          <w:cols w:space="720"/>
          <w:docGrid w:linePitch="326"/>
        </w:sectPr>
      </w:pPr>
    </w:p>
    <w:p w14:paraId="77C2D749" w14:textId="77777777" w:rsidR="0014477D" w:rsidRDefault="0014477D" w:rsidP="00E267C0">
      <w:pPr>
        <w:jc w:val="center"/>
        <w:rPr>
          <w:rFonts w:ascii="Times New Roman" w:hAnsi="Times New Roman"/>
          <w:b/>
          <w:sz w:val="20"/>
          <w:szCs w:val="20"/>
          <w:u w:val="single"/>
        </w:rPr>
      </w:pPr>
    </w:p>
    <w:p w14:paraId="1AA780B2" w14:textId="16A5F55E" w:rsidR="00AC0AB8" w:rsidRPr="00E267C0" w:rsidRDefault="00AC0AB8" w:rsidP="00E267C0">
      <w:pPr>
        <w:jc w:val="center"/>
        <w:rPr>
          <w:rFonts w:ascii="Times New Roman" w:hAnsi="Times New Roman"/>
          <w:b/>
          <w:sz w:val="20"/>
          <w:szCs w:val="20"/>
        </w:rPr>
      </w:pPr>
      <w:r w:rsidRPr="00E330EB">
        <w:rPr>
          <w:rFonts w:ascii="Times New Roman" w:hAnsi="Times New Roman"/>
          <w:b/>
          <w:sz w:val="20"/>
          <w:szCs w:val="20"/>
          <w:u w:val="single"/>
        </w:rPr>
        <w:t>APPENDIX E</w:t>
      </w:r>
      <w:r w:rsidRPr="00E6238F">
        <w:rPr>
          <w:rFonts w:ascii="Times New Roman" w:hAnsi="Times New Roman"/>
          <w:b/>
          <w:sz w:val="20"/>
          <w:szCs w:val="20"/>
        </w:rPr>
        <w:t xml:space="preserve">: </w:t>
      </w:r>
      <w:r w:rsidR="00446C5A">
        <w:rPr>
          <w:rFonts w:ascii="Times New Roman" w:hAnsi="Times New Roman"/>
          <w:b/>
          <w:sz w:val="20"/>
          <w:szCs w:val="20"/>
        </w:rPr>
        <w:t xml:space="preserve">THE </w:t>
      </w:r>
      <w:r w:rsidRPr="00E6238F">
        <w:rPr>
          <w:rFonts w:ascii="Times New Roman" w:hAnsi="Times New Roman"/>
          <w:b/>
          <w:sz w:val="20"/>
          <w:szCs w:val="20"/>
        </w:rPr>
        <w:t>LICENSED SOFTWARE</w:t>
      </w:r>
    </w:p>
    <w:p w14:paraId="2700E1A4" w14:textId="3E0D340C" w:rsidR="00AC0AB8" w:rsidRPr="00D5362C" w:rsidRDefault="00D5362C" w:rsidP="00886BBC">
      <w:pPr>
        <w:pStyle w:val="ListParagraph"/>
        <w:numPr>
          <w:ilvl w:val="2"/>
          <w:numId w:val="40"/>
        </w:numPr>
        <w:tabs>
          <w:tab w:val="clear" w:pos="720"/>
        </w:tabs>
        <w:spacing w:before="60" w:after="60" w:line="240" w:lineRule="auto"/>
        <w:ind w:left="360"/>
        <w:contextualSpacing w:val="0"/>
        <w:rPr>
          <w:rFonts w:ascii="Times New Roman" w:hAnsi="Times New Roman"/>
          <w:b/>
          <w:i/>
          <w:sz w:val="20"/>
          <w:szCs w:val="20"/>
        </w:rPr>
      </w:pPr>
      <w:r w:rsidRPr="00D5362C">
        <w:rPr>
          <w:rFonts w:ascii="Times New Roman" w:hAnsi="Times New Roman"/>
          <w:sz w:val="20"/>
          <w:szCs w:val="20"/>
          <w:u w:val="single"/>
        </w:rPr>
        <w:t>The Licensed Software</w:t>
      </w:r>
      <w:r w:rsidRPr="00D5362C">
        <w:rPr>
          <w:rFonts w:ascii="Times New Roman" w:hAnsi="Times New Roman"/>
          <w:sz w:val="20"/>
          <w:szCs w:val="20"/>
        </w:rPr>
        <w:t>.</w:t>
      </w:r>
      <w:r>
        <w:rPr>
          <w:rFonts w:ascii="Times New Roman" w:hAnsi="Times New Roman"/>
          <w:sz w:val="20"/>
          <w:szCs w:val="20"/>
          <w:highlight w:val="yellow"/>
        </w:rPr>
        <w:t xml:space="preserve"> </w:t>
      </w:r>
      <w:r w:rsidR="00AC0AB8" w:rsidRPr="000D463A">
        <w:rPr>
          <w:rFonts w:ascii="Times New Roman" w:hAnsi="Times New Roman"/>
          <w:b/>
          <w:i/>
          <w:sz w:val="20"/>
          <w:szCs w:val="20"/>
          <w:highlight w:val="yellow"/>
        </w:rPr>
        <w:t>[</w:t>
      </w:r>
      <w:r w:rsidR="00904E5C">
        <w:rPr>
          <w:rFonts w:ascii="Times New Roman" w:hAnsi="Times New Roman"/>
          <w:b/>
          <w:i/>
          <w:sz w:val="20"/>
          <w:szCs w:val="20"/>
          <w:highlight w:val="yellow"/>
        </w:rPr>
        <w:t xml:space="preserve">if the </w:t>
      </w:r>
      <w:r w:rsidR="008762AE">
        <w:rPr>
          <w:rFonts w:ascii="Times New Roman" w:hAnsi="Times New Roman"/>
          <w:b/>
          <w:i/>
          <w:sz w:val="20"/>
          <w:szCs w:val="20"/>
          <w:highlight w:val="yellow"/>
        </w:rPr>
        <w:t>JUDICIAL COUNCIL</w:t>
      </w:r>
      <w:r w:rsidR="00904E5C">
        <w:rPr>
          <w:rFonts w:ascii="Times New Roman" w:hAnsi="Times New Roman"/>
          <w:b/>
          <w:i/>
          <w:sz w:val="20"/>
          <w:szCs w:val="20"/>
          <w:highlight w:val="yellow"/>
        </w:rPr>
        <w:t xml:space="preserve"> will be licensing Licensed Software from Contractor</w:t>
      </w:r>
      <w:r w:rsidR="00BA2F3F">
        <w:rPr>
          <w:rFonts w:ascii="Times New Roman" w:hAnsi="Times New Roman"/>
          <w:b/>
          <w:i/>
          <w:sz w:val="20"/>
          <w:szCs w:val="20"/>
          <w:highlight w:val="yellow"/>
        </w:rPr>
        <w:t xml:space="preserve"> (usually, commercially available software)</w:t>
      </w:r>
      <w:r w:rsidR="00904E5C">
        <w:rPr>
          <w:rFonts w:ascii="Times New Roman" w:hAnsi="Times New Roman"/>
          <w:b/>
          <w:i/>
          <w:sz w:val="20"/>
          <w:szCs w:val="20"/>
          <w:highlight w:val="yellow"/>
        </w:rPr>
        <w:t xml:space="preserve">, </w:t>
      </w:r>
      <w:r w:rsidR="00AC0AB8" w:rsidRPr="000D463A">
        <w:rPr>
          <w:rFonts w:ascii="Times New Roman" w:hAnsi="Times New Roman"/>
          <w:b/>
          <w:i/>
          <w:sz w:val="20"/>
          <w:szCs w:val="20"/>
          <w:highlight w:val="yellow"/>
        </w:rPr>
        <w:t>add description of the Licensed Software</w:t>
      </w:r>
      <w:r w:rsidR="000D463A" w:rsidRPr="000D463A">
        <w:rPr>
          <w:rFonts w:ascii="Times New Roman" w:hAnsi="Times New Roman"/>
          <w:b/>
          <w:i/>
          <w:sz w:val="20"/>
          <w:szCs w:val="20"/>
          <w:highlight w:val="yellow"/>
        </w:rPr>
        <w:t xml:space="preserve">, and include </w:t>
      </w:r>
      <w:r w:rsidR="00904E5C">
        <w:rPr>
          <w:rFonts w:ascii="Times New Roman" w:hAnsi="Times New Roman"/>
          <w:b/>
          <w:i/>
          <w:sz w:val="20"/>
          <w:szCs w:val="20"/>
          <w:highlight w:val="yellow"/>
        </w:rPr>
        <w:t>specifications/</w:t>
      </w:r>
      <w:r w:rsidR="000D463A" w:rsidRPr="000D463A">
        <w:rPr>
          <w:rFonts w:ascii="Times New Roman" w:hAnsi="Times New Roman"/>
          <w:b/>
          <w:i/>
          <w:sz w:val="20"/>
          <w:szCs w:val="20"/>
          <w:highlight w:val="yellow"/>
        </w:rPr>
        <w:t>requirement</w:t>
      </w:r>
      <w:r w:rsidR="00E330EB">
        <w:rPr>
          <w:rFonts w:ascii="Times New Roman" w:hAnsi="Times New Roman"/>
          <w:b/>
          <w:i/>
          <w:sz w:val="20"/>
          <w:szCs w:val="20"/>
          <w:highlight w:val="yellow"/>
        </w:rPr>
        <w:t>s. As necessary, identify Documentation for the Licensed Software.</w:t>
      </w:r>
      <w:r w:rsidR="00604E71">
        <w:rPr>
          <w:rFonts w:ascii="Times New Roman" w:hAnsi="Times New Roman"/>
          <w:b/>
          <w:i/>
          <w:sz w:val="20"/>
          <w:szCs w:val="20"/>
        </w:rPr>
        <w:t xml:space="preserve"> </w:t>
      </w:r>
      <w:r w:rsidR="00D55F4F">
        <w:rPr>
          <w:rFonts w:ascii="Times New Roman" w:hAnsi="Times New Roman"/>
          <w:b/>
          <w:i/>
          <w:sz w:val="20"/>
          <w:szCs w:val="20"/>
          <w:highlight w:val="yellow"/>
        </w:rPr>
        <w:t xml:space="preserve">If the </w:t>
      </w:r>
      <w:r w:rsidR="008762AE">
        <w:rPr>
          <w:rFonts w:ascii="Times New Roman" w:hAnsi="Times New Roman"/>
          <w:b/>
          <w:i/>
          <w:sz w:val="20"/>
          <w:szCs w:val="20"/>
          <w:highlight w:val="yellow"/>
        </w:rPr>
        <w:t>JUDICIAL COUNCIL</w:t>
      </w:r>
      <w:r w:rsidR="00D55F4F">
        <w:rPr>
          <w:rFonts w:ascii="Times New Roman" w:hAnsi="Times New Roman"/>
          <w:b/>
          <w:i/>
          <w:sz w:val="20"/>
          <w:szCs w:val="20"/>
          <w:highlight w:val="yellow"/>
        </w:rPr>
        <w:t xml:space="preserve"> will NOT</w:t>
      </w:r>
      <w:r w:rsidR="00604E71" w:rsidRPr="00D55F4F">
        <w:rPr>
          <w:rFonts w:ascii="Times New Roman" w:hAnsi="Times New Roman"/>
          <w:b/>
          <w:i/>
          <w:sz w:val="20"/>
          <w:szCs w:val="20"/>
          <w:highlight w:val="yellow"/>
        </w:rPr>
        <w:t xml:space="preserve"> be licensing Licensed Software, omit this Appendix E from the Agreement and make conforming edits to the other appendixes</w:t>
      </w:r>
      <w:r w:rsidR="00D55F4F" w:rsidRPr="00D55F4F">
        <w:rPr>
          <w:rFonts w:ascii="Times New Roman" w:hAnsi="Times New Roman"/>
          <w:b/>
          <w:i/>
          <w:sz w:val="20"/>
          <w:szCs w:val="20"/>
          <w:highlight w:val="yellow"/>
        </w:rPr>
        <w:t>.</w:t>
      </w:r>
      <w:r w:rsidR="00AC0AB8" w:rsidRPr="005B0EA6">
        <w:rPr>
          <w:rFonts w:ascii="Times New Roman" w:hAnsi="Times New Roman"/>
          <w:b/>
          <w:i/>
          <w:sz w:val="20"/>
          <w:szCs w:val="20"/>
        </w:rPr>
        <w:t xml:space="preserve">] </w:t>
      </w:r>
      <w:r w:rsidR="00631DB8">
        <w:rPr>
          <w:rFonts w:ascii="Times New Roman" w:hAnsi="Times New Roman"/>
          <w:sz w:val="20"/>
          <w:szCs w:val="20"/>
        </w:rPr>
        <w:t xml:space="preserve">Contractor will provide all on-site services necessary to install the Licensed Software. Contractor will provide the following training for the use and operation of the Licensed Software: __________________ </w:t>
      </w:r>
      <w:r w:rsidR="00A70B6E">
        <w:rPr>
          <w:rFonts w:ascii="Times New Roman" w:hAnsi="Times New Roman"/>
          <w:b/>
          <w:i/>
          <w:sz w:val="20"/>
          <w:szCs w:val="20"/>
          <w:highlight w:val="yellow"/>
        </w:rPr>
        <w:t>[</w:t>
      </w:r>
      <w:r w:rsidR="00631DB8" w:rsidRPr="00631DB8">
        <w:rPr>
          <w:rFonts w:ascii="Times New Roman" w:hAnsi="Times New Roman"/>
          <w:b/>
          <w:i/>
          <w:sz w:val="20"/>
          <w:szCs w:val="20"/>
          <w:highlight w:val="yellow"/>
        </w:rPr>
        <w:t>describe</w:t>
      </w:r>
      <w:r w:rsidR="00631DB8">
        <w:rPr>
          <w:rFonts w:ascii="Times New Roman" w:hAnsi="Times New Roman"/>
          <w:b/>
          <w:i/>
          <w:sz w:val="20"/>
          <w:szCs w:val="20"/>
          <w:highlight w:val="yellow"/>
        </w:rPr>
        <w:t xml:space="preserve"> training</w:t>
      </w:r>
      <w:r w:rsidR="00631DB8" w:rsidRPr="00631DB8">
        <w:rPr>
          <w:rFonts w:ascii="Times New Roman" w:hAnsi="Times New Roman"/>
          <w:b/>
          <w:i/>
          <w:sz w:val="20"/>
          <w:szCs w:val="20"/>
          <w:highlight w:val="yellow"/>
        </w:rPr>
        <w:t>, as applicable.]</w:t>
      </w:r>
    </w:p>
    <w:p w14:paraId="67DD1429" w14:textId="1F917E78" w:rsidR="00AC0AB8" w:rsidRPr="00DE343C" w:rsidRDefault="00D5362C" w:rsidP="00886BBC">
      <w:pPr>
        <w:pStyle w:val="ListParagraph"/>
        <w:numPr>
          <w:ilvl w:val="2"/>
          <w:numId w:val="40"/>
        </w:numPr>
        <w:tabs>
          <w:tab w:val="clear" w:pos="720"/>
        </w:tabs>
        <w:spacing w:before="60" w:after="60" w:line="240" w:lineRule="auto"/>
        <w:ind w:left="360"/>
        <w:contextualSpacing w:val="0"/>
        <w:rPr>
          <w:rFonts w:ascii="Times New Roman" w:hAnsi="Times New Roman"/>
          <w:sz w:val="20"/>
          <w:szCs w:val="20"/>
        </w:rPr>
      </w:pPr>
      <w:r w:rsidRPr="00D5362C">
        <w:rPr>
          <w:rFonts w:ascii="Times New Roman" w:hAnsi="Times New Roman"/>
          <w:sz w:val="20"/>
          <w:u w:val="single"/>
        </w:rPr>
        <w:t>Software License</w:t>
      </w:r>
      <w:r w:rsidRPr="00D5362C">
        <w:rPr>
          <w:rFonts w:ascii="Times New Roman" w:hAnsi="Times New Roman"/>
          <w:sz w:val="20"/>
        </w:rPr>
        <w:t xml:space="preserve">. </w:t>
      </w:r>
      <w:r w:rsidR="00A70B6E">
        <w:rPr>
          <w:rFonts w:ascii="Times New Roman" w:hAnsi="Times New Roman"/>
          <w:b/>
          <w:i/>
          <w:sz w:val="20"/>
          <w:highlight w:val="yellow"/>
        </w:rPr>
        <w:t>[</w:t>
      </w:r>
      <w:r w:rsidR="00D5365D" w:rsidRPr="00146EFB">
        <w:rPr>
          <w:rFonts w:ascii="Times New Roman" w:hAnsi="Times New Roman"/>
          <w:b/>
          <w:i/>
          <w:sz w:val="20"/>
          <w:highlight w:val="yellow"/>
        </w:rPr>
        <w:t xml:space="preserve">Modify license grant terms below as appropriate to meet the </w:t>
      </w:r>
      <w:r w:rsidR="008762AE">
        <w:rPr>
          <w:rFonts w:ascii="Times New Roman" w:hAnsi="Times New Roman"/>
          <w:b/>
          <w:i/>
          <w:sz w:val="20"/>
          <w:highlight w:val="yellow"/>
        </w:rPr>
        <w:t>JUDICIAL COUNCIL</w:t>
      </w:r>
      <w:r w:rsidR="00D5365D" w:rsidRPr="00146EFB">
        <w:rPr>
          <w:rFonts w:ascii="Times New Roman" w:hAnsi="Times New Roman"/>
          <w:b/>
          <w:i/>
          <w:sz w:val="20"/>
          <w:highlight w:val="yellow"/>
        </w:rPr>
        <w:t>’</w:t>
      </w:r>
      <w:r w:rsidR="00D24BD0">
        <w:rPr>
          <w:rFonts w:ascii="Times New Roman" w:hAnsi="Times New Roman"/>
          <w:b/>
          <w:i/>
          <w:sz w:val="20"/>
          <w:highlight w:val="yellow"/>
        </w:rPr>
        <w:t>s business</w:t>
      </w:r>
      <w:r w:rsidR="00D5365D" w:rsidRPr="00146EFB">
        <w:rPr>
          <w:rFonts w:ascii="Times New Roman" w:hAnsi="Times New Roman"/>
          <w:b/>
          <w:i/>
          <w:sz w:val="20"/>
          <w:highlight w:val="yellow"/>
        </w:rPr>
        <w:t xml:space="preserve"> </w:t>
      </w:r>
      <w:r w:rsidR="00D24BD0">
        <w:rPr>
          <w:rFonts w:ascii="Times New Roman" w:hAnsi="Times New Roman"/>
          <w:b/>
          <w:i/>
          <w:sz w:val="20"/>
          <w:highlight w:val="yellow"/>
        </w:rPr>
        <w:t xml:space="preserve">and </w:t>
      </w:r>
      <w:r w:rsidR="00D5365D" w:rsidRPr="00146EFB">
        <w:rPr>
          <w:rFonts w:ascii="Times New Roman" w:hAnsi="Times New Roman"/>
          <w:b/>
          <w:i/>
          <w:sz w:val="20"/>
          <w:highlight w:val="yellow"/>
        </w:rPr>
        <w:t>IT</w:t>
      </w:r>
      <w:r w:rsidR="00D24BD0">
        <w:rPr>
          <w:rFonts w:ascii="Times New Roman" w:hAnsi="Times New Roman"/>
          <w:b/>
          <w:i/>
          <w:sz w:val="20"/>
          <w:highlight w:val="yellow"/>
        </w:rPr>
        <w:t xml:space="preserve"> </w:t>
      </w:r>
      <w:r w:rsidR="00D5365D" w:rsidRPr="00146EFB">
        <w:rPr>
          <w:rFonts w:ascii="Times New Roman" w:hAnsi="Times New Roman"/>
          <w:b/>
          <w:i/>
          <w:sz w:val="20"/>
          <w:highlight w:val="yellow"/>
        </w:rPr>
        <w:t>requirements</w:t>
      </w:r>
      <w:r w:rsidR="00D5365D" w:rsidRPr="00146EFB">
        <w:rPr>
          <w:rFonts w:ascii="Times New Roman" w:hAnsi="Times New Roman"/>
          <w:b/>
          <w:bCs/>
          <w:i/>
          <w:sz w:val="20"/>
          <w:highlight w:val="yellow"/>
        </w:rPr>
        <w:t>]</w:t>
      </w:r>
      <w:r w:rsidR="00D5365D" w:rsidRPr="00146EFB">
        <w:rPr>
          <w:rFonts w:ascii="Times New Roman" w:hAnsi="Times New Roman"/>
          <w:bCs/>
          <w:i/>
          <w:sz w:val="20"/>
        </w:rPr>
        <w:t xml:space="preserve"> </w:t>
      </w:r>
      <w:r w:rsidR="00D5365D" w:rsidRPr="00146EFB">
        <w:rPr>
          <w:rFonts w:ascii="Times New Roman" w:hAnsi="Times New Roman"/>
          <w:sz w:val="20"/>
        </w:rPr>
        <w:t xml:space="preserve">Contractor grants to the Judicial Branch Entities a </w:t>
      </w:r>
      <w:r w:rsidR="0084153C">
        <w:rPr>
          <w:rFonts w:ascii="Times New Roman" w:hAnsi="Times New Roman"/>
          <w:sz w:val="20"/>
        </w:rPr>
        <w:t>fully</w:t>
      </w:r>
      <w:r w:rsidR="00C53E0C">
        <w:rPr>
          <w:rFonts w:ascii="Times New Roman" w:hAnsi="Times New Roman"/>
          <w:sz w:val="20"/>
        </w:rPr>
        <w:t xml:space="preserve"> </w:t>
      </w:r>
      <w:r w:rsidR="0084153C">
        <w:rPr>
          <w:rFonts w:ascii="Times New Roman" w:hAnsi="Times New Roman"/>
          <w:sz w:val="20"/>
        </w:rPr>
        <w:t>paid</w:t>
      </w:r>
      <w:r w:rsidR="00C53E0C">
        <w:rPr>
          <w:rFonts w:ascii="Times New Roman" w:hAnsi="Times New Roman"/>
          <w:sz w:val="20"/>
        </w:rPr>
        <w:t>-up</w:t>
      </w:r>
      <w:r w:rsidR="0084153C">
        <w:rPr>
          <w:rFonts w:ascii="Times New Roman" w:hAnsi="Times New Roman"/>
          <w:sz w:val="20"/>
        </w:rPr>
        <w:t xml:space="preserve">, </w:t>
      </w:r>
      <w:r w:rsidR="00D5365D" w:rsidRPr="00146EFB">
        <w:rPr>
          <w:rFonts w:ascii="Times New Roman" w:hAnsi="Times New Roman"/>
          <w:sz w:val="20"/>
        </w:rPr>
        <w:t xml:space="preserve">perpetual, irrevocable, worldwide, </w:t>
      </w:r>
      <w:r w:rsidR="00E330EB">
        <w:rPr>
          <w:rFonts w:ascii="Times New Roman" w:hAnsi="Times New Roman"/>
          <w:sz w:val="20"/>
        </w:rPr>
        <w:t xml:space="preserve">royalty-free, </w:t>
      </w:r>
      <w:r w:rsidR="00D5365D" w:rsidRPr="00146EFB">
        <w:rPr>
          <w:rFonts w:ascii="Times New Roman" w:hAnsi="Times New Roman"/>
          <w:sz w:val="20"/>
        </w:rPr>
        <w:t>nonexclusive license to: (</w:t>
      </w:r>
      <w:proofErr w:type="spellStart"/>
      <w:r w:rsidR="00D5365D" w:rsidRPr="00146EFB">
        <w:rPr>
          <w:rFonts w:ascii="Times New Roman" w:hAnsi="Times New Roman"/>
          <w:sz w:val="20"/>
        </w:rPr>
        <w:t>i</w:t>
      </w:r>
      <w:proofErr w:type="spellEnd"/>
      <w:r w:rsidR="00D5365D" w:rsidRPr="00146EFB">
        <w:rPr>
          <w:rFonts w:ascii="Times New Roman" w:hAnsi="Times New Roman"/>
          <w:sz w:val="20"/>
        </w:rPr>
        <w:t>) install, use and host the Licensed Software; (ii) make a reasonable number of copies of the Licensed Software for archival and/or backup purposes, or to the extent reasonably necessary to enable access to and use of the Licensed Software</w:t>
      </w:r>
      <w:r w:rsidR="0084153C">
        <w:rPr>
          <w:rFonts w:ascii="Times New Roman" w:hAnsi="Times New Roman"/>
          <w:sz w:val="20"/>
        </w:rPr>
        <w:t>; (iii) modify the Licensed Software for judicial branch purposes and use</w:t>
      </w:r>
      <w:r w:rsidR="00B61602">
        <w:rPr>
          <w:rFonts w:ascii="Times New Roman" w:hAnsi="Times New Roman"/>
          <w:sz w:val="20"/>
        </w:rPr>
        <w:t>; and (iv) use the Licensed Software in conjunction with other software developed or acquired by Judicial Branch Entities</w:t>
      </w:r>
      <w:r w:rsidR="00D5365D" w:rsidRPr="00146EFB">
        <w:rPr>
          <w:rFonts w:ascii="Times New Roman" w:hAnsi="Times New Roman"/>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sidR="00F6231D">
        <w:rPr>
          <w:rFonts w:ascii="Times New Roman" w:hAnsi="Times New Roman"/>
          <w:sz w:val="20"/>
        </w:rPr>
        <w:t xml:space="preserve">entity </w:t>
      </w:r>
      <w:r w:rsidR="00D5365D" w:rsidRPr="00146EFB">
        <w:rPr>
          <w:rFonts w:ascii="Times New Roman" w:hAnsi="Times New Roman"/>
          <w:sz w:val="20"/>
        </w:rPr>
        <w:t xml:space="preserve">for purposes reasonably related to the </w:t>
      </w:r>
      <w:r w:rsidR="00F6231D">
        <w:rPr>
          <w:rFonts w:ascii="Times New Roman" w:hAnsi="Times New Roman"/>
          <w:sz w:val="20"/>
        </w:rPr>
        <w:t xml:space="preserve">business or operations </w:t>
      </w:r>
      <w:r w:rsidR="00D5365D" w:rsidRPr="00146EFB">
        <w:rPr>
          <w:rFonts w:ascii="Times New Roman" w:hAnsi="Times New Roman"/>
          <w:sz w:val="20"/>
        </w:rPr>
        <w:t>of the California</w:t>
      </w:r>
      <w:r w:rsidR="00F6231D">
        <w:rPr>
          <w:rFonts w:ascii="Times New Roman" w:hAnsi="Times New Roman"/>
          <w:sz w:val="20"/>
        </w:rPr>
        <w:t xml:space="preserve"> judicial branch</w:t>
      </w:r>
      <w:r w:rsidR="00D5365D" w:rsidRPr="00146EFB">
        <w:rPr>
          <w:rFonts w:ascii="Times New Roman" w:hAnsi="Times New Roman"/>
          <w:sz w:val="20"/>
        </w:rPr>
        <w:t xml:space="preserve">, (b) any court user or party needing the Licensed Software for the purpose of connecting to, making use of (such as lawyers, litigants, parties and the general public) or supporting the operations of the </w:t>
      </w:r>
      <w:r w:rsidR="00BA2F3F">
        <w:rPr>
          <w:rFonts w:ascii="Times New Roman" w:hAnsi="Times New Roman"/>
          <w:sz w:val="20"/>
        </w:rPr>
        <w:t>Judicial Branch Entities</w:t>
      </w:r>
      <w:r w:rsidR="00D5365D" w:rsidRPr="00146EFB">
        <w:rPr>
          <w:rFonts w:ascii="Times New Roman" w:hAnsi="Times New Roman"/>
          <w:sz w:val="20"/>
        </w:rPr>
        <w:t xml:space="preserve">, </w:t>
      </w:r>
      <w:r w:rsidR="00DE343C">
        <w:rPr>
          <w:rFonts w:ascii="Times New Roman" w:hAnsi="Times New Roman"/>
          <w:sz w:val="20"/>
        </w:rPr>
        <w:t xml:space="preserve">and </w:t>
      </w:r>
      <w:r w:rsidR="00D5365D" w:rsidRPr="00146EFB">
        <w:rPr>
          <w:rFonts w:ascii="Times New Roman" w:hAnsi="Times New Roman"/>
          <w:sz w:val="20"/>
        </w:rPr>
        <w:t xml:space="preserve">(c) </w:t>
      </w:r>
      <w:r w:rsidR="008762AE">
        <w:rPr>
          <w:rFonts w:ascii="Times New Roman" w:hAnsi="Times New Roman"/>
          <w:sz w:val="20"/>
        </w:rPr>
        <w:t>JUDICIAL COUNCIL</w:t>
      </w:r>
      <w:r w:rsidR="00D5365D" w:rsidRPr="00146EFB">
        <w:rPr>
          <w:rFonts w:ascii="Times New Roman" w:hAnsi="Times New Roman"/>
          <w:sz w:val="20"/>
        </w:rPr>
        <w:t xml:space="preserve"> Contractors, but only in connection with their provision of goods or services to Judicial Branch Entities. The foregoing use and access may be directly </w:t>
      </w:r>
      <w:proofErr w:type="gramStart"/>
      <w:r w:rsidR="00D5365D" w:rsidRPr="00146EFB">
        <w:rPr>
          <w:rFonts w:ascii="Times New Roman" w:hAnsi="Times New Roman"/>
          <w:sz w:val="20"/>
        </w:rPr>
        <w:t>enabled</w:t>
      </w:r>
      <w:proofErr w:type="gramEnd"/>
      <w:r w:rsidR="00D5365D" w:rsidRPr="00146EFB">
        <w:rPr>
          <w:rFonts w:ascii="Times New Roman" w:hAnsi="Times New Roman"/>
          <w:sz w:val="20"/>
        </w:rPr>
        <w:t xml:space="preserve"> or web enabled via Internet or intranet or enabled via any other communication facility</w:t>
      </w:r>
      <w:r w:rsidR="00DE343C">
        <w:rPr>
          <w:rFonts w:ascii="Times New Roman" w:hAnsi="Times New Roman"/>
          <w:sz w:val="20"/>
        </w:rPr>
        <w:t>.</w:t>
      </w:r>
      <w:r w:rsidR="00B61602">
        <w:rPr>
          <w:rFonts w:ascii="Times New Roman" w:hAnsi="Times New Roman"/>
          <w:sz w:val="20"/>
        </w:rPr>
        <w:t xml:space="preserve"> </w:t>
      </w:r>
      <w:r w:rsidR="009F5691">
        <w:rPr>
          <w:rFonts w:ascii="Times New Roman" w:hAnsi="Times New Roman"/>
          <w:sz w:val="20"/>
        </w:rPr>
        <w:t xml:space="preserve">All data created and/or processed by the Licensed Software shall remain the property of the Judicial Branch Entities, nor shall Contractor have any rights in or to such data. </w:t>
      </w:r>
    </w:p>
    <w:p w14:paraId="52FCD713" w14:textId="268CB149" w:rsidR="0080263B" w:rsidRPr="00D30E13" w:rsidRDefault="0080263B" w:rsidP="00D30E13">
      <w:pPr>
        <w:spacing w:after="60"/>
        <w:rPr>
          <w:rFonts w:ascii="Times New Roman" w:hAnsi="Times New Roman"/>
          <w:sz w:val="20"/>
          <w:szCs w:val="20"/>
          <w:u w:val="single"/>
        </w:rPr>
        <w:sectPr w:rsidR="0080263B" w:rsidRPr="00D30E13" w:rsidSect="00D92D15">
          <w:footerReference w:type="default" r:id="rId21"/>
          <w:footerReference w:type="first" r:id="rId22"/>
          <w:pgSz w:w="12240" w:h="15840" w:code="1"/>
          <w:pgMar w:top="1080" w:right="1296" w:bottom="1080" w:left="1296" w:header="288" w:footer="0" w:gutter="0"/>
          <w:pgNumType w:start="1"/>
          <w:cols w:space="720"/>
          <w:titlePg/>
          <w:docGrid w:linePitch="299"/>
        </w:sectPr>
      </w:pPr>
    </w:p>
    <w:p w14:paraId="7BD4128A" w14:textId="77777777" w:rsidR="00206DFA" w:rsidRDefault="00206DFA" w:rsidP="00AC0AB8">
      <w:pPr>
        <w:jc w:val="center"/>
        <w:rPr>
          <w:rFonts w:ascii="Times New Roman" w:hAnsi="Times New Roman"/>
          <w:b/>
          <w:sz w:val="20"/>
          <w:szCs w:val="20"/>
          <w:u w:val="single"/>
        </w:rPr>
      </w:pPr>
    </w:p>
    <w:p w14:paraId="48D3E664" w14:textId="56C26CC8" w:rsidR="00AC0AB8" w:rsidRPr="00E6238F" w:rsidRDefault="00AC0AB8" w:rsidP="00AC0AB8">
      <w:pPr>
        <w:jc w:val="center"/>
        <w:rPr>
          <w:rFonts w:ascii="Times New Roman" w:hAnsi="Times New Roman"/>
          <w:b/>
          <w:sz w:val="20"/>
          <w:szCs w:val="20"/>
        </w:rPr>
      </w:pPr>
      <w:r w:rsidRPr="00E330EB">
        <w:rPr>
          <w:rFonts w:ascii="Times New Roman" w:hAnsi="Times New Roman"/>
          <w:b/>
          <w:sz w:val="20"/>
          <w:szCs w:val="20"/>
          <w:u w:val="single"/>
        </w:rPr>
        <w:t>APPENDIX F</w:t>
      </w:r>
      <w:r w:rsidRPr="00E6238F">
        <w:rPr>
          <w:rFonts w:ascii="Times New Roman" w:hAnsi="Times New Roman"/>
          <w:b/>
          <w:sz w:val="20"/>
          <w:szCs w:val="20"/>
        </w:rPr>
        <w:t xml:space="preserve">: </w:t>
      </w:r>
      <w:r>
        <w:rPr>
          <w:rFonts w:ascii="Times New Roman" w:hAnsi="Times New Roman"/>
          <w:b/>
          <w:sz w:val="20"/>
          <w:szCs w:val="20"/>
        </w:rPr>
        <w:t>MAINTENANCE AND SUPPORT SERVICES</w:t>
      </w:r>
    </w:p>
    <w:p w14:paraId="043A7927" w14:textId="6CFF0B00" w:rsidR="00471742" w:rsidRPr="00471742" w:rsidRDefault="005F6D1F" w:rsidP="00B61602">
      <w:pPr>
        <w:spacing w:line="240" w:lineRule="auto"/>
        <w:rPr>
          <w:rFonts w:ascii="Times New Roman" w:hAnsi="Times New Roman"/>
          <w:b/>
          <w:i/>
          <w:sz w:val="20"/>
          <w:szCs w:val="20"/>
        </w:rPr>
      </w:pPr>
      <w:r>
        <w:rPr>
          <w:rFonts w:ascii="Times New Roman" w:hAnsi="Times New Roman"/>
          <w:b/>
          <w:i/>
          <w:sz w:val="20"/>
          <w:szCs w:val="20"/>
          <w:highlight w:val="yellow"/>
        </w:rPr>
        <w:t>[E</w:t>
      </w:r>
      <w:r w:rsidR="00471742" w:rsidRPr="00471742">
        <w:rPr>
          <w:rFonts w:ascii="Times New Roman" w:hAnsi="Times New Roman"/>
          <w:b/>
          <w:i/>
          <w:sz w:val="20"/>
          <w:szCs w:val="20"/>
          <w:highlight w:val="yellow"/>
        </w:rPr>
        <w:t>dit provisions below as appropriate in accordance with specific business/IT requirements</w:t>
      </w:r>
      <w:r w:rsidR="00604E71">
        <w:rPr>
          <w:rFonts w:ascii="Times New Roman" w:hAnsi="Times New Roman"/>
          <w:b/>
          <w:i/>
          <w:sz w:val="20"/>
          <w:szCs w:val="20"/>
          <w:highlight w:val="yellow"/>
        </w:rPr>
        <w:t xml:space="preserve">. </w:t>
      </w:r>
      <w:r w:rsidR="00604E71" w:rsidRPr="00D55F4F">
        <w:rPr>
          <w:rFonts w:ascii="Times New Roman" w:hAnsi="Times New Roman"/>
          <w:b/>
          <w:i/>
          <w:sz w:val="20"/>
          <w:szCs w:val="20"/>
          <w:highlight w:val="yellow"/>
        </w:rPr>
        <w:t xml:space="preserve">If the </w:t>
      </w:r>
      <w:r w:rsidR="008762AE">
        <w:rPr>
          <w:rFonts w:ascii="Times New Roman" w:hAnsi="Times New Roman"/>
          <w:b/>
          <w:i/>
          <w:sz w:val="20"/>
          <w:szCs w:val="20"/>
          <w:highlight w:val="yellow"/>
        </w:rPr>
        <w:t>JUDICIAL COUNCIL</w:t>
      </w:r>
      <w:r w:rsidR="00604E71" w:rsidRPr="00D55F4F">
        <w:rPr>
          <w:rFonts w:ascii="Times New Roman" w:hAnsi="Times New Roman"/>
          <w:b/>
          <w:i/>
          <w:sz w:val="20"/>
          <w:szCs w:val="20"/>
          <w:highlight w:val="yellow"/>
        </w:rPr>
        <w:t xml:space="preserve"> will not be receiving</w:t>
      </w:r>
      <w:r w:rsidR="00D55F4F">
        <w:rPr>
          <w:rFonts w:ascii="Times New Roman" w:hAnsi="Times New Roman"/>
          <w:b/>
          <w:i/>
          <w:sz w:val="20"/>
          <w:szCs w:val="20"/>
          <w:highlight w:val="yellow"/>
        </w:rPr>
        <w:t xml:space="preserve"> </w:t>
      </w:r>
      <w:r w:rsidR="00D55F4F" w:rsidRPr="00D55F4F">
        <w:rPr>
          <w:rFonts w:ascii="Times New Roman" w:hAnsi="Times New Roman"/>
          <w:b/>
          <w:i/>
          <w:sz w:val="20"/>
          <w:szCs w:val="20"/>
          <w:highlight w:val="yellow"/>
        </w:rPr>
        <w:t>Maintenance and Support Services</w:t>
      </w:r>
      <w:r w:rsidR="00D55F4F">
        <w:rPr>
          <w:rFonts w:ascii="Times New Roman" w:hAnsi="Times New Roman"/>
          <w:b/>
          <w:i/>
          <w:sz w:val="20"/>
          <w:szCs w:val="20"/>
          <w:highlight w:val="yellow"/>
        </w:rPr>
        <w:t>, omit this Appendix F</w:t>
      </w:r>
      <w:r w:rsidR="00604E71" w:rsidRPr="00D55F4F">
        <w:rPr>
          <w:rFonts w:ascii="Times New Roman" w:hAnsi="Times New Roman"/>
          <w:b/>
          <w:i/>
          <w:sz w:val="20"/>
          <w:szCs w:val="20"/>
          <w:highlight w:val="yellow"/>
        </w:rPr>
        <w:t xml:space="preserve"> from the Agreement and make conforming edits to the other appendixes</w:t>
      </w:r>
      <w:r w:rsidR="00471742" w:rsidRPr="00D55F4F">
        <w:rPr>
          <w:rFonts w:ascii="Times New Roman" w:hAnsi="Times New Roman"/>
          <w:b/>
          <w:i/>
          <w:sz w:val="20"/>
          <w:szCs w:val="20"/>
          <w:highlight w:val="yellow"/>
        </w:rPr>
        <w:t>]</w:t>
      </w:r>
    </w:p>
    <w:p w14:paraId="52467315" w14:textId="77777777" w:rsidR="007A4810" w:rsidRDefault="007A4810" w:rsidP="00B61602">
      <w:pPr>
        <w:spacing w:line="240" w:lineRule="auto"/>
        <w:rPr>
          <w:rFonts w:ascii="Times New Roman" w:hAnsi="Times New Roman"/>
          <w:sz w:val="20"/>
          <w:szCs w:val="20"/>
        </w:rPr>
      </w:pPr>
    </w:p>
    <w:p w14:paraId="73B9C305" w14:textId="77777777" w:rsidR="003B42EE" w:rsidRDefault="00AC0AB8" w:rsidP="00B61602">
      <w:pPr>
        <w:spacing w:line="240" w:lineRule="auto"/>
        <w:rPr>
          <w:rFonts w:ascii="Times New Roman" w:hAnsi="Times New Roman"/>
          <w:sz w:val="20"/>
          <w:szCs w:val="20"/>
        </w:rPr>
      </w:pPr>
      <w:r>
        <w:rPr>
          <w:rFonts w:ascii="Times New Roman" w:hAnsi="Times New Roman"/>
          <w:sz w:val="20"/>
          <w:szCs w:val="20"/>
        </w:rPr>
        <w:t xml:space="preserve">1. </w:t>
      </w:r>
      <w:r w:rsidR="00D62E45" w:rsidRPr="00D62E45">
        <w:rPr>
          <w:rFonts w:ascii="Times New Roman" w:hAnsi="Times New Roman"/>
          <w:sz w:val="20"/>
          <w:szCs w:val="20"/>
          <w:u w:val="single"/>
        </w:rPr>
        <w:t>Services</w:t>
      </w:r>
      <w:r w:rsidR="00D62E45">
        <w:rPr>
          <w:rFonts w:ascii="Times New Roman" w:hAnsi="Times New Roman"/>
          <w:sz w:val="20"/>
          <w:szCs w:val="20"/>
        </w:rPr>
        <w:t xml:space="preserve">. Contractor will provide the </w:t>
      </w:r>
      <w:r w:rsidR="00081F8D">
        <w:rPr>
          <w:rFonts w:ascii="Times New Roman" w:hAnsi="Times New Roman"/>
          <w:sz w:val="20"/>
          <w:szCs w:val="20"/>
        </w:rPr>
        <w:t xml:space="preserve">maintenance and support </w:t>
      </w:r>
      <w:r w:rsidR="00D62E45">
        <w:rPr>
          <w:rFonts w:ascii="Times New Roman" w:hAnsi="Times New Roman"/>
          <w:sz w:val="20"/>
          <w:szCs w:val="20"/>
        </w:rPr>
        <w:t xml:space="preserve">services </w:t>
      </w:r>
      <w:r w:rsidR="00B96D99">
        <w:rPr>
          <w:rFonts w:ascii="Times New Roman" w:hAnsi="Times New Roman"/>
          <w:sz w:val="20"/>
          <w:szCs w:val="20"/>
        </w:rPr>
        <w:t xml:space="preserve">and service levels </w:t>
      </w:r>
      <w:r w:rsidR="00D62E45">
        <w:rPr>
          <w:rFonts w:ascii="Times New Roman" w:hAnsi="Times New Roman"/>
          <w:sz w:val="20"/>
          <w:szCs w:val="20"/>
        </w:rPr>
        <w:t>set forth in this Appendix F for all Work provided under the Agreement</w:t>
      </w:r>
      <w:r w:rsidR="004F439A">
        <w:rPr>
          <w:rFonts w:ascii="Times New Roman" w:hAnsi="Times New Roman"/>
          <w:sz w:val="20"/>
          <w:szCs w:val="20"/>
        </w:rPr>
        <w:t xml:space="preserve">, including </w:t>
      </w:r>
      <w:r w:rsidR="00044DA4">
        <w:rPr>
          <w:rFonts w:ascii="Times New Roman" w:hAnsi="Times New Roman"/>
          <w:sz w:val="20"/>
          <w:szCs w:val="20"/>
        </w:rPr>
        <w:t xml:space="preserve">all </w:t>
      </w:r>
      <w:r w:rsidR="004F439A">
        <w:rPr>
          <w:rFonts w:ascii="Times New Roman" w:hAnsi="Times New Roman"/>
          <w:sz w:val="20"/>
          <w:szCs w:val="20"/>
        </w:rPr>
        <w:t>services, goods, Deliverables, and Licensed Software</w:t>
      </w:r>
      <w:r w:rsidR="00D62E45">
        <w:rPr>
          <w:rFonts w:ascii="Times New Roman" w:hAnsi="Times New Roman"/>
          <w:sz w:val="20"/>
          <w:szCs w:val="20"/>
        </w:rPr>
        <w:t xml:space="preserve">. </w:t>
      </w:r>
      <w:r w:rsidR="007A4810">
        <w:rPr>
          <w:rFonts w:ascii="Times New Roman" w:hAnsi="Times New Roman"/>
          <w:sz w:val="20"/>
          <w:szCs w:val="20"/>
        </w:rPr>
        <w:t xml:space="preserve">The Maintenance and Support Services will commence on </w:t>
      </w:r>
      <w:r w:rsidR="007A4810" w:rsidRPr="007A4810">
        <w:rPr>
          <w:rFonts w:ascii="Times New Roman" w:hAnsi="Times New Roman"/>
          <w:b/>
          <w:i/>
          <w:sz w:val="20"/>
          <w:szCs w:val="20"/>
        </w:rPr>
        <w:t>[</w:t>
      </w:r>
      <w:r w:rsidR="007A4810" w:rsidRPr="007A4810">
        <w:rPr>
          <w:rFonts w:ascii="Times New Roman" w:hAnsi="Times New Roman"/>
          <w:b/>
          <w:i/>
          <w:sz w:val="20"/>
          <w:szCs w:val="20"/>
          <w:highlight w:val="yellow"/>
        </w:rPr>
        <w:t>INSERT DATE</w:t>
      </w:r>
      <w:r w:rsidR="007A4810" w:rsidRPr="007A4810">
        <w:rPr>
          <w:rFonts w:ascii="Times New Roman" w:hAnsi="Times New Roman"/>
          <w:b/>
          <w:i/>
          <w:sz w:val="20"/>
          <w:szCs w:val="20"/>
        </w:rPr>
        <w:t>]</w:t>
      </w:r>
      <w:r w:rsidR="007A4810">
        <w:rPr>
          <w:rFonts w:ascii="Times New Roman" w:hAnsi="Times New Roman"/>
          <w:sz w:val="20"/>
          <w:szCs w:val="20"/>
        </w:rPr>
        <w:t xml:space="preserve"> and will continue until </w:t>
      </w:r>
      <w:r w:rsidR="007A4810" w:rsidRPr="007A4810">
        <w:rPr>
          <w:rFonts w:ascii="Times New Roman" w:hAnsi="Times New Roman"/>
          <w:b/>
          <w:i/>
          <w:sz w:val="20"/>
          <w:szCs w:val="20"/>
        </w:rPr>
        <w:t>[</w:t>
      </w:r>
      <w:r w:rsidR="007A4810" w:rsidRPr="00256569">
        <w:rPr>
          <w:rFonts w:ascii="Times New Roman" w:hAnsi="Times New Roman"/>
          <w:b/>
          <w:i/>
          <w:sz w:val="20"/>
          <w:szCs w:val="20"/>
          <w:highlight w:val="yellow"/>
        </w:rPr>
        <w:t>INSERT DATE</w:t>
      </w:r>
      <w:r w:rsidR="007A4810" w:rsidRPr="00484209">
        <w:rPr>
          <w:rFonts w:ascii="Times New Roman" w:hAnsi="Times New Roman"/>
          <w:b/>
          <w:i/>
          <w:sz w:val="20"/>
          <w:szCs w:val="20"/>
          <w:highlight w:val="yellow"/>
        </w:rPr>
        <w:t>; ADD OPTIONS TO RENEW FOR ADDITIONAL TERMS, AS APPLICABLE</w:t>
      </w:r>
      <w:r w:rsidR="007A4810" w:rsidRPr="007A4810">
        <w:rPr>
          <w:rFonts w:ascii="Times New Roman" w:hAnsi="Times New Roman"/>
          <w:b/>
          <w:i/>
          <w:sz w:val="20"/>
          <w:szCs w:val="20"/>
        </w:rPr>
        <w:t>]</w:t>
      </w:r>
      <w:r w:rsidR="007A4810">
        <w:rPr>
          <w:rFonts w:ascii="Times New Roman" w:hAnsi="Times New Roman"/>
          <w:sz w:val="20"/>
          <w:szCs w:val="20"/>
        </w:rPr>
        <w:t xml:space="preserve">.  </w:t>
      </w:r>
    </w:p>
    <w:p w14:paraId="387B8137" w14:textId="3BEAFB9D" w:rsidR="00D62E45" w:rsidRDefault="00137037" w:rsidP="00B61602">
      <w:pPr>
        <w:spacing w:line="240" w:lineRule="auto"/>
        <w:rPr>
          <w:rFonts w:ascii="Times New Roman" w:hAnsi="Times New Roman"/>
          <w:sz w:val="20"/>
          <w:szCs w:val="20"/>
        </w:rPr>
      </w:pPr>
      <w:r>
        <w:rPr>
          <w:rFonts w:ascii="Times New Roman" w:hAnsi="Times New Roman"/>
          <w:b/>
          <w:i/>
          <w:sz w:val="20"/>
          <w:szCs w:val="20"/>
          <w:highlight w:val="yellow"/>
        </w:rPr>
        <w:t>[E</w:t>
      </w:r>
      <w:r w:rsidR="00D62E45">
        <w:rPr>
          <w:rFonts w:ascii="Times New Roman" w:hAnsi="Times New Roman"/>
          <w:b/>
          <w:i/>
          <w:sz w:val="20"/>
          <w:szCs w:val="20"/>
          <w:highlight w:val="yellow"/>
        </w:rPr>
        <w:t>dit</w:t>
      </w:r>
      <w:r w:rsidR="00650C87">
        <w:rPr>
          <w:rFonts w:ascii="Times New Roman" w:hAnsi="Times New Roman"/>
          <w:b/>
          <w:i/>
          <w:sz w:val="20"/>
          <w:szCs w:val="20"/>
          <w:highlight w:val="yellow"/>
        </w:rPr>
        <w:t>, as necessary,</w:t>
      </w:r>
      <w:r w:rsidR="00D62E45">
        <w:rPr>
          <w:rFonts w:ascii="Times New Roman" w:hAnsi="Times New Roman"/>
          <w:b/>
          <w:i/>
          <w:sz w:val="20"/>
          <w:szCs w:val="20"/>
          <w:highlight w:val="yellow"/>
        </w:rPr>
        <w:t xml:space="preserve"> the scope of </w:t>
      </w:r>
      <w:r w:rsidR="0031347F">
        <w:rPr>
          <w:rFonts w:ascii="Times New Roman" w:hAnsi="Times New Roman"/>
          <w:b/>
          <w:i/>
          <w:sz w:val="20"/>
          <w:szCs w:val="20"/>
          <w:highlight w:val="yellow"/>
        </w:rPr>
        <w:t>the Maintenance and Support S</w:t>
      </w:r>
      <w:r w:rsidR="00D62E45">
        <w:rPr>
          <w:rFonts w:ascii="Times New Roman" w:hAnsi="Times New Roman"/>
          <w:b/>
          <w:i/>
          <w:sz w:val="20"/>
          <w:szCs w:val="20"/>
          <w:highlight w:val="yellow"/>
        </w:rPr>
        <w:t xml:space="preserve">ervices and </w:t>
      </w:r>
      <w:r w:rsidR="002A0A7B">
        <w:rPr>
          <w:rFonts w:ascii="Times New Roman" w:hAnsi="Times New Roman"/>
          <w:b/>
          <w:i/>
          <w:sz w:val="20"/>
          <w:szCs w:val="20"/>
          <w:highlight w:val="yellow"/>
        </w:rPr>
        <w:t xml:space="preserve">add </w:t>
      </w:r>
      <w:r w:rsidR="00D62E45">
        <w:rPr>
          <w:rFonts w:ascii="Times New Roman" w:hAnsi="Times New Roman"/>
          <w:b/>
          <w:i/>
          <w:sz w:val="20"/>
          <w:szCs w:val="20"/>
          <w:highlight w:val="yellow"/>
        </w:rPr>
        <w:t xml:space="preserve">service levels </w:t>
      </w:r>
      <w:r w:rsidR="002A0A7B">
        <w:rPr>
          <w:rFonts w:ascii="Times New Roman" w:hAnsi="Times New Roman"/>
          <w:b/>
          <w:i/>
          <w:sz w:val="20"/>
          <w:szCs w:val="20"/>
          <w:highlight w:val="yellow"/>
        </w:rPr>
        <w:t xml:space="preserve">to </w:t>
      </w:r>
      <w:r w:rsidR="00D62E45">
        <w:rPr>
          <w:rFonts w:ascii="Times New Roman" w:hAnsi="Times New Roman"/>
          <w:b/>
          <w:i/>
          <w:sz w:val="20"/>
          <w:szCs w:val="20"/>
          <w:highlight w:val="yellow"/>
        </w:rPr>
        <w:t>this Appendix</w:t>
      </w:r>
      <w:r w:rsidR="00650C87">
        <w:rPr>
          <w:rFonts w:ascii="Times New Roman" w:hAnsi="Times New Roman"/>
          <w:b/>
          <w:i/>
          <w:sz w:val="20"/>
          <w:szCs w:val="20"/>
          <w:highlight w:val="yellow"/>
        </w:rPr>
        <w:t>,</w:t>
      </w:r>
      <w:r w:rsidR="00D62E45">
        <w:rPr>
          <w:rFonts w:ascii="Times New Roman" w:hAnsi="Times New Roman"/>
          <w:b/>
          <w:i/>
          <w:sz w:val="20"/>
          <w:szCs w:val="20"/>
          <w:highlight w:val="yellow"/>
        </w:rPr>
        <w:t xml:space="preserve"> </w:t>
      </w:r>
      <w:r w:rsidR="00650C87">
        <w:rPr>
          <w:rFonts w:ascii="Times New Roman" w:hAnsi="Times New Roman"/>
          <w:b/>
          <w:i/>
          <w:sz w:val="20"/>
          <w:szCs w:val="20"/>
          <w:highlight w:val="yellow"/>
        </w:rPr>
        <w:t xml:space="preserve">if needed, </w:t>
      </w:r>
      <w:r w:rsidR="00D62E45" w:rsidRPr="00D62E45">
        <w:rPr>
          <w:rFonts w:ascii="Times New Roman" w:hAnsi="Times New Roman"/>
          <w:b/>
          <w:i/>
          <w:sz w:val="20"/>
          <w:szCs w:val="20"/>
          <w:highlight w:val="yellow"/>
        </w:rPr>
        <w:t>for specific services/deliverables/Licensed Software, etc.</w:t>
      </w:r>
      <w:r w:rsidR="002A0A7B">
        <w:rPr>
          <w:rFonts w:ascii="Times New Roman" w:hAnsi="Times New Roman"/>
          <w:b/>
          <w:i/>
          <w:sz w:val="20"/>
          <w:szCs w:val="20"/>
          <w:highlight w:val="yellow"/>
        </w:rPr>
        <w:t xml:space="preserve"> (e.g., additional escalation procedures</w:t>
      </w:r>
      <w:r w:rsidR="004113A2">
        <w:rPr>
          <w:rFonts w:ascii="Times New Roman" w:hAnsi="Times New Roman"/>
          <w:b/>
          <w:i/>
          <w:sz w:val="20"/>
          <w:szCs w:val="20"/>
          <w:highlight w:val="yellow"/>
        </w:rPr>
        <w:t xml:space="preserve"> to Contractor’s management/executive team</w:t>
      </w:r>
      <w:r w:rsidR="002A0A7B">
        <w:rPr>
          <w:rFonts w:ascii="Times New Roman" w:hAnsi="Times New Roman"/>
          <w:b/>
          <w:i/>
          <w:sz w:val="20"/>
          <w:szCs w:val="20"/>
          <w:highlight w:val="yellow"/>
        </w:rPr>
        <w:t xml:space="preserve">, dedicated on-site personnel to perform maintenance/support, </w:t>
      </w:r>
      <w:r w:rsidR="00A5756A">
        <w:rPr>
          <w:rFonts w:ascii="Times New Roman" w:hAnsi="Times New Roman"/>
          <w:b/>
          <w:i/>
          <w:sz w:val="20"/>
          <w:szCs w:val="20"/>
          <w:highlight w:val="yellow"/>
        </w:rPr>
        <w:t xml:space="preserve">provisions for refund of maintenance/support fees if there is a breach of service levels, </w:t>
      </w:r>
      <w:r w:rsidR="00FA10B6">
        <w:rPr>
          <w:rFonts w:ascii="Times New Roman" w:hAnsi="Times New Roman"/>
          <w:b/>
          <w:i/>
          <w:sz w:val="20"/>
          <w:szCs w:val="20"/>
          <w:highlight w:val="yellow"/>
        </w:rPr>
        <w:t xml:space="preserve">obligations to provide maintenance/support to </w:t>
      </w:r>
      <w:r w:rsidR="00BA2F3F">
        <w:rPr>
          <w:rFonts w:ascii="Times New Roman" w:hAnsi="Times New Roman"/>
          <w:b/>
          <w:i/>
          <w:sz w:val="20"/>
          <w:szCs w:val="20"/>
          <w:highlight w:val="yellow"/>
        </w:rPr>
        <w:t xml:space="preserve">other judicial branch entities, </w:t>
      </w:r>
      <w:r w:rsidR="002A0A7B">
        <w:rPr>
          <w:rFonts w:ascii="Times New Roman" w:hAnsi="Times New Roman"/>
          <w:b/>
          <w:i/>
          <w:sz w:val="20"/>
          <w:szCs w:val="20"/>
          <w:highlight w:val="yellow"/>
        </w:rPr>
        <w:t>etc.</w:t>
      </w:r>
      <w:r w:rsidR="00D62E45" w:rsidRPr="00D62E45">
        <w:rPr>
          <w:rFonts w:ascii="Times New Roman" w:hAnsi="Times New Roman"/>
          <w:b/>
          <w:i/>
          <w:sz w:val="20"/>
          <w:szCs w:val="20"/>
          <w:highlight w:val="yellow"/>
        </w:rPr>
        <w:t>]</w:t>
      </w:r>
      <w:r w:rsidR="00D62E45">
        <w:rPr>
          <w:rFonts w:ascii="Times New Roman" w:hAnsi="Times New Roman"/>
          <w:sz w:val="20"/>
          <w:szCs w:val="20"/>
        </w:rPr>
        <w:t xml:space="preserve"> </w:t>
      </w:r>
    </w:p>
    <w:p w14:paraId="7518F21F"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 xml:space="preserve">2. </w:t>
      </w:r>
      <w:r w:rsidR="00AC0AB8" w:rsidRPr="00D872D2">
        <w:rPr>
          <w:rFonts w:ascii="Times New Roman" w:hAnsi="Times New Roman"/>
          <w:sz w:val="20"/>
          <w:szCs w:val="20"/>
          <w:u w:val="single"/>
        </w:rPr>
        <w:t>Definitions</w:t>
      </w:r>
      <w:r w:rsidR="00AC0AB8" w:rsidRPr="00C94DCC">
        <w:rPr>
          <w:rFonts w:ascii="Times New Roman" w:hAnsi="Times New Roman"/>
          <w:sz w:val="20"/>
          <w:szCs w:val="20"/>
        </w:rPr>
        <w:t>.</w:t>
      </w:r>
    </w:p>
    <w:p w14:paraId="590D729E"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t xml:space="preserve">“Level 1 Support” means qualifying and logging all Technical Support Incidents, answering technical inquiries </w:t>
      </w:r>
      <w:r w:rsidR="00B6689A">
        <w:rPr>
          <w:rFonts w:ascii="Times New Roman" w:hAnsi="Times New Roman"/>
          <w:sz w:val="20"/>
          <w:szCs w:val="20"/>
        </w:rPr>
        <w:t xml:space="preserve">via telephone support and email </w:t>
      </w:r>
      <w:r w:rsidRPr="00C94DCC">
        <w:rPr>
          <w:rFonts w:ascii="Times New Roman" w:hAnsi="Times New Roman"/>
          <w:sz w:val="20"/>
          <w:szCs w:val="20"/>
        </w:rPr>
        <w:t xml:space="preserve">regarding the </w:t>
      </w:r>
      <w:r w:rsidR="000A6C71">
        <w:rPr>
          <w:rFonts w:ascii="Times New Roman" w:hAnsi="Times New Roman"/>
          <w:sz w:val="20"/>
          <w:szCs w:val="20"/>
        </w:rPr>
        <w:t xml:space="preserve">Work </w:t>
      </w:r>
      <w:r w:rsidRPr="00C94DCC">
        <w:rPr>
          <w:rFonts w:ascii="Times New Roman" w:hAnsi="Times New Roman"/>
          <w:sz w:val="20"/>
          <w:szCs w:val="20"/>
        </w:rPr>
        <w:t>and performing limited diagnostic services.</w:t>
      </w:r>
    </w:p>
    <w:p w14:paraId="73F2EBD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t>“Level 2 Support” means, with the use of technical support specialists: (</w:t>
      </w:r>
      <w:proofErr w:type="spellStart"/>
      <w:r w:rsidRPr="00C94DCC">
        <w:rPr>
          <w:rFonts w:ascii="Times New Roman" w:hAnsi="Times New Roman"/>
          <w:sz w:val="20"/>
          <w:szCs w:val="20"/>
        </w:rPr>
        <w:t>i</w:t>
      </w:r>
      <w:proofErr w:type="spellEnd"/>
      <w:r w:rsidRPr="00C94DCC">
        <w:rPr>
          <w:rFonts w:ascii="Times New Roman" w:hAnsi="Times New Roman"/>
          <w:sz w:val="20"/>
          <w:szCs w:val="20"/>
        </w:rPr>
        <w:t>)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494E8C25"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(c)</w:t>
      </w:r>
      <w:r w:rsidRPr="00C94DCC">
        <w:rPr>
          <w:rFonts w:ascii="Times New Roman" w:hAnsi="Times New Roman"/>
          <w:sz w:val="20"/>
          <w:szCs w:val="20"/>
        </w:rPr>
        <w:tab/>
        <w:t>“Level 3 Support” means, with the use of backup engineering and technical support staff, isolating Defects and developing Defect corrections including, without limitation, Upgrades.</w:t>
      </w:r>
    </w:p>
    <w:p w14:paraId="656336CA" w14:textId="71BED91D"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(d)</w:t>
      </w:r>
      <w:r w:rsidRPr="00C94DCC">
        <w:rPr>
          <w:rFonts w:ascii="Times New Roman" w:hAnsi="Times New Roman"/>
          <w:sz w:val="20"/>
          <w:szCs w:val="20"/>
        </w:rPr>
        <w:tab/>
        <w:t xml:space="preserve">“Reporting Date” means the date that the </w:t>
      </w:r>
      <w:r w:rsidR="008762AE">
        <w:rPr>
          <w:rFonts w:ascii="Times New Roman" w:hAnsi="Times New Roman"/>
          <w:sz w:val="20"/>
          <w:szCs w:val="20"/>
        </w:rPr>
        <w:t>JUDICIAL COUNCIL</w:t>
      </w:r>
      <w:r w:rsidRPr="00C94DCC">
        <w:rPr>
          <w:rFonts w:ascii="Times New Roman" w:hAnsi="Times New Roman"/>
          <w:sz w:val="20"/>
          <w:szCs w:val="20"/>
        </w:rPr>
        <w:t xml:space="preserve"> reports the Defect at issue.</w:t>
      </w:r>
    </w:p>
    <w:p w14:paraId="2A39CAEF" w14:textId="1ED8A5E4"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(e)</w:t>
      </w:r>
      <w:r w:rsidRPr="00C94DCC">
        <w:rPr>
          <w:rFonts w:ascii="Times New Roman" w:hAnsi="Times New Roman"/>
          <w:sz w:val="20"/>
          <w:szCs w:val="20"/>
        </w:rPr>
        <w:tab/>
        <w:t xml:space="preserve">“Resolution Period” means the period of time elapsed from </w:t>
      </w:r>
      <w:r>
        <w:rPr>
          <w:rFonts w:ascii="Times New Roman" w:hAnsi="Times New Roman"/>
          <w:sz w:val="20"/>
          <w:szCs w:val="20"/>
        </w:rPr>
        <w:t>Contractor</w:t>
      </w:r>
      <w:r w:rsidRPr="00C94DCC">
        <w:rPr>
          <w:rFonts w:ascii="Times New Roman" w:hAnsi="Times New Roman"/>
          <w:sz w:val="20"/>
          <w:szCs w:val="20"/>
        </w:rPr>
        <w:t xml:space="preserve">’s receipt of a report of a Defect until the time such Defect is </w:t>
      </w:r>
      <w:proofErr w:type="gramStart"/>
      <w:r w:rsidRPr="00C94DCC">
        <w:rPr>
          <w:rFonts w:ascii="Times New Roman" w:hAnsi="Times New Roman"/>
          <w:sz w:val="20"/>
          <w:szCs w:val="20"/>
        </w:rPr>
        <w:t>resolved</w:t>
      </w:r>
      <w:proofErr w:type="gramEnd"/>
      <w:r w:rsidRPr="00C94DCC">
        <w:rPr>
          <w:rFonts w:ascii="Times New Roman" w:hAnsi="Times New Roman"/>
          <w:sz w:val="20"/>
          <w:szCs w:val="20"/>
        </w:rPr>
        <w:t xml:space="preserve"> and normal production functionality has been achieved, excluding any time of the </w:t>
      </w:r>
      <w:r w:rsidR="008762AE">
        <w:rPr>
          <w:rFonts w:ascii="Times New Roman" w:hAnsi="Times New Roman"/>
          <w:sz w:val="20"/>
          <w:szCs w:val="20"/>
        </w:rPr>
        <w:t>JUDICIAL COUNCIL</w:t>
      </w:r>
      <w:r w:rsidRPr="00C94DCC">
        <w:rPr>
          <w:rFonts w:ascii="Times New Roman" w:hAnsi="Times New Roman"/>
          <w:sz w:val="20"/>
          <w:szCs w:val="20"/>
        </w:rPr>
        <w:t xml:space="preserve"> to perform acceptance testing on the applicable Defect correction.</w:t>
      </w:r>
    </w:p>
    <w:p w14:paraId="062B0DB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(f)</w:t>
      </w:r>
      <w:r w:rsidRPr="00C94DCC">
        <w:rPr>
          <w:rFonts w:ascii="Times New Roman" w:hAnsi="Times New Roman"/>
          <w:sz w:val="20"/>
          <w:szCs w:val="20"/>
        </w:rPr>
        <w:tab/>
        <w:t xml:space="preserve"> “Severity Level” means the actual impact of a Defect on a user’s operational environment as further described in the table below.</w:t>
      </w:r>
    </w:p>
    <w:p w14:paraId="3CB9E59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(g)</w:t>
      </w:r>
      <w:r w:rsidRPr="00C94DCC">
        <w:rPr>
          <w:rFonts w:ascii="Times New Roman" w:hAnsi="Times New Roman"/>
          <w:sz w:val="20"/>
          <w:szCs w:val="20"/>
        </w:rPr>
        <w:tab/>
        <w:t xml:space="preserve">“Standard M&amp;S Hours” means </w:t>
      </w:r>
      <w:r w:rsidRPr="00E32226">
        <w:rPr>
          <w:rFonts w:ascii="Times New Roman" w:hAnsi="Times New Roman"/>
          <w:b/>
          <w:sz w:val="20"/>
          <w:szCs w:val="20"/>
          <w:highlight w:val="yellow"/>
        </w:rPr>
        <w:t>[</w:t>
      </w:r>
      <w:r w:rsidRPr="00821D82">
        <w:rPr>
          <w:rFonts w:ascii="Times New Roman" w:hAnsi="Times New Roman"/>
          <w:b/>
          <w:i/>
          <w:sz w:val="20"/>
          <w:szCs w:val="20"/>
          <w:highlight w:val="yellow"/>
        </w:rPr>
        <w:t>7am to 7 pm Pacific Time on all Business Days</w:t>
      </w:r>
      <w:r w:rsidRPr="00E32226">
        <w:rPr>
          <w:rFonts w:ascii="Times New Roman" w:hAnsi="Times New Roman"/>
          <w:b/>
          <w:sz w:val="20"/>
          <w:szCs w:val="20"/>
          <w:highlight w:val="yellow"/>
        </w:rPr>
        <w:t>]</w:t>
      </w:r>
      <w:r w:rsidRPr="00C94DCC">
        <w:rPr>
          <w:rFonts w:ascii="Times New Roman" w:hAnsi="Times New Roman"/>
          <w:sz w:val="20"/>
          <w:szCs w:val="20"/>
        </w:rPr>
        <w:t>.</w:t>
      </w:r>
    </w:p>
    <w:p w14:paraId="42AACAD2"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(h)</w:t>
      </w:r>
      <w:r w:rsidRPr="00C94DCC">
        <w:rPr>
          <w:rFonts w:ascii="Times New Roman" w:hAnsi="Times New Roman"/>
          <w:sz w:val="20"/>
          <w:szCs w:val="20"/>
        </w:rPr>
        <w:tab/>
        <w:t>“Technical Support Incident” means a single, indivisible problem reported or technical inquiry made regarding the Deliverable</w:t>
      </w:r>
      <w:r w:rsidR="00E518AA">
        <w:rPr>
          <w:rFonts w:ascii="Times New Roman" w:hAnsi="Times New Roman"/>
          <w:sz w:val="20"/>
          <w:szCs w:val="20"/>
        </w:rPr>
        <w:t>, service</w:t>
      </w:r>
      <w:r w:rsidR="00BA2F3F">
        <w:rPr>
          <w:rFonts w:ascii="Times New Roman" w:hAnsi="Times New Roman"/>
          <w:sz w:val="20"/>
          <w:szCs w:val="20"/>
        </w:rPr>
        <w:t>, Licensed Software</w:t>
      </w:r>
      <w:r w:rsidR="00E518AA">
        <w:rPr>
          <w:rFonts w:ascii="Times New Roman" w:hAnsi="Times New Roman"/>
          <w:sz w:val="20"/>
          <w:szCs w:val="20"/>
        </w:rPr>
        <w:t xml:space="preserve"> or any other part of the Work</w:t>
      </w:r>
      <w:r w:rsidRPr="00C94DCC">
        <w:rPr>
          <w:rFonts w:ascii="Times New Roman" w:hAnsi="Times New Roman"/>
          <w:sz w:val="20"/>
          <w:szCs w:val="20"/>
        </w:rPr>
        <w:t>, including without limitation user questions or Defect reports.  A Technical Support Incident is only closed when mutually agreed by the parties.</w:t>
      </w:r>
    </w:p>
    <w:p w14:paraId="2D33ADC3" w14:textId="77777777" w:rsidR="00AC0AB8" w:rsidRPr="00797B66" w:rsidRDefault="00AC0AB8" w:rsidP="00B61602">
      <w:pPr>
        <w:spacing w:line="240" w:lineRule="auto"/>
        <w:rPr>
          <w:rFonts w:ascii="Times New Roman" w:hAnsi="Times New Roman"/>
          <w:sz w:val="20"/>
        </w:rPr>
      </w:pPr>
    </w:p>
    <w:p w14:paraId="329DD2A7" w14:textId="2AB905A3"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3</w:t>
      </w:r>
      <w:r w:rsidR="00AC0AB8">
        <w:rPr>
          <w:rFonts w:ascii="Times New Roman" w:hAnsi="Times New Roman"/>
          <w:sz w:val="20"/>
          <w:szCs w:val="20"/>
        </w:rPr>
        <w:t xml:space="preserve">. </w:t>
      </w:r>
      <w:r w:rsidR="00AC0AB8" w:rsidRPr="00991636">
        <w:rPr>
          <w:rFonts w:ascii="Times New Roman" w:hAnsi="Times New Roman"/>
          <w:sz w:val="20"/>
          <w:szCs w:val="20"/>
          <w:u w:val="single"/>
        </w:rPr>
        <w:t>Maintenance</w:t>
      </w:r>
      <w:r w:rsidR="00AC0AB8" w:rsidRPr="00C94DCC">
        <w:rPr>
          <w:rFonts w:ascii="Times New Roman" w:hAnsi="Times New Roman"/>
          <w:sz w:val="20"/>
          <w:szCs w:val="20"/>
        </w:rPr>
        <w:t xml:space="preserve">.  </w:t>
      </w:r>
      <w:r w:rsidR="00137037">
        <w:rPr>
          <w:rFonts w:ascii="Times New Roman" w:hAnsi="Times New Roman"/>
          <w:b/>
          <w:i/>
          <w:sz w:val="20"/>
          <w:szCs w:val="20"/>
          <w:highlight w:val="yellow"/>
        </w:rPr>
        <w:t>[A</w:t>
      </w:r>
      <w:r w:rsidR="00FA10B6" w:rsidRPr="00FA10B6">
        <w:rPr>
          <w:rFonts w:ascii="Times New Roman" w:hAnsi="Times New Roman"/>
          <w:b/>
          <w:i/>
          <w:sz w:val="20"/>
          <w:szCs w:val="20"/>
          <w:highlight w:val="yellow"/>
        </w:rPr>
        <w:t xml:space="preserve">djust scope of services in this paragraph and </w:t>
      </w:r>
      <w:r w:rsidR="00FA10B6">
        <w:rPr>
          <w:rFonts w:ascii="Times New Roman" w:hAnsi="Times New Roman"/>
          <w:b/>
          <w:i/>
          <w:sz w:val="20"/>
          <w:szCs w:val="20"/>
          <w:highlight w:val="yellow"/>
        </w:rPr>
        <w:t xml:space="preserve">sections </w:t>
      </w:r>
      <w:r w:rsidR="00FA10B6" w:rsidRPr="00FA10B6">
        <w:rPr>
          <w:rFonts w:ascii="Times New Roman" w:hAnsi="Times New Roman"/>
          <w:b/>
          <w:i/>
          <w:sz w:val="20"/>
          <w:szCs w:val="20"/>
          <w:highlight w:val="yellow"/>
        </w:rPr>
        <w:t xml:space="preserve">below to meet the </w:t>
      </w:r>
      <w:r w:rsidR="008762AE">
        <w:rPr>
          <w:rFonts w:ascii="Times New Roman" w:hAnsi="Times New Roman"/>
          <w:b/>
          <w:i/>
          <w:sz w:val="20"/>
          <w:szCs w:val="20"/>
          <w:highlight w:val="yellow"/>
        </w:rPr>
        <w:t>JUDICIAL COUNCIL</w:t>
      </w:r>
      <w:r w:rsidR="00FA10B6" w:rsidRPr="00FA10B6">
        <w:rPr>
          <w:rFonts w:ascii="Times New Roman" w:hAnsi="Times New Roman"/>
          <w:b/>
          <w:i/>
          <w:sz w:val="20"/>
          <w:szCs w:val="20"/>
          <w:highlight w:val="yellow"/>
        </w:rPr>
        <w:t>’s and other entities’ (as applicable) business/IT requirements</w:t>
      </w:r>
      <w:r w:rsidR="00FA10B6">
        <w:rPr>
          <w:rFonts w:ascii="Times New Roman" w:hAnsi="Times New Roman"/>
          <w:b/>
          <w:i/>
          <w:sz w:val="20"/>
          <w:szCs w:val="20"/>
          <w:highlight w:val="yellow"/>
        </w:rPr>
        <w:t>.</w:t>
      </w:r>
      <w:r w:rsidR="00A52723">
        <w:rPr>
          <w:rFonts w:ascii="Times New Roman" w:hAnsi="Times New Roman"/>
          <w:b/>
          <w:i/>
          <w:sz w:val="20"/>
          <w:szCs w:val="20"/>
          <w:highlight w:val="yellow"/>
        </w:rPr>
        <w:t xml:space="preserve"> Specify whether maintenance/support needs to be provided to other entities in addition to the </w:t>
      </w:r>
      <w:r w:rsidR="008762AE">
        <w:rPr>
          <w:rFonts w:ascii="Times New Roman" w:hAnsi="Times New Roman"/>
          <w:b/>
          <w:i/>
          <w:sz w:val="20"/>
          <w:szCs w:val="20"/>
          <w:highlight w:val="yellow"/>
        </w:rPr>
        <w:t>JUDICIAL COUNCIL</w:t>
      </w:r>
      <w:r w:rsidR="00A52723">
        <w:rPr>
          <w:rFonts w:ascii="Times New Roman" w:hAnsi="Times New Roman"/>
          <w:b/>
          <w:i/>
          <w:sz w:val="20"/>
          <w:szCs w:val="20"/>
          <w:highlight w:val="yellow"/>
        </w:rPr>
        <w:t>.</w:t>
      </w:r>
      <w:r w:rsidR="00FA10B6" w:rsidRPr="00FA10B6">
        <w:rPr>
          <w:rFonts w:ascii="Times New Roman" w:hAnsi="Times New Roman"/>
          <w:b/>
          <w:i/>
          <w:sz w:val="20"/>
          <w:szCs w:val="20"/>
          <w:highlight w:val="yellow"/>
        </w:rPr>
        <w:t>]</w:t>
      </w:r>
      <w:r w:rsidR="00FA10B6">
        <w:rPr>
          <w:rFonts w:ascii="Times New Roman" w:hAnsi="Times New Roman"/>
          <w:b/>
          <w:i/>
          <w:sz w:val="20"/>
          <w:szCs w:val="20"/>
        </w:rPr>
        <w:t xml:space="preserve"> </w:t>
      </w:r>
      <w:r w:rsidR="00AC0AB8">
        <w:rPr>
          <w:rFonts w:ascii="Times New Roman" w:hAnsi="Times New Roman"/>
          <w:sz w:val="20"/>
          <w:szCs w:val="20"/>
        </w:rPr>
        <w:t>Contractor</w:t>
      </w:r>
      <w:r w:rsidR="00AC0AB8" w:rsidRPr="00C94DCC">
        <w:rPr>
          <w:rFonts w:ascii="Times New Roman" w:hAnsi="Times New Roman"/>
          <w:sz w:val="20"/>
          <w:szCs w:val="20"/>
        </w:rPr>
        <w:t xml:space="preserve"> shall promptly provide </w:t>
      </w:r>
      <w:r w:rsidR="00FA10B6">
        <w:rPr>
          <w:rFonts w:ascii="Times New Roman" w:hAnsi="Times New Roman"/>
          <w:sz w:val="20"/>
          <w:szCs w:val="20"/>
        </w:rPr>
        <w:t xml:space="preserve">the </w:t>
      </w:r>
      <w:r w:rsidR="008762AE">
        <w:rPr>
          <w:rFonts w:ascii="Times New Roman" w:hAnsi="Times New Roman"/>
          <w:sz w:val="20"/>
          <w:szCs w:val="20"/>
        </w:rPr>
        <w:t>JUDICIAL COUNCIL</w:t>
      </w:r>
      <w:r w:rsidR="00FA10B6">
        <w:rPr>
          <w:rFonts w:ascii="Times New Roman" w:hAnsi="Times New Roman"/>
          <w:sz w:val="20"/>
          <w:szCs w:val="20"/>
        </w:rPr>
        <w:t xml:space="preserve"> </w:t>
      </w:r>
      <w:r w:rsidR="00AC0AB8" w:rsidRPr="00C94DCC">
        <w:rPr>
          <w:rFonts w:ascii="Times New Roman" w:hAnsi="Times New Roman"/>
          <w:sz w:val="20"/>
          <w:szCs w:val="20"/>
        </w:rPr>
        <w:t>with</w:t>
      </w:r>
      <w:r w:rsidR="00A52723">
        <w:rPr>
          <w:rFonts w:ascii="Times New Roman" w:hAnsi="Times New Roman"/>
          <w:sz w:val="20"/>
          <w:szCs w:val="20"/>
        </w:rPr>
        <w:t xml:space="preserve"> </w:t>
      </w:r>
      <w:r w:rsidR="00AC0AB8" w:rsidRPr="00C94DCC">
        <w:rPr>
          <w:rFonts w:ascii="Times New Roman" w:hAnsi="Times New Roman"/>
          <w:sz w:val="20"/>
          <w:szCs w:val="20"/>
        </w:rPr>
        <w:t>all Upgrades</w:t>
      </w:r>
      <w:r w:rsidR="00AC0AB8">
        <w:rPr>
          <w:rFonts w:ascii="Times New Roman" w:hAnsi="Times New Roman"/>
          <w:sz w:val="20"/>
          <w:szCs w:val="20"/>
        </w:rPr>
        <w:t>, including without limitation: (</w:t>
      </w:r>
      <w:proofErr w:type="spellStart"/>
      <w:r w:rsidR="00AC0AB8">
        <w:rPr>
          <w:rFonts w:ascii="Times New Roman" w:hAnsi="Times New Roman"/>
          <w:sz w:val="20"/>
          <w:szCs w:val="20"/>
        </w:rPr>
        <w:t>i</w:t>
      </w:r>
      <w:proofErr w:type="spellEnd"/>
      <w:r w:rsidR="00AC0AB8">
        <w:rPr>
          <w:rFonts w:ascii="Times New Roman" w:hAnsi="Times New Roman"/>
          <w:sz w:val="20"/>
          <w:szCs w:val="20"/>
        </w:rPr>
        <w:t xml:space="preserve">) all Upgrades generally made available by Contractor to its other customers; (ii) Upgrades as necessary so that the </w:t>
      </w:r>
      <w:r w:rsidR="00C614D2">
        <w:rPr>
          <w:rFonts w:ascii="Times New Roman" w:hAnsi="Times New Roman"/>
          <w:sz w:val="20"/>
          <w:szCs w:val="20"/>
        </w:rPr>
        <w:t>Work complies</w:t>
      </w:r>
      <w:r w:rsidR="00AC0AB8">
        <w:rPr>
          <w:rFonts w:ascii="Times New Roman" w:hAnsi="Times New Roman"/>
          <w:sz w:val="20"/>
          <w:szCs w:val="20"/>
        </w:rPr>
        <w:t xml:space="preserve"> with the Specifications and applicable laws (including changes in applicable laws)</w:t>
      </w:r>
      <w:r w:rsidR="00C620BC">
        <w:rPr>
          <w:rFonts w:ascii="Times New Roman" w:hAnsi="Times New Roman"/>
          <w:sz w:val="20"/>
          <w:szCs w:val="20"/>
        </w:rPr>
        <w:t xml:space="preserve">; (iii) Upgrades as necessary so that the Work operates under new versions or releases of the </w:t>
      </w:r>
      <w:r w:rsidR="008762AE">
        <w:rPr>
          <w:rFonts w:ascii="Times New Roman" w:hAnsi="Times New Roman"/>
          <w:sz w:val="20"/>
          <w:szCs w:val="20"/>
        </w:rPr>
        <w:t>JUDICIAL COUNCIL</w:t>
      </w:r>
      <w:r w:rsidR="00C620BC">
        <w:rPr>
          <w:rFonts w:ascii="Times New Roman" w:hAnsi="Times New Roman"/>
          <w:sz w:val="20"/>
          <w:szCs w:val="20"/>
        </w:rPr>
        <w:t>’s operating system or database platform</w:t>
      </w:r>
      <w:r w:rsidR="00A52723">
        <w:rPr>
          <w:rFonts w:ascii="Times New Roman" w:hAnsi="Times New Roman"/>
          <w:sz w:val="20"/>
          <w:szCs w:val="20"/>
        </w:rPr>
        <w:t>; and (iv) all on-site services necessary for installation of Upgrades</w:t>
      </w:r>
      <w:r w:rsidR="00AC0AB8" w:rsidRPr="00C94DCC">
        <w:rPr>
          <w:rFonts w:ascii="Times New Roman" w:hAnsi="Times New Roman"/>
          <w:sz w:val="20"/>
          <w:szCs w:val="20"/>
        </w:rPr>
        <w:t xml:space="preserve">.  Without limiting any other obligation of </w:t>
      </w:r>
      <w:r w:rsidR="00AC0AB8">
        <w:rPr>
          <w:rFonts w:ascii="Times New Roman" w:hAnsi="Times New Roman"/>
          <w:sz w:val="20"/>
          <w:szCs w:val="20"/>
        </w:rPr>
        <w:t>Contractor</w:t>
      </w:r>
      <w:r w:rsidR="00AC0AB8" w:rsidRPr="00C94DCC">
        <w:rPr>
          <w:rFonts w:ascii="Times New Roman" w:hAnsi="Times New Roman"/>
          <w:sz w:val="20"/>
          <w:szCs w:val="20"/>
        </w:rPr>
        <w:t xml:space="preserve"> under this Agreement, </w:t>
      </w:r>
      <w:r w:rsidR="00AC0AB8">
        <w:rPr>
          <w:rFonts w:ascii="Times New Roman" w:hAnsi="Times New Roman"/>
          <w:sz w:val="20"/>
          <w:szCs w:val="20"/>
        </w:rPr>
        <w:t>Contractor</w:t>
      </w:r>
      <w:r w:rsidR="00AC0AB8" w:rsidRPr="00C94DCC">
        <w:rPr>
          <w:rFonts w:ascii="Times New Roman" w:hAnsi="Times New Roman"/>
          <w:sz w:val="20"/>
          <w:szCs w:val="20"/>
        </w:rPr>
        <w:t xml:space="preserve"> represents and warrants </w:t>
      </w:r>
      <w:r w:rsidR="0031347F">
        <w:rPr>
          <w:rFonts w:ascii="Times New Roman" w:hAnsi="Times New Roman"/>
          <w:sz w:val="20"/>
          <w:szCs w:val="20"/>
        </w:rPr>
        <w:t>t</w:t>
      </w:r>
      <w:r w:rsidR="00AC0AB8" w:rsidRPr="00C94DCC">
        <w:rPr>
          <w:rFonts w:ascii="Times New Roman" w:hAnsi="Times New Roman"/>
          <w:sz w:val="20"/>
          <w:szCs w:val="20"/>
        </w:rPr>
        <w:t xml:space="preserve">hat it will maintain </w:t>
      </w:r>
      <w:r w:rsidR="0031347F">
        <w:rPr>
          <w:rFonts w:ascii="Times New Roman" w:hAnsi="Times New Roman"/>
          <w:sz w:val="20"/>
          <w:szCs w:val="20"/>
        </w:rPr>
        <w:t xml:space="preserve">services, </w:t>
      </w:r>
      <w:r w:rsidR="00AC0AB8" w:rsidRPr="00C94DCC">
        <w:rPr>
          <w:rFonts w:ascii="Times New Roman" w:hAnsi="Times New Roman"/>
          <w:sz w:val="20"/>
          <w:szCs w:val="20"/>
        </w:rPr>
        <w:t>equipment</w:t>
      </w:r>
      <w:r w:rsidR="00B96D99">
        <w:rPr>
          <w:rFonts w:ascii="Times New Roman" w:hAnsi="Times New Roman"/>
          <w:sz w:val="20"/>
          <w:szCs w:val="20"/>
        </w:rPr>
        <w:t>,</w:t>
      </w:r>
      <w:r w:rsidR="00AC0AB8" w:rsidRPr="00C94DCC">
        <w:rPr>
          <w:rFonts w:ascii="Times New Roman" w:hAnsi="Times New Roman"/>
          <w:sz w:val="20"/>
          <w:szCs w:val="20"/>
        </w:rPr>
        <w:t xml:space="preserve"> software</w:t>
      </w:r>
      <w:r w:rsidR="00B96D99">
        <w:rPr>
          <w:rFonts w:ascii="Times New Roman" w:hAnsi="Times New Roman"/>
          <w:sz w:val="20"/>
          <w:szCs w:val="20"/>
        </w:rPr>
        <w:t xml:space="preserve"> or any other part of the Work</w:t>
      </w:r>
      <w:r w:rsidR="0031347F">
        <w:rPr>
          <w:rFonts w:ascii="Times New Roman" w:hAnsi="Times New Roman"/>
          <w:sz w:val="20"/>
          <w:szCs w:val="20"/>
        </w:rPr>
        <w:t xml:space="preserve"> </w:t>
      </w:r>
      <w:r w:rsidR="00AC0AB8" w:rsidRPr="00C94DCC">
        <w:rPr>
          <w:rFonts w:ascii="Times New Roman" w:hAnsi="Times New Roman"/>
          <w:sz w:val="20"/>
          <w:szCs w:val="20"/>
        </w:rPr>
        <w:t xml:space="preserve">so that they operate in accordance with their </w:t>
      </w:r>
      <w:r w:rsidR="0031347F">
        <w:rPr>
          <w:rFonts w:ascii="Times New Roman" w:hAnsi="Times New Roman"/>
          <w:sz w:val="20"/>
          <w:szCs w:val="20"/>
        </w:rPr>
        <w:t>S</w:t>
      </w:r>
      <w:r w:rsidR="00AC0AB8" w:rsidRPr="00C94DCC">
        <w:rPr>
          <w:rFonts w:ascii="Times New Roman" w:hAnsi="Times New Roman"/>
          <w:sz w:val="20"/>
          <w:szCs w:val="20"/>
        </w:rPr>
        <w:t xml:space="preserve">pecifications and </w:t>
      </w:r>
      <w:r w:rsidR="0031347F">
        <w:rPr>
          <w:rFonts w:ascii="Times New Roman" w:hAnsi="Times New Roman"/>
          <w:sz w:val="20"/>
          <w:szCs w:val="20"/>
        </w:rPr>
        <w:t>D</w:t>
      </w:r>
      <w:r w:rsidR="00AC0AB8" w:rsidRPr="00C94DCC">
        <w:rPr>
          <w:rFonts w:ascii="Times New Roman" w:hAnsi="Times New Roman"/>
          <w:sz w:val="20"/>
          <w:szCs w:val="20"/>
        </w:rPr>
        <w:t>ocumentation</w:t>
      </w:r>
      <w:r w:rsidR="0031347F">
        <w:rPr>
          <w:rFonts w:ascii="Times New Roman" w:hAnsi="Times New Roman"/>
          <w:sz w:val="20"/>
          <w:szCs w:val="20"/>
        </w:rPr>
        <w:t>.</w:t>
      </w:r>
    </w:p>
    <w:p w14:paraId="6BA72F13" w14:textId="77777777" w:rsidR="00AC0AB8" w:rsidRDefault="00AC0AB8" w:rsidP="00B61602">
      <w:pPr>
        <w:spacing w:line="240" w:lineRule="auto"/>
        <w:rPr>
          <w:rFonts w:ascii="Times New Roman" w:hAnsi="Times New Roman"/>
          <w:sz w:val="20"/>
          <w:szCs w:val="20"/>
        </w:rPr>
      </w:pPr>
    </w:p>
    <w:p w14:paraId="07C5E703"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4</w:t>
      </w:r>
      <w:r w:rsidR="00AC0AB8">
        <w:rPr>
          <w:rFonts w:ascii="Times New Roman" w:hAnsi="Times New Roman"/>
          <w:sz w:val="20"/>
          <w:szCs w:val="20"/>
        </w:rPr>
        <w:t xml:space="preserve">. </w:t>
      </w:r>
      <w:r w:rsidR="00AC0AB8" w:rsidRPr="00991636">
        <w:rPr>
          <w:rFonts w:ascii="Times New Roman" w:hAnsi="Times New Roman"/>
          <w:sz w:val="20"/>
          <w:szCs w:val="20"/>
          <w:u w:val="single"/>
        </w:rPr>
        <w:t>Support</w:t>
      </w:r>
      <w:r w:rsidR="00AC0AB8" w:rsidRPr="00C94DCC">
        <w:rPr>
          <w:rFonts w:ascii="Times New Roman" w:hAnsi="Times New Roman"/>
          <w:sz w:val="20"/>
          <w:szCs w:val="20"/>
        </w:rPr>
        <w:t>.</w:t>
      </w:r>
    </w:p>
    <w:p w14:paraId="4E3C2259" w14:textId="729F68B8"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r>
      <w:r w:rsidRPr="00991636">
        <w:rPr>
          <w:rFonts w:ascii="Times New Roman" w:hAnsi="Times New Roman"/>
          <w:sz w:val="20"/>
          <w:szCs w:val="20"/>
          <w:u w:val="single"/>
        </w:rPr>
        <w:t>Response</w:t>
      </w:r>
      <w:r w:rsidRPr="00C94DCC">
        <w:rPr>
          <w:rFonts w:ascii="Times New Roman" w:hAnsi="Times New Roman"/>
          <w:sz w:val="20"/>
          <w:szCs w:val="20"/>
        </w:rPr>
        <w:t xml:space="preserve">.  Without limiting </w:t>
      </w:r>
      <w:r>
        <w:rPr>
          <w:rFonts w:ascii="Times New Roman" w:hAnsi="Times New Roman"/>
          <w:sz w:val="20"/>
          <w:szCs w:val="20"/>
        </w:rPr>
        <w:t>Contractor</w:t>
      </w:r>
      <w:r w:rsidR="00821D82">
        <w:rPr>
          <w:rFonts w:ascii="Times New Roman" w:hAnsi="Times New Roman"/>
          <w:sz w:val="20"/>
          <w:szCs w:val="20"/>
        </w:rPr>
        <w:t>’s obligations under Section 4</w:t>
      </w:r>
      <w:r>
        <w:rPr>
          <w:rFonts w:ascii="Times New Roman" w:hAnsi="Times New Roman"/>
          <w:sz w:val="20"/>
          <w:szCs w:val="20"/>
        </w:rPr>
        <w:t xml:space="preserve">(b) </w:t>
      </w:r>
      <w:r w:rsidRPr="00C94DCC">
        <w:rPr>
          <w:rFonts w:ascii="Times New Roman" w:hAnsi="Times New Roman"/>
          <w:sz w:val="20"/>
          <w:szCs w:val="20"/>
        </w:rPr>
        <w:t xml:space="preserve">below, with respect to each Technical Support Incident not covered </w:t>
      </w:r>
      <w:r w:rsidR="00E518AA">
        <w:rPr>
          <w:rFonts w:ascii="Times New Roman" w:hAnsi="Times New Roman"/>
          <w:sz w:val="20"/>
          <w:szCs w:val="20"/>
        </w:rPr>
        <w:t xml:space="preserve">in the table </w:t>
      </w:r>
      <w:r w:rsidRPr="00C94DCC">
        <w:rPr>
          <w:rFonts w:ascii="Times New Roman" w:hAnsi="Times New Roman"/>
          <w:sz w:val="20"/>
          <w:szCs w:val="20"/>
        </w:rPr>
        <w:t xml:space="preserve">below, </w:t>
      </w:r>
      <w:r>
        <w:rPr>
          <w:rFonts w:ascii="Times New Roman" w:hAnsi="Times New Roman"/>
          <w:sz w:val="20"/>
          <w:szCs w:val="20"/>
        </w:rPr>
        <w:t>Contractor</w:t>
      </w:r>
      <w:r w:rsidRPr="00C94DCC">
        <w:rPr>
          <w:rFonts w:ascii="Times New Roman" w:hAnsi="Times New Roman"/>
          <w:sz w:val="20"/>
          <w:szCs w:val="20"/>
        </w:rPr>
        <w:t xml:space="preserve"> shall respond to the </w:t>
      </w:r>
      <w:r w:rsidR="008762AE">
        <w:rPr>
          <w:rFonts w:ascii="Times New Roman" w:hAnsi="Times New Roman"/>
          <w:sz w:val="20"/>
          <w:szCs w:val="20"/>
        </w:rPr>
        <w:t>JUDICIAL COUNCIL</w:t>
      </w:r>
      <w:r w:rsidRPr="00C94DCC">
        <w:rPr>
          <w:rFonts w:ascii="Times New Roman" w:hAnsi="Times New Roman"/>
          <w:sz w:val="20"/>
          <w:szCs w:val="20"/>
        </w:rPr>
        <w:t xml:space="preserve"> within </w:t>
      </w:r>
      <w:r w:rsidRPr="00E32226">
        <w:rPr>
          <w:rFonts w:ascii="Times New Roman" w:hAnsi="Times New Roman"/>
          <w:b/>
          <w:sz w:val="20"/>
          <w:szCs w:val="20"/>
          <w:highlight w:val="yellow"/>
        </w:rPr>
        <w:t>[four (4) hours]</w:t>
      </w:r>
      <w:r w:rsidRPr="00C94DCC">
        <w:rPr>
          <w:rFonts w:ascii="Times New Roman" w:hAnsi="Times New Roman"/>
          <w:sz w:val="20"/>
          <w:szCs w:val="20"/>
        </w:rPr>
        <w:t xml:space="preserve"> after the </w:t>
      </w:r>
      <w:r w:rsidR="008762AE">
        <w:rPr>
          <w:rFonts w:ascii="Times New Roman" w:hAnsi="Times New Roman"/>
          <w:sz w:val="20"/>
          <w:szCs w:val="20"/>
        </w:rPr>
        <w:t>JUDICIAL COUNCIL</w:t>
      </w:r>
      <w:r w:rsidRPr="00C94DCC">
        <w:rPr>
          <w:rFonts w:ascii="Times New Roman" w:hAnsi="Times New Roman"/>
          <w:sz w:val="20"/>
          <w:szCs w:val="20"/>
        </w:rPr>
        <w:t xml:space="preserve"> reports a Technical Support Incident (such hours all occurring during Standard M&amp;S Hours) to </w:t>
      </w:r>
      <w:r>
        <w:rPr>
          <w:rFonts w:ascii="Times New Roman" w:hAnsi="Times New Roman"/>
          <w:sz w:val="20"/>
          <w:szCs w:val="20"/>
        </w:rPr>
        <w:t>Contractor</w:t>
      </w:r>
      <w:r w:rsidRPr="00C94DCC">
        <w:rPr>
          <w:rFonts w:ascii="Times New Roman" w:hAnsi="Times New Roman"/>
          <w:sz w:val="20"/>
          <w:szCs w:val="20"/>
        </w:rPr>
        <w:t xml:space="preserve"> or within the applicable Response Periods, whichever is shorter.</w:t>
      </w:r>
    </w:p>
    <w:p w14:paraId="73FE9C60" w14:textId="77777777" w:rsidR="00B61602" w:rsidRPr="00C94DCC" w:rsidRDefault="00B61602" w:rsidP="00B61602">
      <w:pPr>
        <w:spacing w:line="240" w:lineRule="auto"/>
        <w:rPr>
          <w:rFonts w:ascii="Times New Roman" w:hAnsi="Times New Roman"/>
          <w:sz w:val="20"/>
          <w:szCs w:val="20"/>
        </w:rPr>
      </w:pPr>
    </w:p>
    <w:p w14:paraId="09C20C3C" w14:textId="7EAA3F12"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lastRenderedPageBreak/>
        <w:t>(b)</w:t>
      </w:r>
      <w:r w:rsidRPr="00C94DCC">
        <w:rPr>
          <w:rFonts w:ascii="Times New Roman" w:hAnsi="Times New Roman"/>
          <w:sz w:val="20"/>
          <w:szCs w:val="20"/>
        </w:rPr>
        <w:tab/>
      </w:r>
      <w:r w:rsidRPr="00991636">
        <w:rPr>
          <w:rFonts w:ascii="Times New Roman" w:hAnsi="Times New Roman"/>
          <w:sz w:val="20"/>
          <w:szCs w:val="20"/>
          <w:u w:val="single"/>
        </w:rPr>
        <w:t>Services and Monthly Support Case Report</w:t>
      </w:r>
      <w:r w:rsidRPr="00C94DCC">
        <w:rPr>
          <w:rFonts w:ascii="Times New Roman" w:hAnsi="Times New Roman"/>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w:t>
      </w:r>
      <w:proofErr w:type="spellStart"/>
      <w:r w:rsidRPr="00C94DCC">
        <w:rPr>
          <w:rFonts w:ascii="Times New Roman" w:hAnsi="Times New Roman"/>
          <w:sz w:val="20"/>
          <w:szCs w:val="20"/>
        </w:rPr>
        <w:t>i</w:t>
      </w:r>
      <w:proofErr w:type="spellEnd"/>
      <w:r w:rsidRPr="00C94DCC">
        <w:rPr>
          <w:rFonts w:ascii="Times New Roman" w:hAnsi="Times New Roman"/>
          <w:sz w:val="20"/>
          <w:szCs w:val="20"/>
        </w:rPr>
        <w:t xml:space="preserve">) provide the </w:t>
      </w:r>
      <w:r w:rsidR="008762AE">
        <w:rPr>
          <w:rFonts w:ascii="Times New Roman" w:hAnsi="Times New Roman"/>
          <w:sz w:val="20"/>
          <w:szCs w:val="20"/>
        </w:rPr>
        <w:t>JUDICIAL COUNCIL</w:t>
      </w:r>
      <w:r w:rsidRPr="00C94DCC">
        <w:rPr>
          <w:rFonts w:ascii="Times New Roman" w:hAnsi="Times New Roman"/>
          <w:sz w:val="20"/>
          <w:szCs w:val="20"/>
        </w:rPr>
        <w:t xml:space="preserve"> with Level 1 Support, Level 2 Support and Level 3 Support, and (ii) deliver to the </w:t>
      </w:r>
      <w:r w:rsidR="008762AE">
        <w:rPr>
          <w:rFonts w:ascii="Times New Roman" w:hAnsi="Times New Roman"/>
          <w:sz w:val="20"/>
          <w:szCs w:val="20"/>
        </w:rPr>
        <w:t>JUDICIAL COUNCIL</w:t>
      </w:r>
      <w:r w:rsidRPr="00C94DCC">
        <w:rPr>
          <w:rFonts w:ascii="Times New Roman" w:hAnsi="Times New Roman"/>
          <w:sz w:val="20"/>
          <w:szCs w:val="20"/>
        </w:rPr>
        <w:t xml:space="preserve"> Project Manager a monthly report summarizing Technical Support Incidents opened, continuing, or closed during the preceding calendar month.  Without limiting the foregoing, </w:t>
      </w:r>
      <w:r>
        <w:rPr>
          <w:rFonts w:ascii="Times New Roman" w:hAnsi="Times New Roman"/>
          <w:sz w:val="20"/>
          <w:szCs w:val="20"/>
        </w:rPr>
        <w:t>Contractor</w:t>
      </w:r>
      <w:r w:rsidRPr="00C94DCC">
        <w:rPr>
          <w:rFonts w:ascii="Times New Roman" w:hAnsi="Times New Roman"/>
          <w:sz w:val="20"/>
          <w:szCs w:val="20"/>
        </w:rPr>
        <w:t xml:space="preserve"> shall respond to and resolve all Defects in accordance with the Severity Levels determined by the </w:t>
      </w:r>
      <w:r w:rsidR="008762AE">
        <w:rPr>
          <w:rFonts w:ascii="Times New Roman" w:hAnsi="Times New Roman"/>
          <w:sz w:val="20"/>
          <w:szCs w:val="20"/>
        </w:rPr>
        <w:t>JUDICIAL COUNCIL</w:t>
      </w:r>
      <w:r w:rsidRPr="00C94DCC">
        <w:rPr>
          <w:rFonts w:ascii="Times New Roman" w:hAnsi="Times New Roman"/>
          <w:sz w:val="20"/>
          <w:szCs w:val="20"/>
        </w:rPr>
        <w:t xml:space="preserve"> for each Defect and the table set forth below</w:t>
      </w:r>
      <w:r w:rsidR="006A331C">
        <w:rPr>
          <w:rFonts w:ascii="Times New Roman" w:hAnsi="Times New Roman"/>
          <w:sz w:val="20"/>
          <w:szCs w:val="20"/>
        </w:rPr>
        <w:t xml:space="preserve"> </w:t>
      </w:r>
      <w:r w:rsidR="00137037">
        <w:rPr>
          <w:rFonts w:ascii="Times New Roman" w:hAnsi="Times New Roman"/>
          <w:b/>
          <w:i/>
          <w:sz w:val="20"/>
          <w:szCs w:val="20"/>
          <w:highlight w:val="yellow"/>
        </w:rPr>
        <w:t>[M</w:t>
      </w:r>
      <w:r w:rsidR="006A331C" w:rsidRPr="006A331C">
        <w:rPr>
          <w:rFonts w:ascii="Times New Roman" w:hAnsi="Times New Roman"/>
          <w:b/>
          <w:i/>
          <w:sz w:val="20"/>
          <w:szCs w:val="20"/>
          <w:highlight w:val="yellow"/>
        </w:rPr>
        <w:t xml:space="preserve">odify provisions below as appropriate to meet </w:t>
      </w:r>
      <w:r w:rsidR="008762AE">
        <w:rPr>
          <w:rFonts w:ascii="Times New Roman" w:hAnsi="Times New Roman"/>
          <w:b/>
          <w:i/>
          <w:sz w:val="20"/>
          <w:szCs w:val="20"/>
          <w:highlight w:val="yellow"/>
        </w:rPr>
        <w:t>JUDICIAL COUNCIL</w:t>
      </w:r>
      <w:r w:rsidR="006A331C" w:rsidRPr="006A331C">
        <w:rPr>
          <w:rFonts w:ascii="Times New Roman" w:hAnsi="Times New Roman"/>
          <w:b/>
          <w:i/>
          <w:sz w:val="20"/>
          <w:szCs w:val="20"/>
          <w:highlight w:val="yellow"/>
        </w:rPr>
        <w:t xml:space="preserve"> business and technical requirements]</w:t>
      </w:r>
      <w:r w:rsidRPr="00C94DCC">
        <w:rPr>
          <w:rFonts w:ascii="Times New Roman" w:hAnsi="Times New Roman"/>
          <w:sz w:val="20"/>
          <w:szCs w:val="20"/>
        </w:rPr>
        <w:t xml:space="preserve">.  </w:t>
      </w:r>
    </w:p>
    <w:p w14:paraId="745C08ED" w14:textId="77777777" w:rsidR="00B61602" w:rsidRDefault="00B61602" w:rsidP="00B61602">
      <w:pPr>
        <w:spacing w:line="240" w:lineRule="auto"/>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14:paraId="7AD35EC6" w14:textId="77777777" w:rsidTr="00FC60CA">
        <w:tc>
          <w:tcPr>
            <w:tcW w:w="1254" w:type="dxa"/>
            <w:shd w:val="clear" w:color="auto" w:fill="CCCCCC"/>
            <w:vAlign w:val="bottom"/>
          </w:tcPr>
          <w:p w14:paraId="09CF4F9B" w14:textId="77777777" w:rsidR="00AC0AB8" w:rsidRDefault="00AC0AB8" w:rsidP="00B61602">
            <w:pPr>
              <w:pStyle w:val="TableStyle"/>
              <w:spacing w:before="100" w:after="100" w:line="240" w:lineRule="auto"/>
              <w:jc w:val="center"/>
              <w:rPr>
                <w:b/>
                <w:bCs/>
                <w:sz w:val="16"/>
              </w:rPr>
            </w:pPr>
            <w:r>
              <w:rPr>
                <w:b/>
                <w:bCs/>
                <w:sz w:val="16"/>
              </w:rPr>
              <w:t>Severity Level</w:t>
            </w:r>
          </w:p>
        </w:tc>
        <w:tc>
          <w:tcPr>
            <w:tcW w:w="2976" w:type="dxa"/>
            <w:shd w:val="clear" w:color="auto" w:fill="CCCCCC"/>
            <w:vAlign w:val="bottom"/>
          </w:tcPr>
          <w:p w14:paraId="712DA92C" w14:textId="77777777" w:rsidR="00AC0AB8" w:rsidRDefault="00AC0AB8" w:rsidP="00B61602">
            <w:pPr>
              <w:pStyle w:val="TableStyle"/>
              <w:spacing w:before="100" w:after="100" w:line="240" w:lineRule="auto"/>
              <w:jc w:val="center"/>
              <w:rPr>
                <w:b/>
                <w:bCs/>
                <w:sz w:val="16"/>
              </w:rPr>
            </w:pPr>
            <w:r>
              <w:rPr>
                <w:b/>
                <w:bCs/>
                <w:sz w:val="16"/>
              </w:rPr>
              <w:t>Description</w:t>
            </w:r>
          </w:p>
        </w:tc>
        <w:tc>
          <w:tcPr>
            <w:tcW w:w="1890" w:type="dxa"/>
            <w:shd w:val="clear" w:color="auto" w:fill="CCCCCC"/>
            <w:vAlign w:val="bottom"/>
          </w:tcPr>
          <w:p w14:paraId="7FC00234" w14:textId="77777777" w:rsidR="00AC0AB8" w:rsidRDefault="00AC0AB8" w:rsidP="00B61602">
            <w:pPr>
              <w:pStyle w:val="TableStyle"/>
              <w:spacing w:before="100" w:after="100" w:line="240" w:lineRule="auto"/>
              <w:jc w:val="center"/>
              <w:rPr>
                <w:b/>
                <w:bCs/>
                <w:sz w:val="16"/>
              </w:rPr>
            </w:pPr>
            <w:r>
              <w:rPr>
                <w:b/>
                <w:bCs/>
                <w:sz w:val="16"/>
              </w:rPr>
              <w:t>Resolution Hours</w:t>
            </w:r>
          </w:p>
        </w:tc>
        <w:tc>
          <w:tcPr>
            <w:tcW w:w="1620" w:type="dxa"/>
            <w:shd w:val="clear" w:color="auto" w:fill="CCCCCC"/>
            <w:vAlign w:val="bottom"/>
          </w:tcPr>
          <w:p w14:paraId="04218399" w14:textId="77777777" w:rsidR="00AC0AB8" w:rsidRDefault="00AC0AB8" w:rsidP="00B61602">
            <w:pPr>
              <w:pStyle w:val="TableStyle"/>
              <w:spacing w:before="100" w:after="100" w:line="240" w:lineRule="auto"/>
              <w:jc w:val="center"/>
              <w:rPr>
                <w:b/>
                <w:bCs/>
                <w:sz w:val="16"/>
              </w:rPr>
            </w:pPr>
            <w:r>
              <w:rPr>
                <w:b/>
                <w:bCs/>
                <w:sz w:val="16"/>
              </w:rPr>
              <w:t>Response Period</w:t>
            </w:r>
          </w:p>
        </w:tc>
        <w:tc>
          <w:tcPr>
            <w:tcW w:w="1980" w:type="dxa"/>
            <w:shd w:val="clear" w:color="auto" w:fill="CCCCCC"/>
            <w:vAlign w:val="bottom"/>
          </w:tcPr>
          <w:p w14:paraId="14C23E0E" w14:textId="77777777" w:rsidR="00AC0AB8" w:rsidRDefault="00AC0AB8" w:rsidP="00B61602">
            <w:pPr>
              <w:pStyle w:val="TableStyle"/>
              <w:spacing w:before="100" w:after="100" w:line="240" w:lineRule="auto"/>
              <w:jc w:val="center"/>
              <w:rPr>
                <w:b/>
                <w:bCs/>
                <w:sz w:val="16"/>
              </w:rPr>
            </w:pPr>
            <w:r>
              <w:rPr>
                <w:b/>
                <w:bCs/>
                <w:sz w:val="16"/>
              </w:rPr>
              <w:t>Resolution Period</w:t>
            </w:r>
          </w:p>
        </w:tc>
      </w:tr>
      <w:tr w:rsidR="00AC0AB8" w14:paraId="0F21C098" w14:textId="77777777" w:rsidTr="00FC60CA">
        <w:tc>
          <w:tcPr>
            <w:tcW w:w="1254" w:type="dxa"/>
            <w:tcBorders>
              <w:bottom w:val="nil"/>
            </w:tcBorders>
          </w:tcPr>
          <w:p w14:paraId="19E7BAE8" w14:textId="77777777" w:rsidR="00AC0AB8" w:rsidRDefault="00AC0AB8" w:rsidP="00B61602">
            <w:pPr>
              <w:pStyle w:val="TableStyle"/>
              <w:spacing w:before="100" w:after="100" w:line="240" w:lineRule="auto"/>
              <w:rPr>
                <w:sz w:val="16"/>
              </w:rPr>
            </w:pPr>
            <w:r>
              <w:rPr>
                <w:sz w:val="16"/>
              </w:rPr>
              <w:t>Severity Level 1</w:t>
            </w:r>
          </w:p>
        </w:tc>
        <w:tc>
          <w:tcPr>
            <w:tcW w:w="2976" w:type="dxa"/>
            <w:tcBorders>
              <w:bottom w:val="nil"/>
            </w:tcBorders>
          </w:tcPr>
          <w:p w14:paraId="69FA1C30" w14:textId="77777777" w:rsidR="00D22CA6" w:rsidRDefault="00AC0AB8" w:rsidP="00D22CA6">
            <w:pPr>
              <w:pStyle w:val="TableBullet"/>
              <w:spacing w:before="100" w:after="100" w:line="240" w:lineRule="auto"/>
              <w:jc w:val="both"/>
            </w:pPr>
            <w:r>
              <w:t>A Severity Level 1 Defect</w:t>
            </w:r>
            <w:r w:rsidR="00D22CA6">
              <w:t xml:space="preserve"> exists if:</w:t>
            </w:r>
            <w:r>
              <w:t xml:space="preserve"> </w:t>
            </w:r>
          </w:p>
          <w:p w14:paraId="3B184956" w14:textId="69776BC5" w:rsidR="00AC0AB8" w:rsidRDefault="00D22CA6" w:rsidP="00B6689A">
            <w:pPr>
              <w:pStyle w:val="TableBullet"/>
              <w:numPr>
                <w:ilvl w:val="0"/>
                <w:numId w:val="0"/>
              </w:numPr>
              <w:spacing w:before="100" w:after="100" w:line="240" w:lineRule="auto"/>
              <w:ind w:left="216"/>
              <w:jc w:val="both"/>
            </w:pPr>
            <w:r>
              <w:t>(</w:t>
            </w:r>
            <w:proofErr w:type="spellStart"/>
            <w:r>
              <w:t>i</w:t>
            </w:r>
            <w:proofErr w:type="spellEnd"/>
            <w:r>
              <w:t xml:space="preserve">) </w:t>
            </w:r>
            <w:r w:rsidR="00AC0AB8">
              <w:t xml:space="preserve">a critical component </w:t>
            </w:r>
            <w:r w:rsidR="00B96D99">
              <w:t>of a service, Deliverable, Licensed Software or other item of Work</w:t>
            </w:r>
            <w:r w:rsidR="00AC0AB8">
              <w:t xml:space="preserve"> has stopped</w:t>
            </w:r>
            <w:r w:rsidR="00FA10B6">
              <w:t>,</w:t>
            </w:r>
            <w:r w:rsidR="00AC0AB8">
              <w:t xml:space="preserve"> or is so severely impacted that the </w:t>
            </w:r>
            <w:r w:rsidR="00D47B57">
              <w:t xml:space="preserve">Work </w:t>
            </w:r>
            <w:r w:rsidR="00AC0AB8">
              <w:t>or component cannot reasonably continue to operate</w:t>
            </w:r>
            <w:r w:rsidR="00FA10B6">
              <w:t xml:space="preserve">, </w:t>
            </w:r>
            <w:r w:rsidR="00B6689A">
              <w:t xml:space="preserve">or the </w:t>
            </w:r>
            <w:r w:rsidR="008762AE">
              <w:t>JUDICIAL COUNCIL</w:t>
            </w:r>
            <w:r w:rsidR="00FA10B6">
              <w:t xml:space="preserve"> or </w:t>
            </w:r>
            <w:r w:rsidR="00B6689A">
              <w:t>user is prevented from performing a task critical to the normal operation of the Judicial Branch Entities</w:t>
            </w:r>
            <w:r w:rsidR="00FA10B6">
              <w:t>,</w:t>
            </w:r>
            <w:r w:rsidR="00AC0AB8">
              <w:t xml:space="preserve"> and there is no Workaround available</w:t>
            </w:r>
            <w:r w:rsidR="00FA10B6">
              <w:t xml:space="preserve"> for the foregoing</w:t>
            </w:r>
            <w:r>
              <w:t>; or</w:t>
            </w:r>
          </w:p>
        </w:tc>
        <w:tc>
          <w:tcPr>
            <w:tcW w:w="1890" w:type="dxa"/>
            <w:tcBorders>
              <w:bottom w:val="nil"/>
            </w:tcBorders>
          </w:tcPr>
          <w:p w14:paraId="2DC2314C" w14:textId="77777777" w:rsidR="00AC0AB8" w:rsidRDefault="00AC0AB8" w:rsidP="00B61602">
            <w:pPr>
              <w:pStyle w:val="TableStyle"/>
              <w:spacing w:before="100" w:after="100" w:line="240" w:lineRule="auto"/>
              <w:ind w:left="4"/>
              <w:jc w:val="center"/>
              <w:rPr>
                <w:sz w:val="16"/>
              </w:rPr>
            </w:pPr>
            <w:r>
              <w:rPr>
                <w:sz w:val="16"/>
              </w:rPr>
              <w:t xml:space="preserve">24 hours per day, </w:t>
            </w:r>
            <w:r>
              <w:rPr>
                <w:sz w:val="16"/>
              </w:rPr>
              <w:br/>
              <w:t>7 days per week</w:t>
            </w:r>
          </w:p>
        </w:tc>
        <w:tc>
          <w:tcPr>
            <w:tcW w:w="1620" w:type="dxa"/>
            <w:tcBorders>
              <w:bottom w:val="nil"/>
            </w:tcBorders>
          </w:tcPr>
          <w:p w14:paraId="0DEA0E46" w14:textId="77777777" w:rsidR="00AC0AB8" w:rsidRDefault="00D22CA6" w:rsidP="00D22CA6">
            <w:pPr>
              <w:pStyle w:val="TableStyle"/>
              <w:spacing w:before="100" w:after="100" w:line="240" w:lineRule="auto"/>
              <w:ind w:left="184"/>
              <w:jc w:val="center"/>
              <w:rPr>
                <w:sz w:val="16"/>
              </w:rPr>
            </w:pPr>
            <w:r>
              <w:rPr>
                <w:sz w:val="16"/>
              </w:rPr>
              <w:t>30 m</w:t>
            </w:r>
            <w:r w:rsidR="00AC0AB8">
              <w:rPr>
                <w:sz w:val="16"/>
              </w:rPr>
              <w:t>inutes</w:t>
            </w:r>
          </w:p>
        </w:tc>
        <w:tc>
          <w:tcPr>
            <w:tcW w:w="1980" w:type="dxa"/>
            <w:tcBorders>
              <w:bottom w:val="nil"/>
            </w:tcBorders>
          </w:tcPr>
          <w:p w14:paraId="673248DA" w14:textId="77777777" w:rsidR="00AC0AB8" w:rsidRDefault="00D22CA6" w:rsidP="00D22CA6">
            <w:pPr>
              <w:pStyle w:val="TableStyle"/>
              <w:spacing w:before="100" w:after="100" w:line="240" w:lineRule="auto"/>
              <w:ind w:left="4"/>
              <w:jc w:val="center"/>
              <w:rPr>
                <w:sz w:val="16"/>
              </w:rPr>
            </w:pPr>
            <w:r>
              <w:rPr>
                <w:sz w:val="16"/>
              </w:rPr>
              <w:t xml:space="preserve">2 </w:t>
            </w:r>
            <w:r w:rsidR="00AC0AB8">
              <w:rPr>
                <w:sz w:val="16"/>
              </w:rPr>
              <w:t>hours</w:t>
            </w:r>
          </w:p>
        </w:tc>
      </w:tr>
      <w:tr w:rsidR="00AC0AB8" w14:paraId="720F7851" w14:textId="77777777" w:rsidTr="00FC60CA">
        <w:tc>
          <w:tcPr>
            <w:tcW w:w="1254" w:type="dxa"/>
            <w:tcBorders>
              <w:top w:val="nil"/>
            </w:tcBorders>
          </w:tcPr>
          <w:p w14:paraId="1CE64231" w14:textId="77777777" w:rsidR="00AC0AB8" w:rsidRDefault="00AC0AB8" w:rsidP="00B61602">
            <w:pPr>
              <w:pStyle w:val="TableStyle"/>
              <w:spacing w:before="100" w:after="100" w:line="240" w:lineRule="auto"/>
              <w:rPr>
                <w:sz w:val="16"/>
              </w:rPr>
            </w:pPr>
          </w:p>
        </w:tc>
        <w:tc>
          <w:tcPr>
            <w:tcW w:w="2976" w:type="dxa"/>
            <w:tcBorders>
              <w:top w:val="nil"/>
            </w:tcBorders>
          </w:tcPr>
          <w:p w14:paraId="48860367" w14:textId="77777777" w:rsidR="00AC0AB8" w:rsidRDefault="00D22CA6" w:rsidP="00D22CA6">
            <w:pPr>
              <w:pStyle w:val="TableBullet"/>
              <w:numPr>
                <w:ilvl w:val="0"/>
                <w:numId w:val="0"/>
              </w:numPr>
              <w:spacing w:before="100" w:after="100" w:line="240" w:lineRule="auto"/>
              <w:ind w:left="216"/>
              <w:jc w:val="both"/>
            </w:pPr>
            <w:r>
              <w:t xml:space="preserve">(ii) </w:t>
            </w:r>
            <w:r w:rsidR="00AC0AB8">
              <w:t xml:space="preserve">data is </w:t>
            </w:r>
            <w:proofErr w:type="gramStart"/>
            <w:r w:rsidR="00AC0AB8">
              <w:t>corrupted</w:t>
            </w:r>
            <w:proofErr w:type="gramEnd"/>
            <w:r w:rsidR="00AC0AB8">
              <w:t xml:space="preserve"> or data integ</w:t>
            </w:r>
            <w:r>
              <w:t xml:space="preserve">rity issues related to security or </w:t>
            </w:r>
            <w:r w:rsidR="00AC0AB8">
              <w:t>confidentiality leads to non</w:t>
            </w:r>
            <w:r w:rsidR="00AC0AB8">
              <w:softHyphen/>
              <w:t>compliance with legal requirements or regulations.</w:t>
            </w:r>
          </w:p>
        </w:tc>
        <w:tc>
          <w:tcPr>
            <w:tcW w:w="1890" w:type="dxa"/>
            <w:tcBorders>
              <w:top w:val="nil"/>
            </w:tcBorders>
          </w:tcPr>
          <w:p w14:paraId="583D69B2"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470CC55A" w14:textId="77777777" w:rsidR="00AC0AB8" w:rsidRDefault="00AC0AB8" w:rsidP="00B61602">
            <w:pPr>
              <w:autoSpaceDE w:val="0"/>
              <w:autoSpaceDN w:val="0"/>
              <w:adjustRightInd w:val="0"/>
              <w:spacing w:line="240" w:lineRule="auto"/>
              <w:jc w:val="center"/>
              <w:rPr>
                <w:sz w:val="16"/>
              </w:rPr>
            </w:pPr>
          </w:p>
          <w:p w14:paraId="4FFBF8EB" w14:textId="77777777" w:rsidR="00AC0AB8" w:rsidRDefault="00AC0AB8" w:rsidP="00B61602">
            <w:pPr>
              <w:autoSpaceDE w:val="0"/>
              <w:autoSpaceDN w:val="0"/>
              <w:adjustRightInd w:val="0"/>
              <w:spacing w:line="240" w:lineRule="auto"/>
              <w:jc w:val="center"/>
              <w:rPr>
                <w:sz w:val="16"/>
              </w:rPr>
            </w:pPr>
          </w:p>
          <w:p w14:paraId="10892671"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78947312" w14:textId="77777777" w:rsidR="00AC0AB8" w:rsidRDefault="00AC0AB8" w:rsidP="00B61602">
            <w:pPr>
              <w:pStyle w:val="TableStyle"/>
              <w:spacing w:before="100" w:after="100" w:line="240" w:lineRule="auto"/>
              <w:rPr>
                <w:sz w:val="16"/>
              </w:rPr>
            </w:pPr>
          </w:p>
        </w:tc>
      </w:tr>
      <w:tr w:rsidR="00AC0AB8" w14:paraId="39BF36DC" w14:textId="77777777" w:rsidTr="00FC60CA">
        <w:tc>
          <w:tcPr>
            <w:tcW w:w="1254" w:type="dxa"/>
            <w:tcBorders>
              <w:bottom w:val="nil"/>
            </w:tcBorders>
          </w:tcPr>
          <w:p w14:paraId="5687A227" w14:textId="77777777" w:rsidR="00AC0AB8" w:rsidRDefault="00AC0AB8" w:rsidP="00B61602">
            <w:pPr>
              <w:pStyle w:val="TableStyle"/>
              <w:spacing w:before="100" w:after="100" w:line="240" w:lineRule="auto"/>
              <w:rPr>
                <w:sz w:val="16"/>
              </w:rPr>
            </w:pPr>
            <w:r>
              <w:rPr>
                <w:sz w:val="16"/>
              </w:rPr>
              <w:t>Severity Level 2</w:t>
            </w:r>
          </w:p>
        </w:tc>
        <w:tc>
          <w:tcPr>
            <w:tcW w:w="2976" w:type="dxa"/>
            <w:tcBorders>
              <w:bottom w:val="nil"/>
            </w:tcBorders>
          </w:tcPr>
          <w:p w14:paraId="2C648D35" w14:textId="77777777" w:rsidR="006A331C" w:rsidRDefault="00AC0AB8" w:rsidP="006A331C">
            <w:pPr>
              <w:pStyle w:val="TableBullet"/>
              <w:spacing w:before="100" w:after="100" w:line="240" w:lineRule="auto"/>
              <w:jc w:val="both"/>
            </w:pPr>
            <w:r>
              <w:t xml:space="preserve">A Severity Level 2 Defect </w:t>
            </w:r>
            <w:r w:rsidR="006A331C">
              <w:t xml:space="preserve">exists </w:t>
            </w:r>
            <w:r>
              <w:t>if</w:t>
            </w:r>
            <w:r w:rsidR="006A331C">
              <w:t>:</w:t>
            </w:r>
            <w:r>
              <w:t xml:space="preserve"> </w:t>
            </w:r>
          </w:p>
          <w:p w14:paraId="2889F855" w14:textId="77777777" w:rsidR="00AC0AB8" w:rsidRDefault="006A331C" w:rsidP="006A331C">
            <w:pPr>
              <w:pStyle w:val="TableBullet"/>
              <w:numPr>
                <w:ilvl w:val="0"/>
                <w:numId w:val="0"/>
              </w:numPr>
              <w:spacing w:before="100" w:after="100" w:line="240" w:lineRule="auto"/>
              <w:ind w:left="216"/>
              <w:jc w:val="both"/>
            </w:pPr>
            <w:r>
              <w:t>(</w:t>
            </w:r>
            <w:proofErr w:type="spellStart"/>
            <w:r>
              <w:t>i</w:t>
            </w:r>
            <w:proofErr w:type="spellEnd"/>
            <w:r>
              <w:t xml:space="preserve">) </w:t>
            </w:r>
            <w:r w:rsidR="00AC0AB8">
              <w:t xml:space="preserve">a critical component of </w:t>
            </w:r>
            <w:r w:rsidR="00B96D99">
              <w:t xml:space="preserve">a service, Deliverable, </w:t>
            </w:r>
            <w:r w:rsidR="00AC0AB8">
              <w:t>Licensed Software</w:t>
            </w:r>
            <w:r w:rsidR="00B96D99">
              <w:t xml:space="preserve">, or other item of Work </w:t>
            </w:r>
            <w:r w:rsidR="00AC0AB8">
              <w:t>is unavailable or will not work but a Workaround is available</w:t>
            </w:r>
            <w:r>
              <w:t>; or</w:t>
            </w:r>
          </w:p>
        </w:tc>
        <w:tc>
          <w:tcPr>
            <w:tcW w:w="1890" w:type="dxa"/>
            <w:tcBorders>
              <w:bottom w:val="nil"/>
            </w:tcBorders>
          </w:tcPr>
          <w:p w14:paraId="500892B2"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Borders>
              <w:bottom w:val="nil"/>
            </w:tcBorders>
          </w:tcPr>
          <w:p w14:paraId="73F08AE1" w14:textId="77777777" w:rsidR="00AC0AB8" w:rsidRDefault="00AC0AB8" w:rsidP="00B61602">
            <w:pPr>
              <w:pStyle w:val="TableStyle"/>
              <w:spacing w:before="100" w:after="100" w:line="240" w:lineRule="auto"/>
              <w:jc w:val="center"/>
              <w:rPr>
                <w:sz w:val="16"/>
              </w:rPr>
            </w:pPr>
            <w:r>
              <w:rPr>
                <w:sz w:val="16"/>
              </w:rPr>
              <w:t>30 minutes</w:t>
            </w:r>
          </w:p>
        </w:tc>
        <w:tc>
          <w:tcPr>
            <w:tcW w:w="1980" w:type="dxa"/>
            <w:tcBorders>
              <w:bottom w:val="nil"/>
            </w:tcBorders>
          </w:tcPr>
          <w:p w14:paraId="6E0CE03B" w14:textId="77777777" w:rsidR="00AC0AB8" w:rsidRDefault="006722C1" w:rsidP="006722C1">
            <w:pPr>
              <w:pStyle w:val="TableStyle"/>
              <w:tabs>
                <w:tab w:val="decimal" w:pos="544"/>
              </w:tabs>
              <w:spacing w:before="100" w:after="100" w:line="240" w:lineRule="auto"/>
              <w:ind w:left="274"/>
              <w:rPr>
                <w:sz w:val="16"/>
              </w:rPr>
            </w:pPr>
            <w:r>
              <w:rPr>
                <w:sz w:val="16"/>
              </w:rPr>
              <w:t>One Business Day</w:t>
            </w:r>
          </w:p>
          <w:p w14:paraId="7F03396E" w14:textId="77777777" w:rsidR="00AC0AB8" w:rsidRDefault="00AC0AB8" w:rsidP="00B61602">
            <w:pPr>
              <w:pStyle w:val="TableStyle"/>
              <w:tabs>
                <w:tab w:val="decimal" w:pos="724"/>
              </w:tabs>
              <w:spacing w:before="100" w:after="100" w:line="240" w:lineRule="auto"/>
              <w:rPr>
                <w:sz w:val="16"/>
              </w:rPr>
            </w:pPr>
          </w:p>
        </w:tc>
      </w:tr>
      <w:tr w:rsidR="00AC0AB8" w14:paraId="036AE467" w14:textId="77777777" w:rsidTr="00FC60CA">
        <w:tc>
          <w:tcPr>
            <w:tcW w:w="1254" w:type="dxa"/>
            <w:tcBorders>
              <w:top w:val="nil"/>
            </w:tcBorders>
          </w:tcPr>
          <w:p w14:paraId="77A8602C" w14:textId="77777777" w:rsidR="00AC0AB8" w:rsidRDefault="00AC0AB8" w:rsidP="00B61602">
            <w:pPr>
              <w:pStyle w:val="TableStyle"/>
              <w:spacing w:before="100" w:after="100" w:line="240" w:lineRule="auto"/>
              <w:rPr>
                <w:sz w:val="16"/>
              </w:rPr>
            </w:pPr>
          </w:p>
        </w:tc>
        <w:tc>
          <w:tcPr>
            <w:tcW w:w="2976" w:type="dxa"/>
            <w:tcBorders>
              <w:top w:val="nil"/>
            </w:tcBorders>
          </w:tcPr>
          <w:p w14:paraId="117E786A" w14:textId="77777777" w:rsidR="00AC0AB8" w:rsidRDefault="006722C1" w:rsidP="00543EE5">
            <w:pPr>
              <w:pStyle w:val="TableBullet"/>
              <w:numPr>
                <w:ilvl w:val="0"/>
                <w:numId w:val="0"/>
              </w:numPr>
              <w:spacing w:before="100" w:after="100" w:line="240" w:lineRule="auto"/>
              <w:ind w:left="216"/>
              <w:jc w:val="both"/>
            </w:pPr>
            <w:r>
              <w:t xml:space="preserve">(ii) </w:t>
            </w:r>
            <w:r w:rsidR="00AC0AB8">
              <w:t xml:space="preserve">a noncritical component of </w:t>
            </w:r>
            <w:r w:rsidR="00B96D99">
              <w:t xml:space="preserve">a service, Deliverable, </w:t>
            </w:r>
            <w:r w:rsidR="00AC0AB8">
              <w:t xml:space="preserve">Licensed Software </w:t>
            </w:r>
            <w:r w:rsidR="00B96D99">
              <w:t xml:space="preserve">or other item of Work </w:t>
            </w:r>
            <w:r w:rsidR="00AC0AB8">
              <w:t>is unavailable or will not work and there is no Workaround.</w:t>
            </w:r>
          </w:p>
        </w:tc>
        <w:tc>
          <w:tcPr>
            <w:tcW w:w="1890" w:type="dxa"/>
            <w:tcBorders>
              <w:top w:val="nil"/>
            </w:tcBorders>
          </w:tcPr>
          <w:p w14:paraId="3BDE3ADF"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578557F9"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318CD8EE" w14:textId="77777777" w:rsidR="00AC0AB8" w:rsidRDefault="00AC0AB8" w:rsidP="00B61602">
            <w:pPr>
              <w:pStyle w:val="TableStyle"/>
              <w:spacing w:before="100" w:after="100" w:line="240" w:lineRule="auto"/>
              <w:rPr>
                <w:sz w:val="16"/>
              </w:rPr>
            </w:pPr>
          </w:p>
        </w:tc>
      </w:tr>
      <w:tr w:rsidR="00AC0AB8" w14:paraId="7F69CA7D" w14:textId="77777777" w:rsidTr="00FC60CA">
        <w:tc>
          <w:tcPr>
            <w:tcW w:w="1254" w:type="dxa"/>
          </w:tcPr>
          <w:p w14:paraId="36C8F0E6" w14:textId="77777777" w:rsidR="00AC0AB8" w:rsidRDefault="00AC0AB8" w:rsidP="00B61602">
            <w:pPr>
              <w:pStyle w:val="TableStyle"/>
              <w:spacing w:before="100" w:after="100" w:line="240" w:lineRule="auto"/>
              <w:rPr>
                <w:sz w:val="16"/>
              </w:rPr>
            </w:pPr>
            <w:r>
              <w:rPr>
                <w:sz w:val="16"/>
              </w:rPr>
              <w:t>Severity Level 3</w:t>
            </w:r>
          </w:p>
        </w:tc>
        <w:tc>
          <w:tcPr>
            <w:tcW w:w="2976" w:type="dxa"/>
          </w:tcPr>
          <w:p w14:paraId="55CE8B35" w14:textId="77777777" w:rsidR="00AC0AB8" w:rsidRDefault="00AC0AB8" w:rsidP="00543EE5">
            <w:pPr>
              <w:pStyle w:val="TableBullet"/>
              <w:spacing w:before="100" w:after="100" w:line="240" w:lineRule="auto"/>
              <w:jc w:val="both"/>
            </w:pPr>
            <w:r>
              <w:t xml:space="preserve">A Severity Level 3 Defect </w:t>
            </w:r>
            <w:r w:rsidR="006722C1">
              <w:t xml:space="preserve">exists </w:t>
            </w:r>
            <w:r>
              <w:t xml:space="preserve">if the noncritical component result is not as expected but a Workaround </w:t>
            </w:r>
            <w:r w:rsidR="00183F2B">
              <w:t xml:space="preserve">for the item of Work </w:t>
            </w:r>
            <w:r>
              <w:t>is available and there is no significant impact to the end user.</w:t>
            </w:r>
          </w:p>
        </w:tc>
        <w:tc>
          <w:tcPr>
            <w:tcW w:w="1890" w:type="dxa"/>
          </w:tcPr>
          <w:p w14:paraId="6FBF606B"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1BE2E5DB"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6A98B522" w14:textId="77777777" w:rsidR="00AC0AB8" w:rsidRDefault="00AC0AB8" w:rsidP="00B61602">
            <w:pPr>
              <w:pStyle w:val="TableStyle"/>
              <w:spacing w:before="100" w:after="100" w:line="240" w:lineRule="auto"/>
              <w:jc w:val="center"/>
              <w:rPr>
                <w:sz w:val="16"/>
              </w:rPr>
            </w:pPr>
            <w:r>
              <w:rPr>
                <w:sz w:val="16"/>
              </w:rPr>
              <w:t>120 hours</w:t>
            </w:r>
          </w:p>
        </w:tc>
      </w:tr>
      <w:tr w:rsidR="00AC0AB8" w14:paraId="30089F70" w14:textId="77777777" w:rsidTr="00FC60CA">
        <w:tc>
          <w:tcPr>
            <w:tcW w:w="1254" w:type="dxa"/>
          </w:tcPr>
          <w:p w14:paraId="188A2841" w14:textId="77777777" w:rsidR="00AC0AB8" w:rsidRDefault="00AC0AB8" w:rsidP="00B61602">
            <w:pPr>
              <w:pStyle w:val="TableStyle"/>
              <w:spacing w:before="100" w:after="100" w:line="240" w:lineRule="auto"/>
              <w:rPr>
                <w:sz w:val="16"/>
              </w:rPr>
            </w:pPr>
            <w:r>
              <w:rPr>
                <w:sz w:val="16"/>
              </w:rPr>
              <w:t>Severity Level 4</w:t>
            </w:r>
          </w:p>
        </w:tc>
        <w:tc>
          <w:tcPr>
            <w:tcW w:w="2976" w:type="dxa"/>
          </w:tcPr>
          <w:p w14:paraId="07370F6C" w14:textId="77777777" w:rsidR="00AC0AB8" w:rsidRDefault="00AC0AB8" w:rsidP="00B61602">
            <w:pPr>
              <w:pStyle w:val="TableBullet"/>
              <w:spacing w:before="100" w:after="100" w:line="240" w:lineRule="auto"/>
              <w:jc w:val="both"/>
            </w:pPr>
            <w:r>
              <w:t>All Defects other than Severity Level 1 Defects, Severity Level 2 Defects and Severity Level 3 Defects (e.g., minor or cosmetic Defects).  Workarounds are available.</w:t>
            </w:r>
          </w:p>
        </w:tc>
        <w:tc>
          <w:tcPr>
            <w:tcW w:w="1890" w:type="dxa"/>
          </w:tcPr>
          <w:p w14:paraId="6657527C"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3F045E5A"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25A46D7A" w14:textId="77777777" w:rsidR="00AC0AB8" w:rsidRDefault="00AC0AB8" w:rsidP="00B61602">
            <w:pPr>
              <w:pStyle w:val="TableStyle"/>
              <w:spacing w:before="100" w:after="100" w:line="240" w:lineRule="auto"/>
              <w:jc w:val="center"/>
              <w:rPr>
                <w:sz w:val="16"/>
              </w:rPr>
            </w:pPr>
            <w:r>
              <w:rPr>
                <w:sz w:val="16"/>
              </w:rPr>
              <w:t>30 days</w:t>
            </w:r>
          </w:p>
        </w:tc>
      </w:tr>
    </w:tbl>
    <w:p w14:paraId="55D9556A" w14:textId="77777777" w:rsidR="00AC0AB8" w:rsidRDefault="00AC0AB8" w:rsidP="00B61602">
      <w:pPr>
        <w:spacing w:line="240" w:lineRule="auto"/>
        <w:rPr>
          <w:rFonts w:ascii="Times New Roman" w:hAnsi="Times New Roman"/>
          <w:sz w:val="20"/>
          <w:szCs w:val="20"/>
        </w:rPr>
      </w:pPr>
    </w:p>
    <w:p w14:paraId="0DAEB986" w14:textId="77777777" w:rsidR="00AC0AB8" w:rsidRDefault="00AC0AB8" w:rsidP="00B61602">
      <w:pPr>
        <w:spacing w:line="240" w:lineRule="auto"/>
        <w:rPr>
          <w:rFonts w:ascii="Times New Roman" w:hAnsi="Times New Roman"/>
          <w:sz w:val="20"/>
          <w:szCs w:val="20"/>
        </w:rPr>
      </w:pPr>
    </w:p>
    <w:p w14:paraId="3154CFE3" w14:textId="09A33EA3" w:rsidR="00930C41" w:rsidRDefault="00930C41" w:rsidP="00B61602">
      <w:pPr>
        <w:spacing w:line="240" w:lineRule="auto"/>
        <w:rPr>
          <w:rFonts w:ascii="Times New Roman" w:hAnsi="Times New Roman"/>
          <w:sz w:val="20"/>
          <w:szCs w:val="20"/>
        </w:rPr>
      </w:pPr>
    </w:p>
    <w:p w14:paraId="79EFAB60" w14:textId="77777777" w:rsidR="001951C6" w:rsidRDefault="001951C6" w:rsidP="00B61602">
      <w:pPr>
        <w:spacing w:line="240" w:lineRule="auto"/>
        <w:rPr>
          <w:rFonts w:ascii="Times New Roman" w:hAnsi="Times New Roman"/>
          <w:sz w:val="20"/>
          <w:szCs w:val="20"/>
        </w:rPr>
      </w:pPr>
    </w:p>
    <w:p w14:paraId="46E4D93D" w14:textId="77777777" w:rsidR="00137037" w:rsidRDefault="00137037" w:rsidP="00B61602">
      <w:pPr>
        <w:spacing w:line="240" w:lineRule="auto"/>
        <w:rPr>
          <w:rFonts w:ascii="Times New Roman" w:hAnsi="Times New Roman"/>
          <w:sz w:val="20"/>
          <w:szCs w:val="20"/>
        </w:rPr>
      </w:pPr>
    </w:p>
    <w:p w14:paraId="3A903973" w14:textId="77777777" w:rsidR="00137037" w:rsidRDefault="00137037" w:rsidP="00B61602">
      <w:pPr>
        <w:spacing w:line="240" w:lineRule="auto"/>
        <w:rPr>
          <w:rFonts w:ascii="Times New Roman" w:hAnsi="Times New Roman"/>
          <w:sz w:val="20"/>
          <w:szCs w:val="20"/>
        </w:rPr>
      </w:pPr>
    </w:p>
    <w:p w14:paraId="66657962" w14:textId="77777777" w:rsidR="00137037" w:rsidRDefault="00137037" w:rsidP="00B61602">
      <w:pPr>
        <w:spacing w:line="240" w:lineRule="auto"/>
        <w:rPr>
          <w:rFonts w:ascii="Times New Roman" w:hAnsi="Times New Roman"/>
          <w:sz w:val="20"/>
          <w:szCs w:val="20"/>
        </w:rPr>
      </w:pPr>
    </w:p>
    <w:p w14:paraId="2283BA91" w14:textId="77777777" w:rsidR="00137037" w:rsidRDefault="00137037" w:rsidP="00B61602">
      <w:pPr>
        <w:spacing w:line="240" w:lineRule="auto"/>
        <w:rPr>
          <w:rFonts w:ascii="Times New Roman" w:hAnsi="Times New Roman"/>
          <w:sz w:val="20"/>
          <w:szCs w:val="20"/>
        </w:rPr>
      </w:pPr>
    </w:p>
    <w:p w14:paraId="37C66EDE" w14:textId="77777777" w:rsidR="00137037" w:rsidRDefault="00137037" w:rsidP="00B61602">
      <w:pPr>
        <w:spacing w:line="240" w:lineRule="auto"/>
        <w:rPr>
          <w:rFonts w:ascii="Times New Roman" w:hAnsi="Times New Roman"/>
          <w:sz w:val="20"/>
          <w:szCs w:val="20"/>
        </w:rPr>
      </w:pPr>
    </w:p>
    <w:p w14:paraId="2F5C90D3" w14:textId="77777777" w:rsidR="00137037" w:rsidRDefault="00137037" w:rsidP="00B61602">
      <w:pPr>
        <w:spacing w:line="240" w:lineRule="auto"/>
        <w:rPr>
          <w:rFonts w:ascii="Times New Roman" w:hAnsi="Times New Roman"/>
          <w:sz w:val="20"/>
          <w:szCs w:val="20"/>
        </w:rPr>
      </w:pPr>
    </w:p>
    <w:p w14:paraId="08C6EA73" w14:textId="77777777" w:rsidR="00137037" w:rsidRDefault="00137037" w:rsidP="00B61602">
      <w:pPr>
        <w:spacing w:line="240" w:lineRule="auto"/>
        <w:rPr>
          <w:rFonts w:ascii="Times New Roman" w:hAnsi="Times New Roman"/>
          <w:sz w:val="20"/>
          <w:szCs w:val="20"/>
        </w:rPr>
      </w:pPr>
    </w:p>
    <w:p w14:paraId="3DF53E8A" w14:textId="77777777" w:rsidR="00137037" w:rsidRDefault="00137037" w:rsidP="00B61602">
      <w:pPr>
        <w:spacing w:line="240" w:lineRule="auto"/>
        <w:rPr>
          <w:rFonts w:ascii="Times New Roman" w:hAnsi="Times New Roman"/>
          <w:sz w:val="20"/>
          <w:szCs w:val="20"/>
        </w:rPr>
      </w:pPr>
    </w:p>
    <w:p w14:paraId="685BC881" w14:textId="77777777" w:rsidR="00137037" w:rsidRDefault="00137037" w:rsidP="00B61602">
      <w:pPr>
        <w:spacing w:line="240" w:lineRule="auto"/>
        <w:rPr>
          <w:rFonts w:ascii="Times New Roman" w:hAnsi="Times New Roman"/>
          <w:sz w:val="20"/>
          <w:szCs w:val="20"/>
        </w:rPr>
      </w:pPr>
    </w:p>
    <w:p w14:paraId="1F780268" w14:textId="046D18C4" w:rsidR="00137037" w:rsidRDefault="00137037" w:rsidP="00B61602">
      <w:pPr>
        <w:spacing w:line="240" w:lineRule="auto"/>
        <w:rPr>
          <w:rFonts w:ascii="Times New Roman" w:hAnsi="Times New Roman"/>
          <w:sz w:val="20"/>
          <w:szCs w:val="20"/>
        </w:rPr>
        <w:sectPr w:rsidR="00137037" w:rsidSect="00D92D15">
          <w:footerReference w:type="default" r:id="rId23"/>
          <w:footerReference w:type="first" r:id="rId24"/>
          <w:pgSz w:w="12240" w:h="15840" w:code="1"/>
          <w:pgMar w:top="1080" w:right="1296" w:bottom="1080" w:left="1296" w:header="288" w:footer="576" w:gutter="0"/>
          <w:pgNumType w:start="1"/>
          <w:cols w:space="720"/>
          <w:titlePg/>
          <w:docGrid w:linePitch="326"/>
        </w:sectPr>
      </w:pPr>
    </w:p>
    <w:p w14:paraId="34E26EB4" w14:textId="593BD44E" w:rsidR="001951C6" w:rsidRDefault="001951C6" w:rsidP="00B61602">
      <w:pPr>
        <w:spacing w:line="240" w:lineRule="auto"/>
        <w:rPr>
          <w:rFonts w:ascii="Times New Roman" w:hAnsi="Times New Roman"/>
          <w:sz w:val="20"/>
          <w:szCs w:val="20"/>
        </w:rPr>
        <w:sectPr w:rsidR="001951C6" w:rsidSect="001951C6">
          <w:footerReference w:type="default" r:id="rId25"/>
          <w:type w:val="continuous"/>
          <w:pgSz w:w="12240" w:h="15840" w:code="1"/>
          <w:pgMar w:top="1080" w:right="1296" w:bottom="1080" w:left="1296" w:header="288" w:footer="576" w:gutter="0"/>
          <w:pgNumType w:start="1"/>
          <w:cols w:space="720"/>
          <w:titlePg/>
          <w:docGrid w:linePitch="326"/>
        </w:sectPr>
      </w:pPr>
    </w:p>
    <w:p w14:paraId="6B67D024" w14:textId="436D670D" w:rsidR="00930C41" w:rsidRPr="005F2B3A" w:rsidRDefault="00930C41" w:rsidP="00B61602">
      <w:pPr>
        <w:spacing w:line="240" w:lineRule="auto"/>
        <w:rPr>
          <w:rFonts w:ascii="Times New Roman" w:hAnsi="Times New Roman"/>
          <w:sz w:val="20"/>
          <w:szCs w:val="20"/>
        </w:rPr>
      </w:pPr>
    </w:p>
    <w:p w14:paraId="649EA474" w14:textId="59045722" w:rsidR="00930C41" w:rsidRPr="006B34AF" w:rsidRDefault="005F2B3A" w:rsidP="006B34AF">
      <w:pPr>
        <w:jc w:val="center"/>
        <w:rPr>
          <w:rStyle w:val="Heading4Char"/>
          <w:rFonts w:ascii="Times New Roman" w:hAnsi="Times New Roman"/>
          <w:b/>
          <w:sz w:val="20"/>
          <w:u w:val="single"/>
        </w:rPr>
      </w:pPr>
      <w:r w:rsidRPr="006B34AF">
        <w:rPr>
          <w:rStyle w:val="Heading4Char"/>
          <w:rFonts w:ascii="Times New Roman" w:hAnsi="Times New Roman"/>
          <w:b/>
          <w:sz w:val="20"/>
          <w:szCs w:val="20"/>
          <w:u w:val="single"/>
        </w:rPr>
        <w:t>APPENDIX G</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20BCF546"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Pursuant to Public Contract Code (PCC) section 2010, the following certifications must be provided when (</w:t>
      </w:r>
      <w:proofErr w:type="spellStart"/>
      <w:r w:rsidRPr="005F2B3A">
        <w:rPr>
          <w:rFonts w:ascii="Times New Roman" w:hAnsi="Times New Roman"/>
          <w:sz w:val="20"/>
          <w:szCs w:val="20"/>
        </w:rPr>
        <w:t>i</w:t>
      </w:r>
      <w:proofErr w:type="spellEnd"/>
      <w:r w:rsidRPr="005F2B3A">
        <w:rPr>
          <w:rFonts w:ascii="Times New Roman" w:hAnsi="Times New Roman"/>
          <w:sz w:val="20"/>
          <w:szCs w:val="20"/>
        </w:rPr>
        <w:t xml:space="preserve">) submitting a bid or proposal to the </w:t>
      </w:r>
      <w:r w:rsidR="008762AE">
        <w:rPr>
          <w:rFonts w:ascii="Times New Roman" w:hAnsi="Times New Roman"/>
          <w:sz w:val="20"/>
          <w:szCs w:val="20"/>
        </w:rPr>
        <w:t>JUDICIAL COUNCIL</w:t>
      </w:r>
      <w:r w:rsidRPr="005F2B3A">
        <w:rPr>
          <w:rFonts w:ascii="Times New Roman" w:hAnsi="Times New Roman"/>
          <w:sz w:val="20"/>
          <w:szCs w:val="20"/>
        </w:rPr>
        <w:t xml:space="preserve"> for a solicitation of goods or services of $100,000 or more, or (ii) entering into or renewing a contract with the </w:t>
      </w:r>
      <w:r w:rsidR="008762AE">
        <w:rPr>
          <w:rFonts w:ascii="Times New Roman" w:hAnsi="Times New Roman"/>
          <w:sz w:val="20"/>
          <w:szCs w:val="20"/>
        </w:rPr>
        <w:t>JUDICIAL COUNCIL</w:t>
      </w:r>
      <w:r w:rsidR="005F2B3A">
        <w:rPr>
          <w:rFonts w:ascii="Times New Roman" w:hAnsi="Times New Roman"/>
          <w:sz w:val="20"/>
          <w:szCs w:val="20"/>
        </w:rPr>
        <w:t xml:space="preserve">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w:t>
      </w:r>
      <w:proofErr w:type="gramStart"/>
      <w:r w:rsidR="005F2B3A">
        <w:rPr>
          <w:rFonts w:ascii="Times New Roman" w:hAnsi="Times New Roman"/>
          <w:sz w:val="20"/>
          <w:szCs w:val="20"/>
        </w:rPr>
        <w:t xml:space="preserve">is </w:t>
      </w:r>
      <w:r w:rsidRPr="005F2B3A">
        <w:rPr>
          <w:rFonts w:ascii="Times New Roman" w:hAnsi="Times New Roman"/>
          <w:sz w:val="20"/>
          <w:szCs w:val="20"/>
        </w:rPr>
        <w:t>in compliance with</w:t>
      </w:r>
      <w:proofErr w:type="gramEnd"/>
      <w:r w:rsidRPr="005F2B3A">
        <w:rPr>
          <w:rFonts w:ascii="Times New Roman" w:hAnsi="Times New Roman"/>
          <w:sz w:val="20"/>
          <w:szCs w:val="20"/>
        </w:rPr>
        <w:t xml:space="preserve"> the Unruh Civil Rights Act (Section 51 of the Civil Code);</w:t>
      </w:r>
    </w:p>
    <w:p w14:paraId="0319C698" w14:textId="14F6CC02" w:rsidR="00930C41" w:rsidRPr="005F2B3A" w:rsidRDefault="00930C41" w:rsidP="00930C41">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w:t>
      </w:r>
      <w:proofErr w:type="gramStart"/>
      <w:r w:rsidR="005F2B3A">
        <w:rPr>
          <w:rFonts w:ascii="Times New Roman" w:hAnsi="Times New Roman"/>
          <w:sz w:val="20"/>
          <w:szCs w:val="20"/>
        </w:rPr>
        <w:t xml:space="preserve">is in </w:t>
      </w:r>
      <w:r w:rsidRPr="005F2B3A">
        <w:rPr>
          <w:rFonts w:ascii="Times New Roman" w:hAnsi="Times New Roman"/>
          <w:sz w:val="20"/>
          <w:szCs w:val="20"/>
        </w:rPr>
        <w:t>compliance with</w:t>
      </w:r>
      <w:proofErr w:type="gramEnd"/>
      <w:r w:rsidRPr="005F2B3A">
        <w:rPr>
          <w:rFonts w:ascii="Times New Roman" w:hAnsi="Times New Roman"/>
          <w:sz w:val="20"/>
          <w:szCs w:val="20"/>
        </w:rPr>
        <w:t xml:space="preserve"> the California Fair Employment and Housing Act (Chapter 7 (commencing with Section 12960) of Part 2.8 of Division 3 of the Title 2 of the Government Code);</w:t>
      </w:r>
    </w:p>
    <w:p w14:paraId="0EE47297" w14:textId="1F8D9B88" w:rsidR="00930C41" w:rsidRDefault="00930C41" w:rsidP="00930C41">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Pr>
          <w:rFonts w:ascii="Times New Roman" w:hAnsi="Times New Roman"/>
          <w:sz w:val="20"/>
          <w:szCs w:val="20"/>
        </w:rPr>
        <w:t>Title 2 of the Government Code);</w:t>
      </w:r>
      <w:r w:rsidR="00915F45" w:rsidRPr="005F2B3A">
        <w:rPr>
          <w:rFonts w:ascii="Times New Roman" w:hAnsi="Times New Roman"/>
          <w:sz w:val="20"/>
          <w:szCs w:val="20"/>
        </w:rPr>
        <w:t xml:space="preserve"> </w:t>
      </w:r>
      <w:r w:rsidR="00915F45" w:rsidRPr="005F2B3A">
        <w:rPr>
          <w:rFonts w:ascii="Times New Roman" w:hAnsi="Times New Roman"/>
          <w:b/>
          <w:sz w:val="20"/>
          <w:szCs w:val="20"/>
        </w:rPr>
        <w:t>and</w:t>
      </w:r>
    </w:p>
    <w:p w14:paraId="20F07F0B" w14:textId="567375C0" w:rsidR="003A507A" w:rsidRPr="003A507A" w:rsidRDefault="003A507A" w:rsidP="003A507A">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Pr>
          <w:rFonts w:ascii="Times New Roman" w:hAnsi="Times New Roman"/>
          <w:sz w:val="20"/>
          <w:szCs w:val="20"/>
        </w:rPr>
        <w:t>)</w:t>
      </w:r>
      <w:r w:rsidRPr="003A507A">
        <w:rPr>
          <w:rFonts w:ascii="Times New Roman" w:hAnsi="Times New Roman"/>
          <w:sz w:val="20"/>
          <w:szCs w:val="20"/>
        </w:rPr>
        <w:t>.</w:t>
      </w:r>
    </w:p>
    <w:p w14:paraId="6194B4FF" w14:textId="77777777" w:rsidR="003A507A" w:rsidRPr="005F2B3A" w:rsidRDefault="003A507A" w:rsidP="00930C41">
      <w:pPr>
        <w:tabs>
          <w:tab w:val="left" w:pos="720"/>
        </w:tabs>
        <w:spacing w:after="120"/>
        <w:ind w:left="720" w:hanging="720"/>
        <w:rPr>
          <w:rFonts w:ascii="Times New Roman" w:hAnsi="Times New Roman"/>
          <w:sz w:val="20"/>
          <w:szCs w:val="20"/>
        </w:rPr>
      </w:pP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16B3EFCF" w14:textId="1DC93C53" w:rsidR="006B34AF" w:rsidRDefault="006B34AF" w:rsidP="003A507A">
      <w:pPr>
        <w:tabs>
          <w:tab w:val="left" w:pos="3384"/>
        </w:tabs>
        <w:rPr>
          <w:rFonts w:ascii="Times New Roman" w:hAnsi="Times New Roman"/>
          <w:b/>
          <w:bCs/>
          <w:sz w:val="20"/>
          <w:szCs w:val="20"/>
          <w:lang w:bidi="en-US"/>
        </w:rPr>
      </w:pPr>
    </w:p>
    <w:p w14:paraId="2266BCA0" w14:textId="77777777" w:rsidR="006B34AF" w:rsidRPr="006B34AF" w:rsidRDefault="006B34AF" w:rsidP="006B34AF">
      <w:pPr>
        <w:rPr>
          <w:rFonts w:ascii="Times New Roman" w:hAnsi="Times New Roman"/>
          <w:sz w:val="20"/>
          <w:szCs w:val="20"/>
          <w:lang w:bidi="en-US"/>
        </w:rPr>
      </w:pPr>
    </w:p>
    <w:p w14:paraId="4C1BF7A5" w14:textId="5A5F000B" w:rsidR="00930C41" w:rsidRPr="006B34AF" w:rsidRDefault="006B34AF" w:rsidP="006B34AF">
      <w:pPr>
        <w:tabs>
          <w:tab w:val="left" w:pos="6730"/>
        </w:tabs>
        <w:rPr>
          <w:rFonts w:ascii="Times New Roman" w:hAnsi="Times New Roman"/>
          <w:sz w:val="20"/>
          <w:szCs w:val="20"/>
          <w:lang w:bidi="en-US"/>
        </w:rPr>
      </w:pPr>
      <w:r>
        <w:rPr>
          <w:rFonts w:ascii="Times New Roman" w:hAnsi="Times New Roman"/>
          <w:sz w:val="20"/>
          <w:szCs w:val="20"/>
          <w:lang w:bidi="en-US"/>
        </w:rPr>
        <w:tab/>
      </w:r>
    </w:p>
    <w:sectPr w:rsidR="00930C41" w:rsidRPr="006B34AF" w:rsidSect="001951C6">
      <w:footerReference w:type="first" r:id="rId26"/>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72168" w14:textId="77777777" w:rsidR="00886BBC" w:rsidRDefault="00886BBC" w:rsidP="00C658E5">
      <w:r>
        <w:separator/>
      </w:r>
    </w:p>
    <w:p w14:paraId="25498965" w14:textId="77777777" w:rsidR="00886BBC" w:rsidRDefault="00886BBC"/>
  </w:endnote>
  <w:endnote w:type="continuationSeparator" w:id="0">
    <w:p w14:paraId="60EEEE99" w14:textId="77777777" w:rsidR="00886BBC" w:rsidRDefault="00886BBC" w:rsidP="00C658E5">
      <w:r>
        <w:continuationSeparator/>
      </w:r>
    </w:p>
    <w:p w14:paraId="49444A75" w14:textId="77777777" w:rsidR="00886BBC" w:rsidRDefault="00886BBC"/>
  </w:endnote>
  <w:endnote w:type="continuationNotice" w:id="1">
    <w:p w14:paraId="21317BA6" w14:textId="77777777" w:rsidR="00886BBC" w:rsidRDefault="00886B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SurethingSymbols">
    <w:altName w:val="Symbol"/>
    <w:panose1 w:val="00000000000000000000"/>
    <w:charset w:val="02"/>
    <w:family w:val="auto"/>
    <w:notTrueType/>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D0560" w14:textId="77777777" w:rsidR="002B2293" w:rsidRDefault="002B229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6E4F6" w14:textId="061A92E6" w:rsidR="006526A7" w:rsidRPr="00093E49" w:rsidRDefault="006526A7" w:rsidP="0025458F">
    <w:pPr>
      <w:pStyle w:val="Footer"/>
      <w:jc w:val="center"/>
      <w:rPr>
        <w:sz w:val="20"/>
        <w:szCs w:val="20"/>
      </w:rPr>
    </w:pPr>
    <w:r w:rsidRPr="00093E49">
      <w:rPr>
        <w:rFonts w:ascii="Times New Roman" w:hAnsi="Times New Roman"/>
        <w:sz w:val="20"/>
        <w:szCs w:val="20"/>
      </w:rPr>
      <w:t>Appendix E</w:t>
    </w:r>
    <w:r w:rsidR="00A37895">
      <w:rPr>
        <w:rFonts w:ascii="Times New Roman" w:hAnsi="Times New Roman"/>
        <w:sz w:val="20"/>
        <w:szCs w:val="20"/>
      </w:rPr>
      <w:t xml:space="preserve"> </w:t>
    </w:r>
    <w:r w:rsidRPr="00093E49">
      <w:rPr>
        <w:rFonts w:ascii="Times New Roman" w:hAnsi="Times New Roman"/>
        <w:sz w:val="20"/>
        <w:szCs w:val="20"/>
      </w:rPr>
      <w:t>-</w:t>
    </w:r>
    <w:r w:rsidR="00A37895">
      <w:rPr>
        <w:rFonts w:ascii="Times New Roman" w:hAnsi="Times New Roman"/>
        <w:sz w:val="20"/>
        <w:szCs w:val="20"/>
      </w:rPr>
      <w:t xml:space="preserve"> </w:t>
    </w:r>
    <w:sdt>
      <w:sdtPr>
        <w:rPr>
          <w:sz w:val="20"/>
          <w:szCs w:val="20"/>
        </w:rPr>
        <w:id w:val="-47609735"/>
        <w:docPartObj>
          <w:docPartGallery w:val="Page Numbers (Bottom of Page)"/>
          <w:docPartUnique/>
        </w:docPartObj>
      </w:sdtPr>
      <w:sdtContent>
        <w:r w:rsidRPr="00093E49">
          <w:rPr>
            <w:rFonts w:ascii="Times New Roman" w:hAnsi="Times New Roman"/>
            <w:sz w:val="20"/>
            <w:szCs w:val="20"/>
          </w:rPr>
          <w:fldChar w:fldCharType="begin"/>
        </w:r>
        <w:r w:rsidRPr="00093E49">
          <w:rPr>
            <w:rFonts w:ascii="Times New Roman" w:hAnsi="Times New Roman"/>
            <w:sz w:val="20"/>
            <w:szCs w:val="20"/>
          </w:rPr>
          <w:instrText xml:space="preserve"> PAGE   \* MERGEFORMAT </w:instrText>
        </w:r>
        <w:r w:rsidRPr="00093E49">
          <w:rPr>
            <w:rFonts w:ascii="Times New Roman" w:hAnsi="Times New Roman"/>
            <w:sz w:val="20"/>
            <w:szCs w:val="20"/>
          </w:rPr>
          <w:fldChar w:fldCharType="separate"/>
        </w:r>
        <w:r w:rsidRPr="00093E49">
          <w:rPr>
            <w:rFonts w:ascii="Times New Roman" w:hAnsi="Times New Roman"/>
            <w:noProof/>
            <w:sz w:val="20"/>
            <w:szCs w:val="20"/>
          </w:rPr>
          <w:t>1</w:t>
        </w:r>
        <w:r w:rsidRPr="00093E49">
          <w:rPr>
            <w:rFonts w:ascii="Times New Roman" w:hAnsi="Times New Roman"/>
            <w:sz w:val="20"/>
            <w:szCs w:val="20"/>
          </w:rPr>
          <w:fldChar w:fldCharType="end"/>
        </w:r>
      </w:sdtContent>
    </w:sdt>
  </w:p>
  <w:p w14:paraId="67CA5F00" w14:textId="77777777" w:rsidR="006526A7" w:rsidRDefault="006526A7">
    <w:pPr>
      <w:pStyle w:val="Footer"/>
      <w:jc w:val="center"/>
    </w:pPr>
  </w:p>
  <w:p w14:paraId="59AB653B" w14:textId="77777777" w:rsidR="006526A7" w:rsidRDefault="006526A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2EF8" w14:textId="413A9986" w:rsidR="006526A7" w:rsidRPr="00EA6DBB" w:rsidRDefault="006526A7" w:rsidP="00EF6D85">
    <w:pPr>
      <w:pStyle w:val="Footer"/>
      <w:jc w:val="center"/>
      <w:rPr>
        <w:rFonts w:ascii="Times New Roman" w:hAnsi="Times New Roman"/>
        <w:sz w:val="20"/>
        <w:szCs w:val="20"/>
      </w:rPr>
    </w:pPr>
    <w:r w:rsidRPr="00EA6DBB">
      <w:rPr>
        <w:rFonts w:ascii="Times New Roman" w:hAnsi="Times New Roman"/>
        <w:sz w:val="20"/>
        <w:szCs w:val="20"/>
      </w:rPr>
      <w:t>Appendix F</w:t>
    </w:r>
    <w:r w:rsidR="00A37895">
      <w:rPr>
        <w:rFonts w:ascii="Times New Roman" w:hAnsi="Times New Roman"/>
        <w:sz w:val="20"/>
        <w:szCs w:val="20"/>
      </w:rPr>
      <w:t xml:space="preserve"> </w:t>
    </w:r>
    <w:r w:rsidRPr="00EA6DBB">
      <w:rPr>
        <w:rFonts w:ascii="Times New Roman" w:hAnsi="Times New Roman"/>
        <w:sz w:val="20"/>
        <w:szCs w:val="20"/>
      </w:rPr>
      <w:t>-</w:t>
    </w:r>
    <w:r w:rsidR="00A37895">
      <w:rPr>
        <w:rFonts w:ascii="Times New Roman" w:hAnsi="Times New Roman"/>
        <w:sz w:val="20"/>
        <w:szCs w:val="20"/>
      </w:rPr>
      <w:t xml:space="preserve"> </w:t>
    </w:r>
    <w:r w:rsidRPr="00EA6DBB">
      <w:rPr>
        <w:rFonts w:ascii="Times New Roman" w:hAnsi="Times New Roman"/>
        <w:sz w:val="20"/>
        <w:szCs w:val="20"/>
      </w:rPr>
      <w:t>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FA85" w14:textId="67546BA1" w:rsidR="006526A7" w:rsidRPr="00EA6DBB" w:rsidRDefault="006526A7">
    <w:pPr>
      <w:pStyle w:val="Footer"/>
      <w:jc w:val="center"/>
      <w:rPr>
        <w:rFonts w:ascii="Times New Roman" w:hAnsi="Times New Roman"/>
        <w:sz w:val="20"/>
        <w:szCs w:val="20"/>
      </w:rPr>
    </w:pPr>
    <w:r w:rsidRPr="00EA6DBB">
      <w:rPr>
        <w:rFonts w:ascii="Times New Roman" w:hAnsi="Times New Roman"/>
        <w:sz w:val="20"/>
        <w:szCs w:val="20"/>
      </w:rPr>
      <w:t>Appendix F</w:t>
    </w:r>
    <w:r w:rsidR="00A37895">
      <w:rPr>
        <w:rFonts w:ascii="Times New Roman" w:hAnsi="Times New Roman"/>
        <w:sz w:val="20"/>
        <w:szCs w:val="20"/>
      </w:rPr>
      <w:t xml:space="preserve"> </w:t>
    </w:r>
    <w:r w:rsidRPr="00EA6DBB">
      <w:rPr>
        <w:rFonts w:ascii="Times New Roman" w:hAnsi="Times New Roman"/>
        <w:sz w:val="20"/>
        <w:szCs w:val="20"/>
      </w:rPr>
      <w:t>-</w:t>
    </w:r>
    <w:r w:rsidR="00A37895">
      <w:rPr>
        <w:rFonts w:ascii="Times New Roman" w:hAnsi="Times New Roman"/>
        <w:sz w:val="20"/>
        <w:szCs w:val="20"/>
      </w:rPr>
      <w:t xml:space="preserve"> </w:t>
    </w:r>
    <w:sdt>
      <w:sdtPr>
        <w:rPr>
          <w:rFonts w:ascii="Times New Roman" w:hAnsi="Times New Roman"/>
          <w:sz w:val="20"/>
          <w:szCs w:val="20"/>
        </w:rPr>
        <w:id w:val="-1378999823"/>
        <w:docPartObj>
          <w:docPartGallery w:val="Page Numbers (Bottom of Page)"/>
          <w:docPartUnique/>
        </w:docPartObj>
      </w:sdtPr>
      <w:sdtEndPr>
        <w:rPr>
          <w:noProof/>
        </w:rPr>
      </w:sdtEndPr>
      <w:sdtContent>
        <w:r w:rsidRPr="00EA6DBB">
          <w:rPr>
            <w:rFonts w:ascii="Times New Roman" w:hAnsi="Times New Roman"/>
            <w:sz w:val="20"/>
            <w:szCs w:val="20"/>
          </w:rPr>
          <w:fldChar w:fldCharType="begin"/>
        </w:r>
        <w:r w:rsidRPr="00EA6DBB">
          <w:rPr>
            <w:rFonts w:ascii="Times New Roman" w:hAnsi="Times New Roman"/>
            <w:sz w:val="20"/>
            <w:szCs w:val="20"/>
          </w:rPr>
          <w:instrText xml:space="preserve"> PAGE   \* MERGEFORMAT </w:instrText>
        </w:r>
        <w:r w:rsidRPr="00EA6DBB">
          <w:rPr>
            <w:rFonts w:ascii="Times New Roman" w:hAnsi="Times New Roman"/>
            <w:sz w:val="20"/>
            <w:szCs w:val="20"/>
          </w:rPr>
          <w:fldChar w:fldCharType="separate"/>
        </w:r>
        <w:r w:rsidRPr="00EA6DBB">
          <w:rPr>
            <w:rFonts w:ascii="Times New Roman" w:hAnsi="Times New Roman"/>
            <w:noProof/>
            <w:sz w:val="20"/>
            <w:szCs w:val="20"/>
          </w:rPr>
          <w:t>2</w:t>
        </w:r>
        <w:r w:rsidRPr="00EA6DBB">
          <w:rPr>
            <w:rFonts w:ascii="Times New Roman" w:hAnsi="Times New Roman"/>
            <w:noProof/>
            <w:sz w:val="20"/>
            <w:szCs w:val="20"/>
          </w:rPr>
          <w:fldChar w:fldCharType="end"/>
        </w:r>
      </w:sdtContent>
    </w:sdt>
  </w:p>
  <w:p w14:paraId="2735CD6B" w14:textId="77777777" w:rsidR="006526A7" w:rsidRDefault="006526A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FB77" w14:textId="39BB0389" w:rsidR="006526A7" w:rsidRPr="00003EBA" w:rsidRDefault="006526A7" w:rsidP="00EF6D85">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A0517" w14:textId="78E6E80E" w:rsidR="006526A7" w:rsidRPr="00EA6DBB" w:rsidRDefault="006526A7">
    <w:pPr>
      <w:pStyle w:val="Footer"/>
      <w:jc w:val="center"/>
      <w:rPr>
        <w:rFonts w:ascii="Times New Roman" w:hAnsi="Times New Roman"/>
        <w:sz w:val="20"/>
        <w:szCs w:val="20"/>
      </w:rPr>
    </w:pPr>
    <w:r>
      <w:rPr>
        <w:rFonts w:ascii="Times New Roman" w:hAnsi="Times New Roman"/>
        <w:sz w:val="20"/>
        <w:szCs w:val="20"/>
      </w:rPr>
      <w:t>Appendix G</w:t>
    </w:r>
    <w:r w:rsidR="00A37895">
      <w:rPr>
        <w:rFonts w:ascii="Times New Roman" w:hAnsi="Times New Roman"/>
        <w:sz w:val="20"/>
        <w:szCs w:val="20"/>
      </w:rPr>
      <w:t xml:space="preserve"> </w:t>
    </w:r>
    <w:r w:rsidRPr="00EA6DBB">
      <w:rPr>
        <w:rFonts w:ascii="Times New Roman" w:hAnsi="Times New Roman"/>
        <w:sz w:val="20"/>
        <w:szCs w:val="20"/>
      </w:rPr>
      <w:t>-</w:t>
    </w:r>
    <w:r w:rsidR="00A37895">
      <w:rPr>
        <w:rFonts w:ascii="Times New Roman" w:hAnsi="Times New Roman"/>
        <w:sz w:val="20"/>
        <w:szCs w:val="20"/>
      </w:rPr>
      <w:t xml:space="preserve"> </w:t>
    </w:r>
    <w:sdt>
      <w:sdtPr>
        <w:rPr>
          <w:rFonts w:ascii="Times New Roman" w:hAnsi="Times New Roman"/>
          <w:sz w:val="20"/>
          <w:szCs w:val="20"/>
        </w:rPr>
        <w:id w:val="-47684885"/>
        <w:docPartObj>
          <w:docPartGallery w:val="Page Numbers (Bottom of Page)"/>
          <w:docPartUnique/>
        </w:docPartObj>
      </w:sdtPr>
      <w:sdtEndPr>
        <w:rPr>
          <w:noProof/>
        </w:rPr>
      </w:sdtEndPr>
      <w:sdtContent>
        <w:r w:rsidRPr="00EA6DBB">
          <w:rPr>
            <w:rFonts w:ascii="Times New Roman" w:hAnsi="Times New Roman"/>
            <w:sz w:val="20"/>
            <w:szCs w:val="20"/>
          </w:rPr>
          <w:fldChar w:fldCharType="begin"/>
        </w:r>
        <w:r w:rsidRPr="00EA6DBB">
          <w:rPr>
            <w:rFonts w:ascii="Times New Roman" w:hAnsi="Times New Roman"/>
            <w:sz w:val="20"/>
            <w:szCs w:val="20"/>
          </w:rPr>
          <w:instrText xml:space="preserve"> PAGE   \* MERGEFORMAT </w:instrText>
        </w:r>
        <w:r w:rsidRPr="00EA6DBB">
          <w:rPr>
            <w:rFonts w:ascii="Times New Roman" w:hAnsi="Times New Roman"/>
            <w:sz w:val="20"/>
            <w:szCs w:val="20"/>
          </w:rPr>
          <w:fldChar w:fldCharType="separate"/>
        </w:r>
        <w:r w:rsidRPr="00EA6DBB">
          <w:rPr>
            <w:rFonts w:ascii="Times New Roman" w:hAnsi="Times New Roman"/>
            <w:noProof/>
            <w:sz w:val="20"/>
            <w:szCs w:val="20"/>
          </w:rPr>
          <w:t>2</w:t>
        </w:r>
        <w:r w:rsidRPr="00EA6DBB">
          <w:rPr>
            <w:rFonts w:ascii="Times New Roman" w:hAnsi="Times New Roman"/>
            <w:noProof/>
            <w:sz w:val="20"/>
            <w:szCs w:val="20"/>
          </w:rPr>
          <w:fldChar w:fldCharType="end"/>
        </w:r>
      </w:sdtContent>
    </w:sdt>
  </w:p>
  <w:p w14:paraId="2EC2097D" w14:textId="77777777" w:rsidR="006526A7" w:rsidRDefault="00652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3C96" w14:textId="77777777" w:rsidR="002B2293" w:rsidRDefault="002B2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115B" w14:textId="77777777" w:rsidR="002B2293" w:rsidRDefault="002B22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368F4" w14:textId="2A7817B4" w:rsidR="00A37895" w:rsidRPr="00A37895" w:rsidRDefault="00A37895">
    <w:pPr>
      <w:pStyle w:val="Footer"/>
      <w:jc w:val="center"/>
      <w:rPr>
        <w:rFonts w:ascii="Times New Roman" w:hAnsi="Times New Roman"/>
        <w:sz w:val="20"/>
        <w:szCs w:val="20"/>
      </w:rPr>
    </w:pPr>
    <w:r w:rsidRPr="00A37895">
      <w:rPr>
        <w:rFonts w:ascii="Times New Roman" w:hAnsi="Times New Roman"/>
        <w:sz w:val="20"/>
        <w:szCs w:val="20"/>
      </w:rPr>
      <w:t xml:space="preserve">Appendix A - </w:t>
    </w:r>
    <w:sdt>
      <w:sdtPr>
        <w:rPr>
          <w:rFonts w:ascii="Times New Roman" w:hAnsi="Times New Roman"/>
          <w:sz w:val="20"/>
          <w:szCs w:val="20"/>
        </w:rPr>
        <w:id w:val="-1505583525"/>
        <w:docPartObj>
          <w:docPartGallery w:val="Page Numbers (Bottom of Page)"/>
          <w:docPartUnique/>
        </w:docPartObj>
      </w:sdtPr>
      <w:sdtEndPr>
        <w:rPr>
          <w:noProof/>
        </w:rPr>
      </w:sdtEndPr>
      <w:sdtContent>
        <w:r w:rsidRPr="00A37895">
          <w:rPr>
            <w:rFonts w:ascii="Times New Roman" w:hAnsi="Times New Roman"/>
            <w:sz w:val="20"/>
            <w:szCs w:val="20"/>
          </w:rPr>
          <w:fldChar w:fldCharType="begin"/>
        </w:r>
        <w:r w:rsidRPr="00A37895">
          <w:rPr>
            <w:rFonts w:ascii="Times New Roman" w:hAnsi="Times New Roman"/>
            <w:sz w:val="20"/>
            <w:szCs w:val="20"/>
          </w:rPr>
          <w:instrText xml:space="preserve"> PAGE   \* MERGEFORMAT </w:instrText>
        </w:r>
        <w:r w:rsidRPr="00A37895">
          <w:rPr>
            <w:rFonts w:ascii="Times New Roman" w:hAnsi="Times New Roman"/>
            <w:sz w:val="20"/>
            <w:szCs w:val="20"/>
          </w:rPr>
          <w:fldChar w:fldCharType="separate"/>
        </w:r>
        <w:r w:rsidRPr="00A37895">
          <w:rPr>
            <w:rFonts w:ascii="Times New Roman" w:hAnsi="Times New Roman"/>
            <w:noProof/>
            <w:sz w:val="20"/>
            <w:szCs w:val="20"/>
          </w:rPr>
          <w:t>2</w:t>
        </w:r>
        <w:r w:rsidRPr="00A37895">
          <w:rPr>
            <w:rFonts w:ascii="Times New Roman" w:hAnsi="Times New Roman"/>
            <w:noProof/>
            <w:sz w:val="20"/>
            <w:szCs w:val="20"/>
          </w:rPr>
          <w:fldChar w:fldCharType="end"/>
        </w:r>
      </w:sdtContent>
    </w:sdt>
  </w:p>
  <w:p w14:paraId="3586A9A6" w14:textId="77777777" w:rsidR="00A37895" w:rsidRDefault="00A378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FD1A" w14:textId="77777777" w:rsidR="006526A7" w:rsidRDefault="006526A7">
    <w:pPr>
      <w:pStyle w:val="Footer"/>
      <w:jc w:val="center"/>
    </w:pPr>
  </w:p>
  <w:p w14:paraId="28B3B985" w14:textId="5FEF6EB1" w:rsidR="006526A7" w:rsidRPr="00301BB3" w:rsidRDefault="006F2DFD" w:rsidP="00EF6D85">
    <w:pPr>
      <w:pStyle w:val="Footer"/>
      <w:jc w:val="center"/>
      <w:rPr>
        <w:rFonts w:ascii="Times New Roman" w:hAnsi="Times New Roman"/>
        <w:sz w:val="18"/>
        <w:szCs w:val="18"/>
      </w:rPr>
    </w:pPr>
    <w:r>
      <w:rPr>
        <w:rFonts w:ascii="Times New Roman" w:hAnsi="Times New Roman"/>
        <w:sz w:val="18"/>
        <w:szCs w:val="18"/>
      </w:rPr>
      <w:t xml:space="preserve">Appendix B - </w:t>
    </w:r>
    <w:r>
      <w:rPr>
        <w:rFonts w:ascii="Times New Roman" w:hAnsi="Times New Roman"/>
        <w:sz w:val="18"/>
        <w:szCs w:val="18"/>
      </w:rPr>
      <w:t>1</w:t>
    </w:r>
    <w:bookmarkStart w:id="4" w:name="_GoBack"/>
    <w:bookmarkEnd w:id="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43A0" w14:textId="0DF3B187" w:rsidR="006526A7" w:rsidRPr="00E3050E" w:rsidRDefault="006526A7">
    <w:pPr>
      <w:pStyle w:val="Footer"/>
      <w:jc w:val="center"/>
      <w:rPr>
        <w:rFonts w:ascii="Times New Roman" w:hAnsi="Times New Roman"/>
        <w:sz w:val="20"/>
        <w:szCs w:val="20"/>
      </w:rPr>
    </w:pPr>
    <w:r w:rsidRPr="00E3050E">
      <w:rPr>
        <w:rFonts w:ascii="Times New Roman" w:hAnsi="Times New Roman"/>
        <w:sz w:val="20"/>
        <w:szCs w:val="20"/>
      </w:rPr>
      <w:t>Appendix C</w:t>
    </w:r>
    <w:r w:rsidR="00A37895">
      <w:rPr>
        <w:rFonts w:ascii="Times New Roman" w:hAnsi="Times New Roman"/>
        <w:sz w:val="20"/>
        <w:szCs w:val="20"/>
      </w:rPr>
      <w:t xml:space="preserve"> </w:t>
    </w:r>
    <w:r w:rsidRPr="00E3050E">
      <w:rPr>
        <w:rFonts w:ascii="Times New Roman" w:hAnsi="Times New Roman"/>
        <w:sz w:val="20"/>
        <w:szCs w:val="20"/>
      </w:rPr>
      <w:t xml:space="preserve">- </w:t>
    </w:r>
    <w:sdt>
      <w:sdtPr>
        <w:rPr>
          <w:rFonts w:ascii="Times New Roman" w:hAnsi="Times New Roman"/>
          <w:sz w:val="20"/>
          <w:szCs w:val="20"/>
        </w:rPr>
        <w:id w:val="-1111128467"/>
        <w:docPartObj>
          <w:docPartGallery w:val="Page Numbers (Bottom of Page)"/>
          <w:docPartUnique/>
        </w:docPartObj>
      </w:sdtPr>
      <w:sdtEndPr>
        <w:rPr>
          <w:noProof/>
        </w:rPr>
      </w:sdtEndPr>
      <w:sdtContent>
        <w:r w:rsidRPr="00E3050E">
          <w:rPr>
            <w:rFonts w:ascii="Times New Roman" w:hAnsi="Times New Roman"/>
            <w:sz w:val="20"/>
            <w:szCs w:val="20"/>
          </w:rPr>
          <w:fldChar w:fldCharType="begin"/>
        </w:r>
        <w:r w:rsidRPr="00E3050E">
          <w:rPr>
            <w:rFonts w:ascii="Times New Roman" w:hAnsi="Times New Roman"/>
            <w:sz w:val="20"/>
            <w:szCs w:val="20"/>
          </w:rPr>
          <w:instrText xml:space="preserve"> PAGE   \* MERGEFORMAT </w:instrText>
        </w:r>
        <w:r w:rsidRPr="00E3050E">
          <w:rPr>
            <w:rFonts w:ascii="Times New Roman" w:hAnsi="Times New Roman"/>
            <w:sz w:val="20"/>
            <w:szCs w:val="20"/>
          </w:rPr>
          <w:fldChar w:fldCharType="separate"/>
        </w:r>
        <w:r w:rsidRPr="00E3050E">
          <w:rPr>
            <w:rFonts w:ascii="Times New Roman" w:hAnsi="Times New Roman"/>
            <w:noProof/>
            <w:sz w:val="20"/>
            <w:szCs w:val="20"/>
          </w:rPr>
          <w:t>2</w:t>
        </w:r>
        <w:r w:rsidRPr="00E3050E">
          <w:rPr>
            <w:rFonts w:ascii="Times New Roman" w:hAnsi="Times New Roman"/>
            <w:noProof/>
            <w:sz w:val="20"/>
            <w:szCs w:val="20"/>
          </w:rPr>
          <w:fldChar w:fldCharType="end"/>
        </w:r>
      </w:sdtContent>
    </w:sdt>
  </w:p>
  <w:p w14:paraId="7CDE95E9" w14:textId="281DB665" w:rsidR="006526A7" w:rsidRPr="00E3050E" w:rsidRDefault="006526A7" w:rsidP="00E3050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9B271" w14:textId="58EE3D2A" w:rsidR="006526A7" w:rsidRPr="00E3050E" w:rsidRDefault="006526A7">
    <w:pPr>
      <w:pStyle w:val="Footer"/>
      <w:jc w:val="center"/>
      <w:rPr>
        <w:rFonts w:ascii="Times New Roman" w:hAnsi="Times New Roman"/>
        <w:sz w:val="20"/>
        <w:szCs w:val="20"/>
      </w:rPr>
    </w:pPr>
    <w:r>
      <w:rPr>
        <w:rFonts w:ascii="Times New Roman" w:hAnsi="Times New Roman"/>
        <w:sz w:val="20"/>
        <w:szCs w:val="20"/>
      </w:rPr>
      <w:t xml:space="preserve">Appendix D </w:t>
    </w:r>
    <w:r w:rsidRPr="00E3050E">
      <w:rPr>
        <w:rFonts w:ascii="Times New Roman" w:hAnsi="Times New Roman"/>
        <w:sz w:val="20"/>
        <w:szCs w:val="20"/>
      </w:rPr>
      <w:t>-</w:t>
    </w:r>
    <w:r w:rsidR="00A37895">
      <w:rPr>
        <w:rFonts w:ascii="Times New Roman" w:hAnsi="Times New Roman"/>
        <w:sz w:val="20"/>
        <w:szCs w:val="20"/>
      </w:rPr>
      <w:t xml:space="preserve"> </w:t>
    </w:r>
    <w:sdt>
      <w:sdtPr>
        <w:rPr>
          <w:rFonts w:ascii="Times New Roman" w:hAnsi="Times New Roman"/>
          <w:sz w:val="20"/>
          <w:szCs w:val="20"/>
        </w:rPr>
        <w:id w:val="-1210343223"/>
        <w:docPartObj>
          <w:docPartGallery w:val="Page Numbers (Bottom of Page)"/>
          <w:docPartUnique/>
        </w:docPartObj>
      </w:sdtPr>
      <w:sdtEndPr>
        <w:rPr>
          <w:noProof/>
        </w:rPr>
      </w:sdtEndPr>
      <w:sdtContent>
        <w:r w:rsidRPr="00E3050E">
          <w:rPr>
            <w:rFonts w:ascii="Times New Roman" w:hAnsi="Times New Roman"/>
            <w:sz w:val="20"/>
            <w:szCs w:val="20"/>
          </w:rPr>
          <w:fldChar w:fldCharType="begin"/>
        </w:r>
        <w:r w:rsidRPr="00E3050E">
          <w:rPr>
            <w:rFonts w:ascii="Times New Roman" w:hAnsi="Times New Roman"/>
            <w:sz w:val="20"/>
            <w:szCs w:val="20"/>
          </w:rPr>
          <w:instrText xml:space="preserve"> PAGE   \* MERGEFORMAT </w:instrText>
        </w:r>
        <w:r w:rsidRPr="00E3050E">
          <w:rPr>
            <w:rFonts w:ascii="Times New Roman" w:hAnsi="Times New Roman"/>
            <w:sz w:val="20"/>
            <w:szCs w:val="20"/>
          </w:rPr>
          <w:fldChar w:fldCharType="separate"/>
        </w:r>
        <w:r w:rsidRPr="00E3050E">
          <w:rPr>
            <w:rFonts w:ascii="Times New Roman" w:hAnsi="Times New Roman"/>
            <w:noProof/>
            <w:sz w:val="20"/>
            <w:szCs w:val="20"/>
          </w:rPr>
          <w:t>3</w:t>
        </w:r>
        <w:r w:rsidRPr="00E3050E">
          <w:rPr>
            <w:rFonts w:ascii="Times New Roman" w:hAnsi="Times New Roman"/>
            <w:noProof/>
            <w:sz w:val="20"/>
            <w:szCs w:val="20"/>
          </w:rPr>
          <w:fldChar w:fldCharType="end"/>
        </w:r>
      </w:sdtContent>
    </w:sdt>
  </w:p>
  <w:p w14:paraId="2123E072" w14:textId="3CE3006A" w:rsidR="006526A7" w:rsidRPr="00003EBA" w:rsidRDefault="006526A7" w:rsidP="00EF6D85">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E49D" w14:textId="77777777" w:rsidR="006526A7" w:rsidRDefault="006526A7"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6526A7" w:rsidRDefault="006526A7">
    <w:pPr>
      <w:pStyle w:val="Footer"/>
      <w:jc w:val="center"/>
    </w:pPr>
  </w:p>
  <w:p w14:paraId="4922D214" w14:textId="77777777" w:rsidR="006526A7" w:rsidRDefault="006526A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5B3A" w14:textId="6EC9D7AC" w:rsidR="006526A7" w:rsidRPr="00E3050E" w:rsidRDefault="006526A7">
    <w:pPr>
      <w:pStyle w:val="Footer"/>
      <w:jc w:val="center"/>
      <w:rPr>
        <w:rFonts w:ascii="Times New Roman" w:hAnsi="Times New Roman"/>
        <w:sz w:val="20"/>
        <w:szCs w:val="20"/>
      </w:rPr>
    </w:pPr>
    <w:r>
      <w:rPr>
        <w:rFonts w:ascii="Times New Roman" w:hAnsi="Times New Roman"/>
        <w:sz w:val="20"/>
        <w:szCs w:val="20"/>
      </w:rPr>
      <w:t xml:space="preserve">Appendix E </w:t>
    </w:r>
    <w:r w:rsidRPr="00E3050E">
      <w:rPr>
        <w:rFonts w:ascii="Times New Roman" w:hAnsi="Times New Roman"/>
        <w:sz w:val="20"/>
        <w:szCs w:val="20"/>
      </w:rPr>
      <w:t>-</w:t>
    </w:r>
    <w:sdt>
      <w:sdtPr>
        <w:rPr>
          <w:rFonts w:ascii="Times New Roman" w:hAnsi="Times New Roman"/>
          <w:sz w:val="20"/>
          <w:szCs w:val="20"/>
        </w:rPr>
        <w:id w:val="1879663091"/>
        <w:docPartObj>
          <w:docPartGallery w:val="Page Numbers (Bottom of Page)"/>
          <w:docPartUnique/>
        </w:docPartObj>
      </w:sdtPr>
      <w:sdtEndPr>
        <w:rPr>
          <w:noProof/>
        </w:rPr>
      </w:sdtEndPr>
      <w:sdtContent>
        <w:r w:rsidRPr="00E3050E">
          <w:rPr>
            <w:rFonts w:ascii="Times New Roman" w:hAnsi="Times New Roman"/>
            <w:sz w:val="20"/>
            <w:szCs w:val="20"/>
          </w:rPr>
          <w:fldChar w:fldCharType="begin"/>
        </w:r>
        <w:r w:rsidRPr="00E3050E">
          <w:rPr>
            <w:rFonts w:ascii="Times New Roman" w:hAnsi="Times New Roman"/>
            <w:sz w:val="20"/>
            <w:szCs w:val="20"/>
          </w:rPr>
          <w:instrText xml:space="preserve"> PAGE   \* MERGEFORMAT </w:instrText>
        </w:r>
        <w:r w:rsidRPr="00E3050E">
          <w:rPr>
            <w:rFonts w:ascii="Times New Roman" w:hAnsi="Times New Roman"/>
            <w:sz w:val="20"/>
            <w:szCs w:val="20"/>
          </w:rPr>
          <w:fldChar w:fldCharType="separate"/>
        </w:r>
        <w:r w:rsidRPr="00E3050E">
          <w:rPr>
            <w:rFonts w:ascii="Times New Roman" w:hAnsi="Times New Roman"/>
            <w:noProof/>
            <w:sz w:val="20"/>
            <w:szCs w:val="20"/>
          </w:rPr>
          <w:t>3</w:t>
        </w:r>
        <w:r w:rsidRPr="00E3050E">
          <w:rPr>
            <w:rFonts w:ascii="Times New Roman" w:hAnsi="Times New Roman"/>
            <w:noProof/>
            <w:sz w:val="20"/>
            <w:szCs w:val="20"/>
          </w:rPr>
          <w:fldChar w:fldCharType="end"/>
        </w:r>
      </w:sdtContent>
    </w:sdt>
  </w:p>
  <w:p w14:paraId="4059775E" w14:textId="77777777" w:rsidR="006526A7" w:rsidRPr="00003EBA" w:rsidRDefault="006526A7" w:rsidP="00EF6D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A1004" w14:textId="77777777" w:rsidR="00886BBC" w:rsidRDefault="00886BBC" w:rsidP="00C658E5">
      <w:r>
        <w:separator/>
      </w:r>
    </w:p>
    <w:p w14:paraId="14555115" w14:textId="77777777" w:rsidR="00886BBC" w:rsidRDefault="00886BBC"/>
  </w:footnote>
  <w:footnote w:type="continuationSeparator" w:id="0">
    <w:p w14:paraId="2E05DDA5" w14:textId="77777777" w:rsidR="00886BBC" w:rsidRDefault="00886BBC" w:rsidP="00C658E5">
      <w:r>
        <w:continuationSeparator/>
      </w:r>
    </w:p>
    <w:p w14:paraId="3214C960" w14:textId="77777777" w:rsidR="00886BBC" w:rsidRDefault="00886BBC"/>
  </w:footnote>
  <w:footnote w:type="continuationNotice" w:id="1">
    <w:p w14:paraId="1F306C3A" w14:textId="77777777" w:rsidR="00886BBC" w:rsidRDefault="00886BBC">
      <w:pPr>
        <w:spacing w:line="240" w:lineRule="auto"/>
      </w:pPr>
    </w:p>
  </w:footnote>
  <w:footnote w:id="2">
    <w:p w14:paraId="03100062" w14:textId="25EF6543" w:rsidR="006526A7" w:rsidRDefault="006526A7"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65B1" w14:textId="77777777" w:rsidR="002B2293" w:rsidRDefault="002B2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136E" w14:textId="1B6A6FA5" w:rsidR="006526A7" w:rsidRDefault="006526A7" w:rsidP="001674E2">
    <w:pPr>
      <w:pStyle w:val="Header"/>
      <w:rPr>
        <w:rFonts w:ascii="Times New Roman" w:hAnsi="Times New Roman"/>
        <w:sz w:val="20"/>
        <w:szCs w:val="20"/>
      </w:rPr>
    </w:pPr>
    <w:r>
      <w:rPr>
        <w:rFonts w:ascii="Times New Roman" w:hAnsi="Times New Roman"/>
        <w:sz w:val="20"/>
        <w:szCs w:val="20"/>
      </w:rPr>
      <w:t>RFP Title:  Online Course Provider</w:t>
    </w:r>
  </w:p>
  <w:p w14:paraId="5AC9822B" w14:textId="77777777" w:rsidR="006526A7" w:rsidRDefault="006526A7" w:rsidP="001674E2">
    <w:pPr>
      <w:pStyle w:val="Header"/>
      <w:rPr>
        <w:rFonts w:ascii="Times New Roman" w:hAnsi="Times New Roman"/>
        <w:sz w:val="20"/>
        <w:szCs w:val="20"/>
      </w:rPr>
    </w:pPr>
    <w:r>
      <w:rPr>
        <w:rFonts w:ascii="Times New Roman" w:hAnsi="Times New Roman"/>
        <w:sz w:val="20"/>
        <w:szCs w:val="20"/>
      </w:rPr>
      <w:t xml:space="preserve">RFP Number: </w:t>
    </w:r>
    <w:r w:rsidRPr="00620E57">
      <w:rPr>
        <w:rFonts w:ascii="Times New Roman" w:hAnsi="Times New Roman"/>
        <w:i/>
        <w:sz w:val="20"/>
        <w:szCs w:val="20"/>
      </w:rPr>
      <w:t>CJER-2018-02-DM</w:t>
    </w:r>
  </w:p>
  <w:p w14:paraId="17EB53A5" w14:textId="782912F7" w:rsidR="006526A7" w:rsidRPr="001674E2" w:rsidRDefault="006526A7"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Pr>
        <w:rFonts w:ascii="Times New Roman" w:hAnsi="Times New Roman"/>
        <w:i/>
        <w:sz w:val="20"/>
        <w:szCs w:val="20"/>
      </w:rPr>
      <w:t>July 2018</w:t>
    </w:r>
    <w:r w:rsidRPr="006723A1">
      <w:rPr>
        <w:rFonts w:ascii="Times New Roman" w:hAnsi="Times New Roman"/>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4FA8" w14:textId="77777777" w:rsidR="002B2293" w:rsidRDefault="002B22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2F67" w14:textId="56073020" w:rsidR="0087420C" w:rsidRPr="001674E2" w:rsidRDefault="0087420C" w:rsidP="001674E2">
    <w:pPr>
      <w:pStyle w:val="Header"/>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2EB4" w14:textId="5644F975" w:rsidR="006526A7" w:rsidRPr="001674E2" w:rsidRDefault="006526A7"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Pr>
        <w:rFonts w:ascii="Times New Roman" w:hAnsi="Times New Roman"/>
        <w:i/>
        <w:sz w:val="20"/>
        <w:szCs w:val="20"/>
      </w:rPr>
      <w:t>July 2018</w:t>
    </w:r>
    <w:r w:rsidRPr="006723A1">
      <w:rPr>
        <w:rFonts w:ascii="Times New Roman" w:hAnsi="Times New Roman"/>
        <w:sz w:val="20"/>
        <w:szCs w:val="20"/>
      </w:rPr>
      <w:t>)</w:t>
    </w:r>
  </w:p>
  <w:p w14:paraId="6904675C" w14:textId="77777777" w:rsidR="006526A7" w:rsidRDefault="006526A7"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2"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3"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6"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8"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ADC0D1B"/>
    <w:multiLevelType w:val="hybridMultilevel"/>
    <w:tmpl w:val="F1B68CD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4"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16"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19"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3"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4"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6"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8"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1"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33"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3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7"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38"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0"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41"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A002C62"/>
    <w:multiLevelType w:val="hybridMultilevel"/>
    <w:tmpl w:val="BEE84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8C22280">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330C5"/>
    <w:multiLevelType w:val="hybridMultilevel"/>
    <w:tmpl w:val="9D065D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8"/>
  </w:num>
  <w:num w:numId="3">
    <w:abstractNumId w:val="22"/>
  </w:num>
  <w:num w:numId="4">
    <w:abstractNumId w:val="41"/>
  </w:num>
  <w:num w:numId="5">
    <w:abstractNumId w:val="5"/>
  </w:num>
  <w:num w:numId="6">
    <w:abstractNumId w:val="0"/>
  </w:num>
  <w:num w:numId="7">
    <w:abstractNumId w:val="1"/>
  </w:num>
  <w:num w:numId="8">
    <w:abstractNumId w:val="20"/>
  </w:num>
  <w:num w:numId="9">
    <w:abstractNumId w:val="21"/>
  </w:num>
  <w:num w:numId="10">
    <w:abstractNumId w:val="9"/>
  </w:num>
  <w:num w:numId="11">
    <w:abstractNumId w:val="24"/>
  </w:num>
  <w:num w:numId="12">
    <w:abstractNumId w:val="7"/>
  </w:num>
  <w:num w:numId="13">
    <w:abstractNumId w:val="18"/>
  </w:num>
  <w:num w:numId="14">
    <w:abstractNumId w:val="16"/>
  </w:num>
  <w:num w:numId="15">
    <w:abstractNumId w:val="6"/>
  </w:num>
  <w:num w:numId="16">
    <w:abstractNumId w:val="32"/>
  </w:num>
  <w:num w:numId="17">
    <w:abstractNumId w:val="27"/>
  </w:num>
  <w:num w:numId="18">
    <w:abstractNumId w:val="25"/>
  </w:num>
  <w:num w:numId="19">
    <w:abstractNumId w:val="34"/>
  </w:num>
  <w:num w:numId="20">
    <w:abstractNumId w:val="17"/>
  </w:num>
  <w:num w:numId="21">
    <w:abstractNumId w:val="37"/>
  </w:num>
  <w:num w:numId="22">
    <w:abstractNumId w:val="13"/>
  </w:num>
  <w:num w:numId="23">
    <w:abstractNumId w:val="14"/>
  </w:num>
  <w:num w:numId="24">
    <w:abstractNumId w:val="10"/>
  </w:num>
  <w:num w:numId="25">
    <w:abstractNumId w:val="3"/>
  </w:num>
  <w:num w:numId="26">
    <w:abstractNumId w:val="33"/>
  </w:num>
  <w:num w:numId="27">
    <w:abstractNumId w:val="11"/>
  </w:num>
  <w:num w:numId="28">
    <w:abstractNumId w:val="31"/>
  </w:num>
  <w:num w:numId="29">
    <w:abstractNumId w:val="35"/>
  </w:num>
  <w:num w:numId="30">
    <w:abstractNumId w:val="4"/>
  </w:num>
  <w:num w:numId="31">
    <w:abstractNumId w:val="2"/>
  </w:num>
  <w:num w:numId="32">
    <w:abstractNumId w:val="39"/>
  </w:num>
  <w:num w:numId="33">
    <w:abstractNumId w:val="15"/>
  </w:num>
  <w:num w:numId="34">
    <w:abstractNumId w:val="36"/>
  </w:num>
  <w:num w:numId="35">
    <w:abstractNumId w:val="40"/>
  </w:num>
  <w:num w:numId="36">
    <w:abstractNumId w:val="28"/>
  </w:num>
  <w:num w:numId="37">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19"/>
  </w:num>
  <w:num w:numId="4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8"/>
  </w:num>
  <w:num w:numId="43">
    <w:abstractNumId w:val="26"/>
  </w:num>
  <w:num w:numId="44">
    <w:abstractNumId w:val="43"/>
  </w:num>
  <w:num w:numId="45">
    <w:abstractNumId w:val="12"/>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C10"/>
    <w:rsid w:val="00025E0F"/>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36F1"/>
    <w:rsid w:val="00093E49"/>
    <w:rsid w:val="00094526"/>
    <w:rsid w:val="00095A7E"/>
    <w:rsid w:val="0009753A"/>
    <w:rsid w:val="00097EE3"/>
    <w:rsid w:val="000A0905"/>
    <w:rsid w:val="000A1AA3"/>
    <w:rsid w:val="000A333C"/>
    <w:rsid w:val="000A52EC"/>
    <w:rsid w:val="000A6C71"/>
    <w:rsid w:val="000A6D33"/>
    <w:rsid w:val="000A7278"/>
    <w:rsid w:val="000B09D7"/>
    <w:rsid w:val="000B11C4"/>
    <w:rsid w:val="000B2887"/>
    <w:rsid w:val="000B31DB"/>
    <w:rsid w:val="000B32C9"/>
    <w:rsid w:val="000B4048"/>
    <w:rsid w:val="000B46A1"/>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E062E"/>
    <w:rsid w:val="000E0FE6"/>
    <w:rsid w:val="000E3303"/>
    <w:rsid w:val="000E3B36"/>
    <w:rsid w:val="000E42D0"/>
    <w:rsid w:val="000E4DF1"/>
    <w:rsid w:val="000E525A"/>
    <w:rsid w:val="000E744F"/>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922"/>
    <w:rsid w:val="00121B49"/>
    <w:rsid w:val="0012538B"/>
    <w:rsid w:val="001265D1"/>
    <w:rsid w:val="0012676E"/>
    <w:rsid w:val="001326CA"/>
    <w:rsid w:val="00132980"/>
    <w:rsid w:val="00137037"/>
    <w:rsid w:val="0014045A"/>
    <w:rsid w:val="00141459"/>
    <w:rsid w:val="00142269"/>
    <w:rsid w:val="001442E2"/>
    <w:rsid w:val="0014477D"/>
    <w:rsid w:val="00145294"/>
    <w:rsid w:val="00145B12"/>
    <w:rsid w:val="00146EFB"/>
    <w:rsid w:val="00147CDB"/>
    <w:rsid w:val="0015082B"/>
    <w:rsid w:val="00152353"/>
    <w:rsid w:val="00156EB3"/>
    <w:rsid w:val="00161664"/>
    <w:rsid w:val="00162AFD"/>
    <w:rsid w:val="00163469"/>
    <w:rsid w:val="00165FEC"/>
    <w:rsid w:val="00166446"/>
    <w:rsid w:val="001674E2"/>
    <w:rsid w:val="00170C41"/>
    <w:rsid w:val="00171C4A"/>
    <w:rsid w:val="001732B1"/>
    <w:rsid w:val="001734A4"/>
    <w:rsid w:val="0017420F"/>
    <w:rsid w:val="00175BF1"/>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1D8C"/>
    <w:rsid w:val="001F330F"/>
    <w:rsid w:val="001F414A"/>
    <w:rsid w:val="001F4259"/>
    <w:rsid w:val="001F43A3"/>
    <w:rsid w:val="001F78D0"/>
    <w:rsid w:val="00200D30"/>
    <w:rsid w:val="002012B4"/>
    <w:rsid w:val="002032A5"/>
    <w:rsid w:val="00203431"/>
    <w:rsid w:val="00206DFA"/>
    <w:rsid w:val="00210DC6"/>
    <w:rsid w:val="00212766"/>
    <w:rsid w:val="00212EAA"/>
    <w:rsid w:val="0021383C"/>
    <w:rsid w:val="002200C5"/>
    <w:rsid w:val="0022174B"/>
    <w:rsid w:val="0022299B"/>
    <w:rsid w:val="0022448E"/>
    <w:rsid w:val="002258D6"/>
    <w:rsid w:val="0022616E"/>
    <w:rsid w:val="002269A3"/>
    <w:rsid w:val="00231468"/>
    <w:rsid w:val="0023235F"/>
    <w:rsid w:val="00236712"/>
    <w:rsid w:val="00236F3C"/>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2293"/>
    <w:rsid w:val="002B312A"/>
    <w:rsid w:val="002B4487"/>
    <w:rsid w:val="002C0CD7"/>
    <w:rsid w:val="002C0D0F"/>
    <w:rsid w:val="002C17BF"/>
    <w:rsid w:val="002C2526"/>
    <w:rsid w:val="002C2DE3"/>
    <w:rsid w:val="002C3750"/>
    <w:rsid w:val="002C7435"/>
    <w:rsid w:val="002D1988"/>
    <w:rsid w:val="002D1AC0"/>
    <w:rsid w:val="002D44EC"/>
    <w:rsid w:val="002D504A"/>
    <w:rsid w:val="002D6784"/>
    <w:rsid w:val="002E0E43"/>
    <w:rsid w:val="002E1A35"/>
    <w:rsid w:val="002E24EC"/>
    <w:rsid w:val="002E3EA4"/>
    <w:rsid w:val="002E41D4"/>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5EF4"/>
    <w:rsid w:val="003073AA"/>
    <w:rsid w:val="00307F58"/>
    <w:rsid w:val="0031347F"/>
    <w:rsid w:val="00316CB4"/>
    <w:rsid w:val="00317029"/>
    <w:rsid w:val="003175B6"/>
    <w:rsid w:val="00322149"/>
    <w:rsid w:val="00322692"/>
    <w:rsid w:val="00325C14"/>
    <w:rsid w:val="00325EF6"/>
    <w:rsid w:val="00326981"/>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6213"/>
    <w:rsid w:val="00367231"/>
    <w:rsid w:val="00367ACF"/>
    <w:rsid w:val="0037013F"/>
    <w:rsid w:val="003734CE"/>
    <w:rsid w:val="0037520B"/>
    <w:rsid w:val="00377978"/>
    <w:rsid w:val="00382D44"/>
    <w:rsid w:val="00383BFA"/>
    <w:rsid w:val="0038652A"/>
    <w:rsid w:val="00391403"/>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3E0"/>
    <w:rsid w:val="003D0F50"/>
    <w:rsid w:val="003D1849"/>
    <w:rsid w:val="003D2056"/>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2F5E"/>
    <w:rsid w:val="003F493D"/>
    <w:rsid w:val="003F5FF1"/>
    <w:rsid w:val="003F6C70"/>
    <w:rsid w:val="003F777D"/>
    <w:rsid w:val="00401736"/>
    <w:rsid w:val="00401D4C"/>
    <w:rsid w:val="004023E2"/>
    <w:rsid w:val="00404EA7"/>
    <w:rsid w:val="00405C54"/>
    <w:rsid w:val="0040732D"/>
    <w:rsid w:val="004113A2"/>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148D"/>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62233"/>
    <w:rsid w:val="004646C4"/>
    <w:rsid w:val="00464AFB"/>
    <w:rsid w:val="00464D98"/>
    <w:rsid w:val="00467204"/>
    <w:rsid w:val="00467286"/>
    <w:rsid w:val="0047095C"/>
    <w:rsid w:val="00470A73"/>
    <w:rsid w:val="00470E61"/>
    <w:rsid w:val="00471490"/>
    <w:rsid w:val="00471742"/>
    <w:rsid w:val="00472B8D"/>
    <w:rsid w:val="00472EFB"/>
    <w:rsid w:val="004753BA"/>
    <w:rsid w:val="004754EA"/>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37F6"/>
    <w:rsid w:val="00495D0C"/>
    <w:rsid w:val="00497293"/>
    <w:rsid w:val="004979F8"/>
    <w:rsid w:val="004A4258"/>
    <w:rsid w:val="004A474B"/>
    <w:rsid w:val="004A52D1"/>
    <w:rsid w:val="004A573C"/>
    <w:rsid w:val="004A59C1"/>
    <w:rsid w:val="004A75B4"/>
    <w:rsid w:val="004A7F8E"/>
    <w:rsid w:val="004B0D24"/>
    <w:rsid w:val="004B1955"/>
    <w:rsid w:val="004B4DAB"/>
    <w:rsid w:val="004B5711"/>
    <w:rsid w:val="004B7961"/>
    <w:rsid w:val="004B7C65"/>
    <w:rsid w:val="004C13CF"/>
    <w:rsid w:val="004C16F6"/>
    <w:rsid w:val="004C178B"/>
    <w:rsid w:val="004C2831"/>
    <w:rsid w:val="004D105F"/>
    <w:rsid w:val="004D1305"/>
    <w:rsid w:val="004D1CA2"/>
    <w:rsid w:val="004D2892"/>
    <w:rsid w:val="004D464A"/>
    <w:rsid w:val="004D5AB1"/>
    <w:rsid w:val="004D728A"/>
    <w:rsid w:val="004E1086"/>
    <w:rsid w:val="004E12E7"/>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3B3B"/>
    <w:rsid w:val="00533E08"/>
    <w:rsid w:val="00534BAE"/>
    <w:rsid w:val="00535006"/>
    <w:rsid w:val="00535D3E"/>
    <w:rsid w:val="00535DE1"/>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1EC5"/>
    <w:rsid w:val="00592ECC"/>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2A3E"/>
    <w:rsid w:val="005E41B4"/>
    <w:rsid w:val="005E6484"/>
    <w:rsid w:val="005F1139"/>
    <w:rsid w:val="005F2B3A"/>
    <w:rsid w:val="005F3778"/>
    <w:rsid w:val="005F4963"/>
    <w:rsid w:val="005F4FEA"/>
    <w:rsid w:val="005F6D1F"/>
    <w:rsid w:val="005F7896"/>
    <w:rsid w:val="0060214D"/>
    <w:rsid w:val="00602D82"/>
    <w:rsid w:val="00602E91"/>
    <w:rsid w:val="00603219"/>
    <w:rsid w:val="00604E71"/>
    <w:rsid w:val="00605615"/>
    <w:rsid w:val="00606376"/>
    <w:rsid w:val="00611DBC"/>
    <w:rsid w:val="00612EA4"/>
    <w:rsid w:val="00613771"/>
    <w:rsid w:val="00615181"/>
    <w:rsid w:val="00617CD6"/>
    <w:rsid w:val="00620428"/>
    <w:rsid w:val="00620E57"/>
    <w:rsid w:val="006243FF"/>
    <w:rsid w:val="00624EBF"/>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26A7"/>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2FF"/>
    <w:rsid w:val="00685377"/>
    <w:rsid w:val="00685567"/>
    <w:rsid w:val="00687396"/>
    <w:rsid w:val="006874A9"/>
    <w:rsid w:val="0069089E"/>
    <w:rsid w:val="0069138F"/>
    <w:rsid w:val="00691659"/>
    <w:rsid w:val="00691BE6"/>
    <w:rsid w:val="00692AC8"/>
    <w:rsid w:val="00694B7F"/>
    <w:rsid w:val="006956B8"/>
    <w:rsid w:val="00695EB4"/>
    <w:rsid w:val="00697608"/>
    <w:rsid w:val="00697CD2"/>
    <w:rsid w:val="006A026C"/>
    <w:rsid w:val="006A1C2D"/>
    <w:rsid w:val="006A331C"/>
    <w:rsid w:val="006B005D"/>
    <w:rsid w:val="006B11E6"/>
    <w:rsid w:val="006B1914"/>
    <w:rsid w:val="006B3286"/>
    <w:rsid w:val="006B34AF"/>
    <w:rsid w:val="006B37F3"/>
    <w:rsid w:val="006C0ADC"/>
    <w:rsid w:val="006C2091"/>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2DFD"/>
    <w:rsid w:val="006F5B27"/>
    <w:rsid w:val="006F667D"/>
    <w:rsid w:val="00701A33"/>
    <w:rsid w:val="0070225B"/>
    <w:rsid w:val="007034B9"/>
    <w:rsid w:val="0070489E"/>
    <w:rsid w:val="00705561"/>
    <w:rsid w:val="00706319"/>
    <w:rsid w:val="00710A42"/>
    <w:rsid w:val="00712D9F"/>
    <w:rsid w:val="007169ED"/>
    <w:rsid w:val="0071745C"/>
    <w:rsid w:val="007210DE"/>
    <w:rsid w:val="007213D0"/>
    <w:rsid w:val="0072266D"/>
    <w:rsid w:val="007241CE"/>
    <w:rsid w:val="00724A1D"/>
    <w:rsid w:val="0072579B"/>
    <w:rsid w:val="007259B5"/>
    <w:rsid w:val="007272BC"/>
    <w:rsid w:val="00727CCB"/>
    <w:rsid w:val="00730BB2"/>
    <w:rsid w:val="00730F3F"/>
    <w:rsid w:val="00732378"/>
    <w:rsid w:val="00733690"/>
    <w:rsid w:val="00733FEB"/>
    <w:rsid w:val="00734ED5"/>
    <w:rsid w:val="007353DB"/>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6212"/>
    <w:rsid w:val="00777C6B"/>
    <w:rsid w:val="00781C9E"/>
    <w:rsid w:val="0078217F"/>
    <w:rsid w:val="00783292"/>
    <w:rsid w:val="00783AFA"/>
    <w:rsid w:val="00783D34"/>
    <w:rsid w:val="007852AE"/>
    <w:rsid w:val="007861DC"/>
    <w:rsid w:val="00786A95"/>
    <w:rsid w:val="00786E88"/>
    <w:rsid w:val="007873DD"/>
    <w:rsid w:val="0079000A"/>
    <w:rsid w:val="00790B45"/>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3B9"/>
    <w:rsid w:val="007D7686"/>
    <w:rsid w:val="007E14EB"/>
    <w:rsid w:val="007E3237"/>
    <w:rsid w:val="007E3665"/>
    <w:rsid w:val="007E4EE3"/>
    <w:rsid w:val="007E64DF"/>
    <w:rsid w:val="007E7D38"/>
    <w:rsid w:val="007F0FEB"/>
    <w:rsid w:val="007F1834"/>
    <w:rsid w:val="007F183E"/>
    <w:rsid w:val="007F256A"/>
    <w:rsid w:val="007F3768"/>
    <w:rsid w:val="007F3B58"/>
    <w:rsid w:val="007F4A31"/>
    <w:rsid w:val="007F51BE"/>
    <w:rsid w:val="008002AC"/>
    <w:rsid w:val="00800C12"/>
    <w:rsid w:val="008017B1"/>
    <w:rsid w:val="0080263B"/>
    <w:rsid w:val="00806255"/>
    <w:rsid w:val="00811FBA"/>
    <w:rsid w:val="00813E83"/>
    <w:rsid w:val="008149C9"/>
    <w:rsid w:val="0081751B"/>
    <w:rsid w:val="008212F6"/>
    <w:rsid w:val="008216F5"/>
    <w:rsid w:val="00821D82"/>
    <w:rsid w:val="0082352E"/>
    <w:rsid w:val="00823A57"/>
    <w:rsid w:val="00823F0E"/>
    <w:rsid w:val="0082469E"/>
    <w:rsid w:val="008323A1"/>
    <w:rsid w:val="008328E9"/>
    <w:rsid w:val="00832C0B"/>
    <w:rsid w:val="00840767"/>
    <w:rsid w:val="00840BF4"/>
    <w:rsid w:val="008411EE"/>
    <w:rsid w:val="0084153C"/>
    <w:rsid w:val="00841695"/>
    <w:rsid w:val="00841FEA"/>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20C"/>
    <w:rsid w:val="0087458A"/>
    <w:rsid w:val="008750D1"/>
    <w:rsid w:val="0087531C"/>
    <w:rsid w:val="008762AE"/>
    <w:rsid w:val="008776A4"/>
    <w:rsid w:val="00880091"/>
    <w:rsid w:val="00880099"/>
    <w:rsid w:val="008803BA"/>
    <w:rsid w:val="00881061"/>
    <w:rsid w:val="00881761"/>
    <w:rsid w:val="00882369"/>
    <w:rsid w:val="0088404F"/>
    <w:rsid w:val="00884172"/>
    <w:rsid w:val="0088481B"/>
    <w:rsid w:val="00886BBC"/>
    <w:rsid w:val="00886E81"/>
    <w:rsid w:val="00890E35"/>
    <w:rsid w:val="00890EEF"/>
    <w:rsid w:val="00893AF1"/>
    <w:rsid w:val="00894BFA"/>
    <w:rsid w:val="00896A35"/>
    <w:rsid w:val="00897DED"/>
    <w:rsid w:val="008A1F5E"/>
    <w:rsid w:val="008A2076"/>
    <w:rsid w:val="008A2D63"/>
    <w:rsid w:val="008A3450"/>
    <w:rsid w:val="008A4E25"/>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267C"/>
    <w:rsid w:val="00912BF6"/>
    <w:rsid w:val="00915F45"/>
    <w:rsid w:val="009170C7"/>
    <w:rsid w:val="00920046"/>
    <w:rsid w:val="00921B5E"/>
    <w:rsid w:val="00921D96"/>
    <w:rsid w:val="00922B6B"/>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1DC"/>
    <w:rsid w:val="00944BB3"/>
    <w:rsid w:val="00945282"/>
    <w:rsid w:val="00946349"/>
    <w:rsid w:val="00951907"/>
    <w:rsid w:val="00951F51"/>
    <w:rsid w:val="00953B94"/>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103E"/>
    <w:rsid w:val="009B43CA"/>
    <w:rsid w:val="009B550F"/>
    <w:rsid w:val="009B6BCE"/>
    <w:rsid w:val="009B7261"/>
    <w:rsid w:val="009B72C6"/>
    <w:rsid w:val="009C180E"/>
    <w:rsid w:val="009C1D29"/>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321C"/>
    <w:rsid w:val="009F4120"/>
    <w:rsid w:val="009F4B1E"/>
    <w:rsid w:val="009F5691"/>
    <w:rsid w:val="00A00E05"/>
    <w:rsid w:val="00A046BE"/>
    <w:rsid w:val="00A06193"/>
    <w:rsid w:val="00A07553"/>
    <w:rsid w:val="00A10F52"/>
    <w:rsid w:val="00A11422"/>
    <w:rsid w:val="00A11826"/>
    <w:rsid w:val="00A13A1C"/>
    <w:rsid w:val="00A15116"/>
    <w:rsid w:val="00A16368"/>
    <w:rsid w:val="00A167FE"/>
    <w:rsid w:val="00A22720"/>
    <w:rsid w:val="00A22765"/>
    <w:rsid w:val="00A23784"/>
    <w:rsid w:val="00A277BC"/>
    <w:rsid w:val="00A30ED8"/>
    <w:rsid w:val="00A3367E"/>
    <w:rsid w:val="00A36776"/>
    <w:rsid w:val="00A36D07"/>
    <w:rsid w:val="00A37895"/>
    <w:rsid w:val="00A4040F"/>
    <w:rsid w:val="00A40832"/>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0B6E"/>
    <w:rsid w:val="00A73508"/>
    <w:rsid w:val="00A7390B"/>
    <w:rsid w:val="00A76CB3"/>
    <w:rsid w:val="00A77065"/>
    <w:rsid w:val="00A776E6"/>
    <w:rsid w:val="00A803C1"/>
    <w:rsid w:val="00A80742"/>
    <w:rsid w:val="00A81091"/>
    <w:rsid w:val="00A81302"/>
    <w:rsid w:val="00A8186E"/>
    <w:rsid w:val="00A81A43"/>
    <w:rsid w:val="00A82317"/>
    <w:rsid w:val="00A83621"/>
    <w:rsid w:val="00A85422"/>
    <w:rsid w:val="00A9004F"/>
    <w:rsid w:val="00A90D77"/>
    <w:rsid w:val="00A92476"/>
    <w:rsid w:val="00A940F0"/>
    <w:rsid w:val="00A9526A"/>
    <w:rsid w:val="00A95FA8"/>
    <w:rsid w:val="00A97BE4"/>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46E8"/>
    <w:rsid w:val="00AD54F2"/>
    <w:rsid w:val="00AD5708"/>
    <w:rsid w:val="00AE019D"/>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3BD"/>
    <w:rsid w:val="00B144C7"/>
    <w:rsid w:val="00B2662B"/>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BB3"/>
    <w:rsid w:val="00B74AFF"/>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B13AC"/>
    <w:rsid w:val="00BB4643"/>
    <w:rsid w:val="00BB50A8"/>
    <w:rsid w:val="00BC6B76"/>
    <w:rsid w:val="00BC71E7"/>
    <w:rsid w:val="00BC7B56"/>
    <w:rsid w:val="00BD0260"/>
    <w:rsid w:val="00BD123C"/>
    <w:rsid w:val="00BD380C"/>
    <w:rsid w:val="00BD40D4"/>
    <w:rsid w:val="00BE1A64"/>
    <w:rsid w:val="00BE36DC"/>
    <w:rsid w:val="00BE397A"/>
    <w:rsid w:val="00BE44A6"/>
    <w:rsid w:val="00BE46B5"/>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14CC"/>
    <w:rsid w:val="00C25DB6"/>
    <w:rsid w:val="00C25E5E"/>
    <w:rsid w:val="00C26EFB"/>
    <w:rsid w:val="00C32315"/>
    <w:rsid w:val="00C333B9"/>
    <w:rsid w:val="00C34669"/>
    <w:rsid w:val="00C3689C"/>
    <w:rsid w:val="00C36C0B"/>
    <w:rsid w:val="00C37895"/>
    <w:rsid w:val="00C403F0"/>
    <w:rsid w:val="00C40AF7"/>
    <w:rsid w:val="00C411D6"/>
    <w:rsid w:val="00C413EC"/>
    <w:rsid w:val="00C41A6B"/>
    <w:rsid w:val="00C42DB4"/>
    <w:rsid w:val="00C43D9F"/>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4C10"/>
    <w:rsid w:val="00C751AD"/>
    <w:rsid w:val="00C77F7D"/>
    <w:rsid w:val="00C8082E"/>
    <w:rsid w:val="00C80E5B"/>
    <w:rsid w:val="00C81554"/>
    <w:rsid w:val="00C84422"/>
    <w:rsid w:val="00C8514C"/>
    <w:rsid w:val="00C85AA9"/>
    <w:rsid w:val="00C92021"/>
    <w:rsid w:val="00C92948"/>
    <w:rsid w:val="00C92B21"/>
    <w:rsid w:val="00C93893"/>
    <w:rsid w:val="00C9442A"/>
    <w:rsid w:val="00C9517E"/>
    <w:rsid w:val="00C959FD"/>
    <w:rsid w:val="00C9678E"/>
    <w:rsid w:val="00C969FC"/>
    <w:rsid w:val="00C97348"/>
    <w:rsid w:val="00C975AA"/>
    <w:rsid w:val="00C97F12"/>
    <w:rsid w:val="00CA0BD8"/>
    <w:rsid w:val="00CA3FC6"/>
    <w:rsid w:val="00CA7114"/>
    <w:rsid w:val="00CA7319"/>
    <w:rsid w:val="00CA7CEF"/>
    <w:rsid w:val="00CB1DC1"/>
    <w:rsid w:val="00CB6E91"/>
    <w:rsid w:val="00CC1644"/>
    <w:rsid w:val="00CC280F"/>
    <w:rsid w:val="00CC2817"/>
    <w:rsid w:val="00CC3AFF"/>
    <w:rsid w:val="00CD34EA"/>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39FA"/>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0E13"/>
    <w:rsid w:val="00D32B02"/>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D2E"/>
    <w:rsid w:val="00D60FF0"/>
    <w:rsid w:val="00D62092"/>
    <w:rsid w:val="00D62E45"/>
    <w:rsid w:val="00D65A57"/>
    <w:rsid w:val="00D71F37"/>
    <w:rsid w:val="00D7228B"/>
    <w:rsid w:val="00D7368B"/>
    <w:rsid w:val="00D74853"/>
    <w:rsid w:val="00D76283"/>
    <w:rsid w:val="00D7790E"/>
    <w:rsid w:val="00D77F83"/>
    <w:rsid w:val="00D82A97"/>
    <w:rsid w:val="00D844BA"/>
    <w:rsid w:val="00D84AB0"/>
    <w:rsid w:val="00D84C49"/>
    <w:rsid w:val="00D8594D"/>
    <w:rsid w:val="00D85C2E"/>
    <w:rsid w:val="00D8796D"/>
    <w:rsid w:val="00D8799D"/>
    <w:rsid w:val="00D90D9C"/>
    <w:rsid w:val="00D914A2"/>
    <w:rsid w:val="00D91647"/>
    <w:rsid w:val="00D92A3F"/>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7A40"/>
    <w:rsid w:val="00DC38E0"/>
    <w:rsid w:val="00DC41C1"/>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5F5E"/>
    <w:rsid w:val="00E26438"/>
    <w:rsid w:val="00E266EA"/>
    <w:rsid w:val="00E267C0"/>
    <w:rsid w:val="00E2781A"/>
    <w:rsid w:val="00E3050E"/>
    <w:rsid w:val="00E32546"/>
    <w:rsid w:val="00E330EB"/>
    <w:rsid w:val="00E332C0"/>
    <w:rsid w:val="00E33DC8"/>
    <w:rsid w:val="00E33E8D"/>
    <w:rsid w:val="00E34800"/>
    <w:rsid w:val="00E350DB"/>
    <w:rsid w:val="00E3597A"/>
    <w:rsid w:val="00E41231"/>
    <w:rsid w:val="00E445CB"/>
    <w:rsid w:val="00E45200"/>
    <w:rsid w:val="00E479ED"/>
    <w:rsid w:val="00E47D91"/>
    <w:rsid w:val="00E50B14"/>
    <w:rsid w:val="00E51676"/>
    <w:rsid w:val="00E518AA"/>
    <w:rsid w:val="00E523F2"/>
    <w:rsid w:val="00E53983"/>
    <w:rsid w:val="00E54523"/>
    <w:rsid w:val="00E55A77"/>
    <w:rsid w:val="00E566B1"/>
    <w:rsid w:val="00E56714"/>
    <w:rsid w:val="00E56D1E"/>
    <w:rsid w:val="00E573E1"/>
    <w:rsid w:val="00E665FB"/>
    <w:rsid w:val="00E679F0"/>
    <w:rsid w:val="00E707D1"/>
    <w:rsid w:val="00E71FB5"/>
    <w:rsid w:val="00E720A1"/>
    <w:rsid w:val="00E72E7B"/>
    <w:rsid w:val="00E74DA6"/>
    <w:rsid w:val="00E74EA7"/>
    <w:rsid w:val="00E8198F"/>
    <w:rsid w:val="00E822AC"/>
    <w:rsid w:val="00E8279D"/>
    <w:rsid w:val="00E8399D"/>
    <w:rsid w:val="00E83E9A"/>
    <w:rsid w:val="00E84466"/>
    <w:rsid w:val="00E85AFF"/>
    <w:rsid w:val="00E85DAB"/>
    <w:rsid w:val="00E8750A"/>
    <w:rsid w:val="00E87943"/>
    <w:rsid w:val="00E90000"/>
    <w:rsid w:val="00E90FB1"/>
    <w:rsid w:val="00E92599"/>
    <w:rsid w:val="00E93A56"/>
    <w:rsid w:val="00EA0959"/>
    <w:rsid w:val="00EA118D"/>
    <w:rsid w:val="00EA35C5"/>
    <w:rsid w:val="00EA3AE8"/>
    <w:rsid w:val="00EA3C66"/>
    <w:rsid w:val="00EA3E71"/>
    <w:rsid w:val="00EA4477"/>
    <w:rsid w:val="00EA6DBB"/>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52DF"/>
    <w:rsid w:val="00ED620E"/>
    <w:rsid w:val="00ED65CF"/>
    <w:rsid w:val="00ED6C85"/>
    <w:rsid w:val="00ED6EC4"/>
    <w:rsid w:val="00ED6F01"/>
    <w:rsid w:val="00EE1DDD"/>
    <w:rsid w:val="00EE33F6"/>
    <w:rsid w:val="00EE4183"/>
    <w:rsid w:val="00EE4736"/>
    <w:rsid w:val="00EE5150"/>
    <w:rsid w:val="00EE5F28"/>
    <w:rsid w:val="00EE7738"/>
    <w:rsid w:val="00EE773C"/>
    <w:rsid w:val="00EF3B85"/>
    <w:rsid w:val="00EF43CF"/>
    <w:rsid w:val="00EF445B"/>
    <w:rsid w:val="00EF6D85"/>
    <w:rsid w:val="00F00F2A"/>
    <w:rsid w:val="00F01351"/>
    <w:rsid w:val="00F01955"/>
    <w:rsid w:val="00F02404"/>
    <w:rsid w:val="00F07F9C"/>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1AB9"/>
    <w:rsid w:val="00FB57DC"/>
    <w:rsid w:val="00FB7E48"/>
    <w:rsid w:val="00FC0AAE"/>
    <w:rsid w:val="00FC5724"/>
    <w:rsid w:val="00FC60CA"/>
    <w:rsid w:val="00FC7A86"/>
    <w:rsid w:val="00FD2C49"/>
    <w:rsid w:val="00FD36D2"/>
    <w:rsid w:val="00FD4108"/>
    <w:rsid w:val="00FD57B0"/>
    <w:rsid w:val="00FD596B"/>
    <w:rsid w:val="00FE2183"/>
    <w:rsid w:val="00FE2D00"/>
    <w:rsid w:val="00FE6A88"/>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6A7"/>
    <w:pPr>
      <w:spacing w:line="300" w:lineRule="atLeast"/>
    </w:pPr>
    <w:rPr>
      <w:rFonts w:asciiTheme="minorHAnsi" w:eastAsiaTheme="minorHAnsi" w:hAnsiTheme="minorHAnsi"/>
      <w:sz w:val="24"/>
      <w:szCs w:val="24"/>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6526A7"/>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6526A7"/>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6526A7"/>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6526A7"/>
    <w:pPr>
      <w:spacing w:before="240" w:after="60"/>
      <w:outlineLvl w:val="5"/>
    </w:pPr>
    <w:rPr>
      <w:b/>
      <w:bCs/>
    </w:rPr>
  </w:style>
  <w:style w:type="paragraph" w:styleId="Heading7">
    <w:name w:val="heading 7"/>
    <w:aliases w:val="7,h7"/>
    <w:basedOn w:val="Normal"/>
    <w:next w:val="Normal"/>
    <w:link w:val="Heading7Char"/>
    <w:uiPriority w:val="9"/>
    <w:unhideWhenUsed/>
    <w:qFormat/>
    <w:rsid w:val="006526A7"/>
    <w:pPr>
      <w:spacing w:before="240" w:after="60"/>
      <w:outlineLvl w:val="6"/>
    </w:pPr>
  </w:style>
  <w:style w:type="paragraph" w:styleId="Heading8">
    <w:name w:val="heading 8"/>
    <w:aliases w:val="8,h8"/>
    <w:basedOn w:val="Normal"/>
    <w:next w:val="Normal"/>
    <w:link w:val="Heading8Char"/>
    <w:uiPriority w:val="9"/>
    <w:unhideWhenUsed/>
    <w:qFormat/>
    <w:rsid w:val="006526A7"/>
    <w:pPr>
      <w:spacing w:before="240" w:after="60"/>
      <w:outlineLvl w:val="7"/>
    </w:pPr>
    <w:rPr>
      <w:i/>
      <w:iCs/>
    </w:rPr>
  </w:style>
  <w:style w:type="paragraph" w:styleId="Heading9">
    <w:name w:val="heading 9"/>
    <w:aliases w:val="9,h9"/>
    <w:basedOn w:val="Normal"/>
    <w:next w:val="Normal"/>
    <w:link w:val="Heading9Char"/>
    <w:uiPriority w:val="9"/>
    <w:unhideWhenUsed/>
    <w:qFormat/>
    <w:rsid w:val="006526A7"/>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6526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26A7"/>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5"/>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5"/>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2"/>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0"/>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8"/>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6"/>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29"/>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29"/>
      </w:numPr>
      <w:tabs>
        <w:tab w:val="clear" w:pos="1080"/>
      </w:tabs>
    </w:pPr>
  </w:style>
  <w:style w:type="paragraph" w:customStyle="1" w:styleId="ExAAHeading3">
    <w:name w:val="ExAA Heading 3"/>
    <w:basedOn w:val="Normal"/>
    <w:next w:val="Normal"/>
    <w:rsid w:val="00432982"/>
    <w:pPr>
      <w:numPr>
        <w:ilvl w:val="2"/>
        <w:numId w:val="29"/>
      </w:numPr>
      <w:tabs>
        <w:tab w:val="clear" w:pos="1800"/>
      </w:tabs>
    </w:pPr>
  </w:style>
  <w:style w:type="paragraph" w:customStyle="1" w:styleId="ExAAHeading4">
    <w:name w:val="ExAA Heading 4"/>
    <w:basedOn w:val="Normal"/>
    <w:next w:val="Normal"/>
    <w:rsid w:val="00432982"/>
    <w:pPr>
      <w:numPr>
        <w:ilvl w:val="3"/>
        <w:numId w:val="29"/>
      </w:numPr>
      <w:tabs>
        <w:tab w:val="clear" w:pos="2880"/>
      </w:tabs>
    </w:pPr>
  </w:style>
  <w:style w:type="paragraph" w:customStyle="1" w:styleId="ExAAHeading5">
    <w:name w:val="ExAA Heading 5"/>
    <w:basedOn w:val="Normal"/>
    <w:next w:val="Normal"/>
    <w:rsid w:val="00432982"/>
    <w:pPr>
      <w:numPr>
        <w:ilvl w:val="4"/>
        <w:numId w:val="29"/>
      </w:numPr>
      <w:tabs>
        <w:tab w:val="clear" w:pos="3240"/>
      </w:tabs>
    </w:pPr>
  </w:style>
  <w:style w:type="paragraph" w:customStyle="1" w:styleId="ExBHeading1">
    <w:name w:val="ExB Heading 1"/>
    <w:basedOn w:val="Normal"/>
    <w:next w:val="Normal"/>
    <w:rsid w:val="00432982"/>
    <w:pPr>
      <w:numPr>
        <w:numId w:val="30"/>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1"/>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1"/>
      </w:numPr>
      <w:tabs>
        <w:tab w:val="clear" w:pos="1080"/>
      </w:tabs>
    </w:pPr>
  </w:style>
  <w:style w:type="paragraph" w:customStyle="1" w:styleId="ExCHeading3">
    <w:name w:val="ExC Heading 3"/>
    <w:basedOn w:val="Normal"/>
    <w:next w:val="Normal"/>
    <w:rsid w:val="00432982"/>
    <w:pPr>
      <w:numPr>
        <w:ilvl w:val="2"/>
        <w:numId w:val="31"/>
      </w:numPr>
      <w:tabs>
        <w:tab w:val="clear" w:pos="1800"/>
      </w:tabs>
    </w:pPr>
  </w:style>
  <w:style w:type="paragraph" w:customStyle="1" w:styleId="ExCHeading4">
    <w:name w:val="ExC Heading 4"/>
    <w:basedOn w:val="Normal"/>
    <w:next w:val="Normal"/>
    <w:rsid w:val="00432982"/>
    <w:pPr>
      <w:numPr>
        <w:ilvl w:val="3"/>
        <w:numId w:val="31"/>
      </w:numPr>
      <w:tabs>
        <w:tab w:val="clear" w:pos="2520"/>
      </w:tabs>
    </w:pPr>
  </w:style>
  <w:style w:type="paragraph" w:customStyle="1" w:styleId="ExCHeading5">
    <w:name w:val="ExC Heading 5"/>
    <w:basedOn w:val="Normal"/>
    <w:next w:val="Normal"/>
    <w:rsid w:val="00432982"/>
    <w:pPr>
      <w:numPr>
        <w:ilvl w:val="4"/>
        <w:numId w:val="31"/>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6"/>
      </w:numPr>
    </w:pPr>
  </w:style>
  <w:style w:type="paragraph" w:customStyle="1" w:styleId="Bullet5">
    <w:name w:val="Bullet 5"/>
    <w:basedOn w:val="Normal"/>
    <w:rsid w:val="00432982"/>
    <w:pPr>
      <w:numPr>
        <w:numId w:val="11"/>
      </w:numPr>
    </w:pPr>
  </w:style>
  <w:style w:type="paragraph" w:customStyle="1" w:styleId="SquareBullet">
    <w:name w:val="Square Bullet"/>
    <w:basedOn w:val="Normal"/>
    <w:rsid w:val="00432982"/>
    <w:pPr>
      <w:numPr>
        <w:numId w:val="7"/>
      </w:numPr>
    </w:pPr>
  </w:style>
  <w:style w:type="paragraph" w:customStyle="1" w:styleId="Def3H1">
    <w:name w:val="Def3 H1"/>
    <w:basedOn w:val="Normal"/>
    <w:next w:val="Normal"/>
    <w:rsid w:val="00432982"/>
    <w:pPr>
      <w:numPr>
        <w:numId w:val="13"/>
      </w:numPr>
    </w:pPr>
  </w:style>
  <w:style w:type="paragraph" w:customStyle="1" w:styleId="Def4H1">
    <w:name w:val="Def4 H1"/>
    <w:basedOn w:val="Normal"/>
    <w:next w:val="Normal"/>
    <w:rsid w:val="00432982"/>
    <w:pPr>
      <w:numPr>
        <w:numId w:val="14"/>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9"/>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6526A7"/>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7"/>
      </w:numPr>
      <w:spacing w:after="240"/>
    </w:pPr>
  </w:style>
  <w:style w:type="paragraph" w:customStyle="1" w:styleId="BulletLast">
    <w:name w:val="Bullet Last"/>
    <w:basedOn w:val="Normal"/>
    <w:next w:val="BodyText"/>
    <w:rsid w:val="00432982"/>
    <w:pPr>
      <w:numPr>
        <w:numId w:val="24"/>
      </w:numPr>
      <w:tabs>
        <w:tab w:val="left" w:pos="360"/>
      </w:tabs>
      <w:spacing w:after="240"/>
    </w:pPr>
  </w:style>
  <w:style w:type="paragraph" w:customStyle="1" w:styleId="SubBullet">
    <w:name w:val="Sub Bullet"/>
    <w:basedOn w:val="Normal"/>
    <w:rsid w:val="00432982"/>
    <w:pPr>
      <w:numPr>
        <w:numId w:val="19"/>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3"/>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1"/>
      </w:numPr>
      <w:tabs>
        <w:tab w:val="left" w:pos="360"/>
      </w:tabs>
    </w:pPr>
  </w:style>
  <w:style w:type="paragraph" w:customStyle="1" w:styleId="QBulletLast">
    <w:name w:val="Q Bullet Last"/>
    <w:basedOn w:val="Normal"/>
    <w:next w:val="BodyText"/>
    <w:rsid w:val="00432982"/>
    <w:pPr>
      <w:numPr>
        <w:numId w:val="22"/>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5"/>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6526A7"/>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6"/>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0"/>
      </w:numPr>
      <w:spacing w:after="0"/>
    </w:pPr>
  </w:style>
  <w:style w:type="paragraph" w:customStyle="1" w:styleId="Bullet2">
    <w:name w:val="Bullet 2"/>
    <w:basedOn w:val="Normal"/>
    <w:rsid w:val="00432982"/>
    <w:pPr>
      <w:numPr>
        <w:ilvl w:val="1"/>
        <w:numId w:val="27"/>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8"/>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8"/>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2"/>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8"/>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3"/>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4"/>
      </w:numPr>
    </w:pPr>
    <w:rPr>
      <w:rFonts w:eastAsia="Times"/>
      <w:caps/>
      <w:u w:val="single"/>
    </w:rPr>
  </w:style>
  <w:style w:type="paragraph" w:customStyle="1" w:styleId="RFPa0">
    <w:name w:val="RFP(a)"/>
    <w:basedOn w:val="Normal"/>
    <w:rsid w:val="00A36776"/>
    <w:pPr>
      <w:numPr>
        <w:ilvl w:val="3"/>
        <w:numId w:val="34"/>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39"/>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6526A7"/>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6526A7"/>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6526A7"/>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6526A7"/>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6526A7"/>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6526A7"/>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6526A7"/>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6526A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26A7"/>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6526A7"/>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 w:type="paragraph" w:styleId="NoSpacing">
    <w:name w:val="No Spacing"/>
    <w:uiPriority w:val="1"/>
    <w:qFormat/>
    <w:rsid w:val="00620E57"/>
    <w:rPr>
      <w:rFonts w:asciiTheme="minorHAnsi" w:eastAsiaTheme="minorHAnsi" w:hAnsi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03148-47B0-4025-A414-078564B7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15877</Words>
  <Characters>90500</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2018-11-20T18:21:00Z</dcterms:created>
  <dcterms:modified xsi:type="dcterms:W3CDTF">2018-11-20T18:54:00Z</dcterms:modified>
</cp:coreProperties>
</file>