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</w:t>
      </w:r>
      <w:bookmarkStart w:id="0" w:name="_GoBack"/>
      <w:bookmarkEnd w:id="0"/>
      <w:r w:rsidR="009230C7">
        <w:rPr>
          <w:rFonts w:ascii="Times New Roman" w:hAnsi="Times New Roman" w:cs="Times New Roman"/>
          <w:sz w:val="24"/>
          <w:szCs w:val="24"/>
        </w:rPr>
        <w:t xml:space="preserve">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</w:t>
    </w:r>
    <w:r w:rsidR="001B7BC3" w:rsidRPr="001B7BC3">
      <w:rPr>
        <w:i/>
        <w:color w:val="000000" w:themeColor="text1"/>
        <w:sz w:val="22"/>
        <w:szCs w:val="22"/>
      </w:rPr>
      <w:t>Online Course Provider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B7BC3" w:rsidRPr="001B7BC3">
      <w:rPr>
        <w:i/>
        <w:color w:val="000000" w:themeColor="text1"/>
        <w:sz w:val="22"/>
        <w:szCs w:val="22"/>
      </w:rPr>
      <w:t>CJER-2018-02-DM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D070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3</cp:revision>
  <dcterms:created xsi:type="dcterms:W3CDTF">2018-10-31T18:29:00Z</dcterms:created>
  <dcterms:modified xsi:type="dcterms:W3CDTF">2018-11-14T17:52:00Z</dcterms:modified>
</cp:coreProperties>
</file>