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5D85" w14:textId="16E512EB" w:rsidR="002D6847" w:rsidRDefault="0074540E" w:rsidP="005A2932">
      <w:pPr>
        <w:autoSpaceDE w:val="0"/>
        <w:autoSpaceDN w:val="0"/>
        <w:adjustRightInd w:val="0"/>
        <w:spacing w:line="240" w:lineRule="auto"/>
        <w:jc w:val="center"/>
        <w:rPr>
          <w:rFonts w:cstheme="minorHAnsi"/>
          <w:b/>
          <w:bCs/>
          <w:lang w:bidi="ar-SA"/>
        </w:rPr>
      </w:pPr>
      <w:r>
        <w:rPr>
          <w:rFonts w:cstheme="minorHAnsi"/>
          <w:b/>
          <w:bCs/>
          <w:lang w:bidi="ar-SA"/>
        </w:rPr>
        <w:t>ATTACHMENT 8</w:t>
      </w:r>
    </w:p>
    <w:p w14:paraId="5BE39E57"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463E6671" w14:textId="77777777" w:rsidR="005A2932" w:rsidRPr="005A2932" w:rsidRDefault="005A2932" w:rsidP="005A2932">
      <w:pPr>
        <w:autoSpaceDE w:val="0"/>
        <w:autoSpaceDN w:val="0"/>
        <w:adjustRightInd w:val="0"/>
        <w:spacing w:line="240" w:lineRule="auto"/>
        <w:rPr>
          <w:rFonts w:cstheme="minorHAnsi"/>
          <w:b/>
          <w:bCs/>
          <w:lang w:bidi="ar-SA"/>
        </w:rPr>
      </w:pPr>
    </w:p>
    <w:p w14:paraId="62ECDA09"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3757512" w14:textId="77777777" w:rsidR="003929F5" w:rsidRDefault="003929F5" w:rsidP="005A2932">
      <w:pPr>
        <w:autoSpaceDE w:val="0"/>
        <w:autoSpaceDN w:val="0"/>
        <w:adjustRightInd w:val="0"/>
        <w:spacing w:line="240" w:lineRule="auto"/>
        <w:rPr>
          <w:rFonts w:cstheme="minorHAnsi"/>
          <w:bCs/>
          <w:lang w:bidi="ar-SA"/>
        </w:rPr>
      </w:pPr>
    </w:p>
    <w:p w14:paraId="3C18F94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2520B692" w14:textId="77777777" w:rsidR="00346D02" w:rsidRDefault="00346D02" w:rsidP="001A46BE">
      <w:pPr>
        <w:autoSpaceDE w:val="0"/>
        <w:autoSpaceDN w:val="0"/>
        <w:adjustRightInd w:val="0"/>
        <w:spacing w:line="240" w:lineRule="auto"/>
        <w:rPr>
          <w:rFonts w:cstheme="minorHAnsi"/>
          <w:lang w:bidi="ar-SA"/>
        </w:rPr>
      </w:pPr>
    </w:p>
    <w:p w14:paraId="7308D055"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342D5028"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4968CB00"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544088E1"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4ACFFD5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8362DF9" w14:textId="77777777" w:rsidR="002E1519" w:rsidRDefault="002E1519" w:rsidP="00751403">
      <w:pPr>
        <w:autoSpaceDE w:val="0"/>
        <w:autoSpaceDN w:val="0"/>
        <w:adjustRightInd w:val="0"/>
        <w:spacing w:line="240" w:lineRule="auto"/>
        <w:ind w:left="720" w:hanging="720"/>
        <w:rPr>
          <w:rFonts w:cstheme="minorHAnsi"/>
          <w:bCs/>
          <w:lang w:bidi="ar-SA"/>
        </w:rPr>
      </w:pPr>
    </w:p>
    <w:p w14:paraId="418E749C"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111C65A2"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0973ACF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5BFC45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8DC2F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21418B3"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8047C6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0F2501B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9BF86D9"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3A5039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8823CE"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D26F2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CFEF26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BA70F79"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6309608F"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79CA325A" w14:textId="77777777" w:rsidR="00BD144E" w:rsidRDefault="00BD144E" w:rsidP="005A2932">
      <w:pPr>
        <w:autoSpaceDE w:val="0"/>
        <w:autoSpaceDN w:val="0"/>
        <w:adjustRightInd w:val="0"/>
        <w:spacing w:line="240" w:lineRule="auto"/>
        <w:rPr>
          <w:rFonts w:cstheme="minorHAnsi"/>
          <w:bCs/>
          <w:lang w:bidi="ar-SA"/>
        </w:rPr>
      </w:pPr>
    </w:p>
    <w:p w14:paraId="5CFA8FD1"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136C3F23" w14:textId="77777777" w:rsidR="008D1D51" w:rsidRDefault="008D1D51" w:rsidP="008D1D51">
      <w:pPr>
        <w:autoSpaceDE w:val="0"/>
        <w:autoSpaceDN w:val="0"/>
        <w:adjustRightInd w:val="0"/>
        <w:spacing w:line="240" w:lineRule="auto"/>
        <w:rPr>
          <w:rFonts w:cstheme="minorHAnsi"/>
          <w:i/>
          <w:lang w:bidi="ar-SA"/>
        </w:rPr>
      </w:pPr>
    </w:p>
    <w:p w14:paraId="3ABEDF02"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477E1988" w14:textId="77777777" w:rsidR="002A5FDA" w:rsidRPr="005A2932" w:rsidRDefault="002A5FDA" w:rsidP="002A5FDA">
      <w:pPr>
        <w:autoSpaceDE w:val="0"/>
        <w:autoSpaceDN w:val="0"/>
        <w:adjustRightInd w:val="0"/>
        <w:spacing w:line="240" w:lineRule="auto"/>
        <w:rPr>
          <w:rFonts w:cstheme="minorHAnsi"/>
          <w:b/>
          <w:bCs/>
          <w:lang w:bidi="ar-SA"/>
        </w:rPr>
      </w:pPr>
    </w:p>
    <w:p w14:paraId="4BA64D06"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45E5B81F"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8D5480B"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49398C1D" w14:textId="77777777" w:rsidR="008D1D51" w:rsidRPr="008D1D51" w:rsidRDefault="008D1D51" w:rsidP="005A2932">
      <w:pPr>
        <w:autoSpaceDE w:val="0"/>
        <w:autoSpaceDN w:val="0"/>
        <w:adjustRightInd w:val="0"/>
        <w:spacing w:line="240" w:lineRule="auto"/>
        <w:rPr>
          <w:rFonts w:cstheme="minorHAnsi"/>
          <w:bCs/>
          <w:lang w:bidi="ar-SA"/>
        </w:rPr>
      </w:pPr>
    </w:p>
    <w:p w14:paraId="3FC0FE44"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69E7465A" w14:textId="77777777" w:rsidR="00583C6E" w:rsidRDefault="00583C6E" w:rsidP="005A2932">
      <w:pPr>
        <w:autoSpaceDE w:val="0"/>
        <w:autoSpaceDN w:val="0"/>
        <w:adjustRightInd w:val="0"/>
        <w:spacing w:line="240" w:lineRule="auto"/>
        <w:rPr>
          <w:rFonts w:cstheme="minorHAnsi"/>
          <w:lang w:bidi="ar-SA"/>
        </w:rPr>
      </w:pPr>
    </w:p>
    <w:p w14:paraId="6882C7C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C3627E1" w14:textId="77777777" w:rsidR="00D50C0F" w:rsidRDefault="00D50C0F" w:rsidP="005A2932">
      <w:pPr>
        <w:autoSpaceDE w:val="0"/>
        <w:autoSpaceDN w:val="0"/>
        <w:adjustRightInd w:val="0"/>
        <w:spacing w:line="240" w:lineRule="auto"/>
        <w:rPr>
          <w:rFonts w:cstheme="minorHAnsi"/>
          <w:lang w:bidi="ar-SA"/>
        </w:rPr>
      </w:pPr>
    </w:p>
    <w:p w14:paraId="44A4CABD"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1029300" w14:textId="77777777" w:rsidR="00122035" w:rsidRDefault="00122035" w:rsidP="005A2932">
      <w:pPr>
        <w:autoSpaceDE w:val="0"/>
        <w:autoSpaceDN w:val="0"/>
        <w:adjustRightInd w:val="0"/>
        <w:spacing w:line="240" w:lineRule="auto"/>
        <w:rPr>
          <w:rFonts w:cstheme="minorHAnsi"/>
          <w:lang w:bidi="ar-SA"/>
        </w:rPr>
      </w:pPr>
    </w:p>
    <w:p w14:paraId="5ACE0E69"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2E0BC0D1" w14:textId="77777777" w:rsidR="00583C6E" w:rsidRDefault="00583C6E" w:rsidP="005A2932">
      <w:pPr>
        <w:autoSpaceDE w:val="0"/>
        <w:autoSpaceDN w:val="0"/>
        <w:adjustRightInd w:val="0"/>
        <w:spacing w:line="240" w:lineRule="auto"/>
        <w:rPr>
          <w:rFonts w:cstheme="minorHAnsi"/>
          <w:lang w:bidi="ar-SA"/>
        </w:rPr>
      </w:pPr>
    </w:p>
    <w:p w14:paraId="13F0DBBC"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1A2A6B8E"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86CD929"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32D3EB0A"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06EC9CC1"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3E463B7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2764AD5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5C5A72F0"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14F851F5"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156CE5A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0DB2A2EB" w14:textId="77777777" w:rsidR="00993C13" w:rsidRDefault="00993C13" w:rsidP="00FB4706">
      <w:pPr>
        <w:ind w:left="720"/>
      </w:pPr>
      <w:r>
        <w:rPr>
          <w:rFonts w:cstheme="minorHAnsi"/>
          <w:lang w:bidi="ar-SA"/>
        </w:rPr>
        <w:t>________________________________________________________________________</w:t>
      </w:r>
    </w:p>
    <w:p w14:paraId="1920B8C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175DBF54" w14:textId="77777777" w:rsidR="00993C13" w:rsidRDefault="00993C13" w:rsidP="00FB4706">
      <w:pPr>
        <w:ind w:left="720"/>
      </w:pPr>
      <w:r>
        <w:rPr>
          <w:rFonts w:cstheme="minorHAnsi"/>
          <w:lang w:bidi="ar-SA"/>
        </w:rPr>
        <w:t>________________________________________________________________________</w:t>
      </w:r>
    </w:p>
    <w:p w14:paraId="0281B7D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45772B31"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7C0E075" w14:textId="77777777" w:rsidR="00FB4706" w:rsidRDefault="00FB4706" w:rsidP="00FB4706">
      <w:pPr>
        <w:ind w:left="720"/>
      </w:pPr>
      <w:r>
        <w:rPr>
          <w:rFonts w:cstheme="minorHAnsi"/>
          <w:lang w:bidi="ar-SA"/>
        </w:rPr>
        <w:t>________________________________________________________________________</w:t>
      </w:r>
    </w:p>
    <w:p w14:paraId="0D6F90F8" w14:textId="77777777" w:rsidR="00FB4706" w:rsidRDefault="00FB4706" w:rsidP="00FB4706">
      <w:pPr>
        <w:ind w:left="720"/>
      </w:pPr>
      <w:r>
        <w:rPr>
          <w:rFonts w:cstheme="minorHAnsi"/>
          <w:lang w:bidi="ar-SA"/>
        </w:rPr>
        <w:t>________________________________________________________________________</w:t>
      </w:r>
    </w:p>
    <w:p w14:paraId="0C1930D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3D748605"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3A4651B2"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36B8F860" w14:textId="77777777" w:rsidR="00B631A6" w:rsidRDefault="00B631A6" w:rsidP="005A2932">
      <w:pPr>
        <w:autoSpaceDE w:val="0"/>
        <w:autoSpaceDN w:val="0"/>
        <w:adjustRightInd w:val="0"/>
        <w:spacing w:line="240" w:lineRule="auto"/>
        <w:rPr>
          <w:rFonts w:cstheme="minorHAnsi"/>
          <w:lang w:bidi="ar-SA"/>
        </w:rPr>
      </w:pPr>
    </w:p>
    <w:p w14:paraId="711D4520"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F1DD0E" w14:textId="77777777" w:rsidR="00DF61C1" w:rsidRDefault="00DF61C1" w:rsidP="005A2932">
      <w:pPr>
        <w:autoSpaceDE w:val="0"/>
        <w:autoSpaceDN w:val="0"/>
        <w:adjustRightInd w:val="0"/>
        <w:spacing w:line="240" w:lineRule="auto"/>
        <w:rPr>
          <w:rFonts w:cstheme="minorHAnsi"/>
          <w:b/>
          <w:lang w:bidi="ar-SA"/>
        </w:rPr>
      </w:pPr>
    </w:p>
    <w:p w14:paraId="7BBA2272"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2EC870B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C8A6082"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A99F047"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EA3CA07"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43016E1"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3A53FA1"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586EC9D"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5A0B817F"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3EA996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20F6B40E"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673BBC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25E5A1EF"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36647DE"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CDC3" w14:textId="77777777" w:rsidR="00664A3D" w:rsidRPr="00D4161B" w:rsidRDefault="00664A3D" w:rsidP="00737250">
            <w:pPr>
              <w:spacing w:line="480" w:lineRule="auto"/>
              <w:rPr>
                <w:rFonts w:cs="Arial"/>
              </w:rPr>
            </w:pPr>
            <w:r w:rsidRPr="00E50BAE">
              <w:rPr>
                <w:rFonts w:cs="Arial"/>
                <w:i/>
                <w:iCs/>
              </w:rPr>
              <w:t xml:space="preserve">Executed in the County of _________ in </w:t>
            </w:r>
            <w:proofErr w:type="gramStart"/>
            <w:r w:rsidRPr="00E50BAE">
              <w:rPr>
                <w:rFonts w:cs="Arial"/>
                <w:i/>
                <w:iCs/>
              </w:rPr>
              <w:t>the  State</w:t>
            </w:r>
            <w:proofErr w:type="gramEnd"/>
            <w:r w:rsidRPr="00E50BAE">
              <w:rPr>
                <w:rFonts w:cs="Arial"/>
                <w:i/>
                <w:iCs/>
              </w:rPr>
              <w:t xml:space="preserve"> of ____________</w:t>
            </w:r>
          </w:p>
        </w:tc>
      </w:tr>
    </w:tbl>
    <w:p w14:paraId="75821D78" w14:textId="77777777" w:rsidR="00DF61C1" w:rsidRDefault="00DF61C1" w:rsidP="00B51930">
      <w:pPr>
        <w:autoSpaceDE w:val="0"/>
        <w:autoSpaceDN w:val="0"/>
        <w:adjustRightInd w:val="0"/>
        <w:spacing w:line="240" w:lineRule="auto"/>
        <w:rPr>
          <w:rFonts w:cstheme="minorHAnsi"/>
          <w:b/>
          <w:lang w:bidi="ar-SA"/>
        </w:rPr>
      </w:pPr>
    </w:p>
    <w:p w14:paraId="1BB18805" w14:textId="77777777" w:rsidR="00551F4B" w:rsidRDefault="00551F4B">
      <w:pPr>
        <w:rPr>
          <w:rFonts w:cstheme="minorHAnsi"/>
          <w:b/>
          <w:lang w:bidi="ar-SA"/>
        </w:rPr>
      </w:pPr>
      <w:r>
        <w:rPr>
          <w:rFonts w:cstheme="minorHAnsi"/>
          <w:b/>
          <w:lang w:bidi="ar-SA"/>
        </w:rPr>
        <w:br w:type="page"/>
      </w:r>
    </w:p>
    <w:p w14:paraId="04BBF260"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94DF616" w14:textId="77777777" w:rsidR="00551F4B" w:rsidRPr="00786E13" w:rsidRDefault="00551F4B" w:rsidP="00551F4B">
      <w:pPr>
        <w:spacing w:line="240" w:lineRule="auto"/>
        <w:rPr>
          <w:rFonts w:cstheme="minorHAnsi"/>
        </w:rPr>
      </w:pPr>
    </w:p>
    <w:p w14:paraId="7EE6801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6BCC9A8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2350A195"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 xml:space="preserve">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w:t>
      </w:r>
      <w:proofErr w:type="gramStart"/>
      <w:r w:rsidR="00751403" w:rsidRPr="00551F4B">
        <w:rPr>
          <w:rFonts w:cstheme="minorHAnsi"/>
          <w:sz w:val="20"/>
          <w:szCs w:val="20"/>
          <w:lang w:bidi="ar-SA"/>
        </w:rPr>
        <w:t>in order to</w:t>
      </w:r>
      <w:proofErr w:type="gramEnd"/>
      <w:r w:rsidR="00751403" w:rsidRPr="00551F4B">
        <w:rPr>
          <w:rFonts w:cstheme="minorHAnsi"/>
          <w:sz w:val="20"/>
          <w:szCs w:val="20"/>
          <w:lang w:bidi="ar-SA"/>
        </w:rPr>
        <w:t xml:space="preserve"> obtain the appearance of DVBE participation.</w:t>
      </w:r>
    </w:p>
    <w:p w14:paraId="67538CB2" w14:textId="77777777" w:rsidR="00914094" w:rsidRDefault="00914094" w:rsidP="00551F4B">
      <w:pPr>
        <w:autoSpaceDE w:val="0"/>
        <w:autoSpaceDN w:val="0"/>
        <w:adjustRightInd w:val="0"/>
        <w:spacing w:line="240" w:lineRule="auto"/>
        <w:rPr>
          <w:rFonts w:cstheme="minorHAnsi"/>
          <w:bCs/>
          <w:sz w:val="20"/>
          <w:szCs w:val="20"/>
          <w:lang w:bidi="ar-SA"/>
        </w:rPr>
      </w:pPr>
    </w:p>
    <w:p w14:paraId="0B497204"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1BA7C5C4"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0E5AC08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14:paraId="4A98CA18"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28DC665"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7400F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4D2D6D0"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0787E413"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03455FB5"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17755C14" w14:textId="77777777"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14:paraId="0C5A1D06"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78182AAB"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229EA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2D240D28"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5B198E7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7E7AA03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4161B1BA"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BEC12B2" w14:textId="77777777" w:rsidR="003E5A74" w:rsidRDefault="003E5A74" w:rsidP="00551F4B">
      <w:pPr>
        <w:autoSpaceDE w:val="0"/>
        <w:autoSpaceDN w:val="0"/>
        <w:adjustRightInd w:val="0"/>
        <w:spacing w:line="240" w:lineRule="auto"/>
        <w:rPr>
          <w:rFonts w:cstheme="minorHAnsi"/>
          <w:b/>
          <w:bCs/>
          <w:sz w:val="20"/>
          <w:szCs w:val="20"/>
          <w:lang w:bidi="ar-SA"/>
        </w:rPr>
      </w:pPr>
    </w:p>
    <w:p w14:paraId="0A96269C" w14:textId="77777777" w:rsidR="003E5A74" w:rsidRDefault="003E5A74" w:rsidP="00551F4B">
      <w:pPr>
        <w:autoSpaceDE w:val="0"/>
        <w:autoSpaceDN w:val="0"/>
        <w:adjustRightInd w:val="0"/>
        <w:spacing w:line="240" w:lineRule="auto"/>
        <w:rPr>
          <w:rFonts w:cstheme="minorHAnsi"/>
          <w:b/>
          <w:bCs/>
          <w:sz w:val="20"/>
          <w:szCs w:val="20"/>
          <w:lang w:bidi="ar-SA"/>
        </w:rPr>
      </w:pPr>
    </w:p>
    <w:p w14:paraId="3D53F062" w14:textId="77777777" w:rsidR="003E5A74" w:rsidRDefault="003E5A74" w:rsidP="00551F4B">
      <w:pPr>
        <w:autoSpaceDE w:val="0"/>
        <w:autoSpaceDN w:val="0"/>
        <w:adjustRightInd w:val="0"/>
        <w:spacing w:line="240" w:lineRule="auto"/>
        <w:rPr>
          <w:rFonts w:cstheme="minorHAnsi"/>
          <w:b/>
          <w:bCs/>
          <w:sz w:val="20"/>
          <w:szCs w:val="20"/>
          <w:lang w:bidi="ar-SA"/>
        </w:rPr>
      </w:pPr>
    </w:p>
    <w:p w14:paraId="5839C4E7"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B43C1F0"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3173DCDF"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14:paraId="44ED11D5"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D1E26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6FE79B4D"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33DCBEA"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14C49C1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5A3D34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08EE016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2DB76F88"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713E7BF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526781E"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DAD22B"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8BD891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1A4156E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57AEC4A3"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66BA855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1C996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4392BE3"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60557EA7"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4AE8A8A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5A9BF726"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2C6541C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399220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64BAF288"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72F727A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0EB8AF6C"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5E2E8AFD"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3A96F410" w14:textId="77777777" w:rsidR="00551F4B" w:rsidRPr="00551F4B" w:rsidRDefault="00551F4B" w:rsidP="00551F4B">
      <w:pPr>
        <w:spacing w:line="240" w:lineRule="auto"/>
        <w:rPr>
          <w:rFonts w:cstheme="minorHAnsi"/>
          <w:b/>
          <w:bCs/>
          <w:sz w:val="20"/>
          <w:szCs w:val="20"/>
          <w:lang w:bidi="ar-SA"/>
        </w:rPr>
      </w:pPr>
    </w:p>
    <w:p w14:paraId="4C1DCFB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2EB6B1BE" w14:textId="77777777" w:rsidR="00551F4B" w:rsidRDefault="00551F4B" w:rsidP="00551F4B">
      <w:pPr>
        <w:spacing w:line="240" w:lineRule="auto"/>
        <w:rPr>
          <w:rFonts w:cstheme="minorHAnsi"/>
          <w:lang w:bidi="ar-SA"/>
        </w:rPr>
      </w:pPr>
    </w:p>
    <w:p w14:paraId="31CD8F14"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08269" w14:textId="77777777" w:rsidR="00D4619E" w:rsidRDefault="00D4619E" w:rsidP="005A1DC5">
      <w:pPr>
        <w:spacing w:line="240" w:lineRule="auto"/>
      </w:pPr>
      <w:r>
        <w:separator/>
      </w:r>
    </w:p>
  </w:endnote>
  <w:endnote w:type="continuationSeparator" w:id="0">
    <w:p w14:paraId="0E705A54" w14:textId="77777777" w:rsidR="00D4619E" w:rsidRDefault="00D4619E"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11972" w14:textId="77777777" w:rsidR="0074540E" w:rsidRDefault="00745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B118" w14:textId="77777777" w:rsidR="005D676A" w:rsidRDefault="005D676A">
    <w:pPr>
      <w:pStyle w:val="Footer"/>
      <w:jc w:val="right"/>
    </w:pPr>
  </w:p>
  <w:p w14:paraId="1202C21C" w14:textId="797FC841" w:rsidR="00720D9B" w:rsidRDefault="00D4619E"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AE7EC8">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14:paraId="0EDD5E3A" w14:textId="77777777"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7A27E" w14:textId="77777777" w:rsidR="0074540E" w:rsidRDefault="00745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B4679" w14:textId="77777777" w:rsidR="00D4619E" w:rsidRDefault="00D4619E" w:rsidP="005A1DC5">
      <w:pPr>
        <w:spacing w:line="240" w:lineRule="auto"/>
      </w:pPr>
      <w:r>
        <w:separator/>
      </w:r>
    </w:p>
  </w:footnote>
  <w:footnote w:type="continuationSeparator" w:id="0">
    <w:p w14:paraId="0DD0A3AF" w14:textId="77777777" w:rsidR="00D4619E" w:rsidRDefault="00D4619E"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48D8" w14:textId="77777777" w:rsidR="0074540E" w:rsidRDefault="00745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70BE" w14:textId="4020409B" w:rsidR="00DE2992" w:rsidRDefault="00DE2992" w:rsidP="00DE2992">
    <w:pPr>
      <w:pStyle w:val="CommentText"/>
      <w:tabs>
        <w:tab w:val="left" w:pos="1242"/>
      </w:tabs>
      <w:ind w:right="252"/>
      <w:jc w:val="both"/>
      <w:rPr>
        <w:color w:val="000000"/>
        <w:sz w:val="22"/>
        <w:szCs w:val="22"/>
      </w:rPr>
    </w:pPr>
    <w:r>
      <w:t>RFP</w:t>
    </w:r>
    <w:r w:rsidRPr="0045523B">
      <w:t xml:space="preserve"> Title:  </w:t>
    </w:r>
    <w:r w:rsidR="0074540E">
      <w:t xml:space="preserve">Online Course </w:t>
    </w:r>
    <w:r w:rsidR="0074540E">
      <w:t>Provider</w:t>
    </w:r>
    <w:bookmarkStart w:id="0" w:name="_GoBack"/>
    <w:bookmarkEnd w:id="0"/>
  </w:p>
  <w:p w14:paraId="11ADF3BB" w14:textId="3261D2C6" w:rsidR="00DE2992" w:rsidRPr="009000D1" w:rsidRDefault="00DE2992" w:rsidP="00DE2992">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0074540E">
      <w:rPr>
        <w:color w:val="000000"/>
        <w:sz w:val="22"/>
        <w:szCs w:val="22"/>
      </w:rPr>
      <w:t>CJER-2018-02-DM</w:t>
    </w:r>
  </w:p>
  <w:p w14:paraId="65DAB58F" w14:textId="0C0B4F43" w:rsidR="007705DF" w:rsidRPr="00DE2992" w:rsidRDefault="007705DF" w:rsidP="00DE2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97A61" w14:textId="77777777" w:rsidR="0074540E" w:rsidRDefault="00745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D0EFB"/>
    <w:rsid w:val="001E561D"/>
    <w:rsid w:val="0022076C"/>
    <w:rsid w:val="002216A7"/>
    <w:rsid w:val="00222A70"/>
    <w:rsid w:val="00242574"/>
    <w:rsid w:val="002925F5"/>
    <w:rsid w:val="002A0327"/>
    <w:rsid w:val="002A5FDA"/>
    <w:rsid w:val="002A6554"/>
    <w:rsid w:val="002D6847"/>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D739F"/>
    <w:rsid w:val="003E4ADB"/>
    <w:rsid w:val="003E5A74"/>
    <w:rsid w:val="003F7211"/>
    <w:rsid w:val="003F7760"/>
    <w:rsid w:val="00401A35"/>
    <w:rsid w:val="00427EC8"/>
    <w:rsid w:val="00432390"/>
    <w:rsid w:val="00443540"/>
    <w:rsid w:val="00461FC5"/>
    <w:rsid w:val="004A4844"/>
    <w:rsid w:val="004E0395"/>
    <w:rsid w:val="00521C57"/>
    <w:rsid w:val="0054344C"/>
    <w:rsid w:val="00551F4B"/>
    <w:rsid w:val="005647B5"/>
    <w:rsid w:val="005650C1"/>
    <w:rsid w:val="00566A2F"/>
    <w:rsid w:val="00583C6E"/>
    <w:rsid w:val="005A1DC5"/>
    <w:rsid w:val="005A2932"/>
    <w:rsid w:val="005C1D7C"/>
    <w:rsid w:val="005D676A"/>
    <w:rsid w:val="005E0194"/>
    <w:rsid w:val="005E4A33"/>
    <w:rsid w:val="00601781"/>
    <w:rsid w:val="00602BDE"/>
    <w:rsid w:val="00606C2C"/>
    <w:rsid w:val="00610B70"/>
    <w:rsid w:val="006171DE"/>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4540E"/>
    <w:rsid w:val="00751403"/>
    <w:rsid w:val="007705DF"/>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B06E0"/>
    <w:rsid w:val="00AC5200"/>
    <w:rsid w:val="00AD20E7"/>
    <w:rsid w:val="00AE7EC8"/>
    <w:rsid w:val="00B22C7D"/>
    <w:rsid w:val="00B51930"/>
    <w:rsid w:val="00B55205"/>
    <w:rsid w:val="00B6151F"/>
    <w:rsid w:val="00B631A6"/>
    <w:rsid w:val="00B65B21"/>
    <w:rsid w:val="00B86752"/>
    <w:rsid w:val="00BA4355"/>
    <w:rsid w:val="00BA74EF"/>
    <w:rsid w:val="00BC1F1C"/>
    <w:rsid w:val="00BD144E"/>
    <w:rsid w:val="00BE0C16"/>
    <w:rsid w:val="00BE386F"/>
    <w:rsid w:val="00BE677D"/>
    <w:rsid w:val="00BE69B5"/>
    <w:rsid w:val="00BF3FC2"/>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4619E"/>
    <w:rsid w:val="00D50C0F"/>
    <w:rsid w:val="00D62474"/>
    <w:rsid w:val="00DB2030"/>
    <w:rsid w:val="00DB4C14"/>
    <w:rsid w:val="00DD1543"/>
    <w:rsid w:val="00DE2992"/>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179DD"/>
  <w15:docId w15:val="{D481F449-C926-4B5B-B451-E32FACF9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E76A2-658A-4A35-ACDD-73E66779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Mok, Deborah</cp:lastModifiedBy>
  <cp:revision>3</cp:revision>
  <cp:lastPrinted>2018-04-25T17:49:00Z</cp:lastPrinted>
  <dcterms:created xsi:type="dcterms:W3CDTF">2018-10-31T23:04:00Z</dcterms:created>
  <dcterms:modified xsi:type="dcterms:W3CDTF">2018-10-31T23:05:00Z</dcterms:modified>
</cp:coreProperties>
</file>