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E9605" w14:textId="7EE33477"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2C599F" w:rsidRPr="009D5E49">
        <w:rPr>
          <w:rFonts w:asciiTheme="minorHAnsi" w:hAnsiTheme="minorHAnsi" w:cstheme="minorHAnsi"/>
          <w:color w:val="000000" w:themeColor="text1"/>
        </w:rPr>
        <w:t xml:space="preserve"> </w:t>
      </w:r>
      <w:r w:rsidR="00E770E4">
        <w:rPr>
          <w:rFonts w:asciiTheme="minorHAnsi" w:hAnsiTheme="minorHAnsi" w:cstheme="minorHAnsi"/>
          <w:color w:val="000000" w:themeColor="text1"/>
        </w:rPr>
        <w:t>6</w:t>
      </w:r>
    </w:p>
    <w:p w14:paraId="782E3A0B" w14:textId="77777777"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14:paraId="2075BE7F" w14:textId="77777777" w:rsidR="000433E8" w:rsidRPr="009D5E49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14:paraId="6019C369" w14:textId="77777777" w:rsidR="00DA49CF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</w:t>
      </w:r>
    </w:p>
    <w:p w14:paraId="576A729A" w14:textId="77777777" w:rsidR="00040387" w:rsidRPr="009D5E49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it must </w:t>
      </w:r>
      <w:r w:rsidR="00E34099" w:rsidRPr="009D5E49">
        <w:rPr>
          <w:rFonts w:asciiTheme="minorHAnsi" w:hAnsiTheme="minorHAnsi" w:cstheme="minorHAnsi"/>
        </w:rPr>
        <w:t>either (</w:t>
      </w:r>
      <w:proofErr w:type="spellStart"/>
      <w:r w:rsidR="00E34099" w:rsidRPr="009D5E49">
        <w:rPr>
          <w:rFonts w:asciiTheme="minorHAnsi" w:hAnsiTheme="minorHAnsi" w:cstheme="minorHAnsi"/>
        </w:rPr>
        <w:t>i</w:t>
      </w:r>
      <w:proofErr w:type="spellEnd"/>
      <w:r w:rsidR="00E34099" w:rsidRPr="009D5E49">
        <w:rPr>
          <w:rFonts w:asciiTheme="minorHAnsi" w:hAnsiTheme="minorHAnsi" w:cstheme="minorHAnsi"/>
        </w:rPr>
        <w:t xml:space="preserve">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14:paraId="29BB6785" w14:textId="77777777" w:rsidR="00040387" w:rsidRPr="009D5E49" w:rsidRDefault="00040387" w:rsidP="000433E8">
      <w:pPr>
        <w:rPr>
          <w:rFonts w:asciiTheme="minorHAnsi" w:hAnsiTheme="minorHAnsi" w:cstheme="minorHAnsi"/>
        </w:rPr>
      </w:pPr>
    </w:p>
    <w:p w14:paraId="157F3089" w14:textId="77777777" w:rsidR="00051271" w:rsidRDefault="00040387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D43699">
        <w:rPr>
          <w:rFonts w:asciiTheme="minorHAnsi" w:hAnsiTheme="minorHAnsi" w:cstheme="minorHAnsi"/>
        </w:rPr>
        <w:t>Judicial Council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>the proposer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14:paraId="4B75BBBB" w14:textId="77777777" w:rsidR="00101506" w:rsidRDefault="00101506" w:rsidP="0031505F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051271" w:rsidRPr="00CA696B" w14:paraId="2BC4B884" w14:textId="77777777" w:rsidTr="002F04A9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EAFC51A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8298449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051271" w:rsidRPr="00CA696B" w14:paraId="2D07ABA3" w14:textId="77777777" w:rsidTr="002F04A9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4E76B2F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Printed Name and Title of Person Checking Box (for paragraph 1 or 2 below)</w:t>
            </w:r>
          </w:p>
        </w:tc>
      </w:tr>
    </w:tbl>
    <w:p w14:paraId="1A506395" w14:textId="77777777" w:rsidR="00092334" w:rsidRDefault="00092334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</w:p>
    <w:p w14:paraId="19091D07" w14:textId="77777777" w:rsidR="00040387" w:rsidRPr="00DA49CF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  <w:r w:rsidR="00040387" w:rsidRPr="00DA49CF">
        <w:rPr>
          <w:rFonts w:asciiTheme="minorHAnsi" w:hAnsiTheme="minorHAnsi" w:cstheme="minorHAnsi"/>
          <w:sz w:val="20"/>
          <w:szCs w:val="20"/>
        </w:rPr>
        <w:t xml:space="preserve">     </w:t>
      </w:r>
    </w:p>
    <w:p w14:paraId="0DAB5D7A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14:paraId="022DD330" w14:textId="77777777"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30B7EF4" w14:textId="77777777"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FC1988">
        <w:rPr>
          <w:rFonts w:asciiTheme="minorHAnsi" w:hAnsiTheme="minorHAnsi" w:cstheme="minorHAnsi"/>
          <w:i/>
        </w:rPr>
        <w:t>JBE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14:paraId="5B12180E" w14:textId="77777777" w:rsidR="00A14E4F" w:rsidRPr="00DA49CF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</w:p>
    <w:p w14:paraId="6031B184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14:paraId="6D740C63" w14:textId="77777777"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80C2056" w14:textId="77777777"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14:paraId="24414C26" w14:textId="77777777"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14:paraId="78131D86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14:paraId="1060A813" w14:textId="77777777" w:rsidR="00E34099" w:rsidRPr="009D5E4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proposer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14:paraId="671CA742" w14:textId="77777777"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9D5E49" w14:paraId="44B9DC98" w14:textId="77777777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497E52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B7FE67C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14:paraId="0F606B3B" w14:textId="77777777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95079E1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14:paraId="3E0080FC" w14:textId="77777777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0FE7CA5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9D5E49" w14:paraId="510FA362" w14:textId="77777777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461227C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D74B34F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</w:t>
            </w:r>
            <w:r w:rsidR="00502917">
              <w:rPr>
                <w:rFonts w:asciiTheme="minorHAnsi" w:hAnsiTheme="minorHAnsi" w:cstheme="minorHAnsi"/>
                <w:i/>
                <w:iCs/>
              </w:rPr>
              <w:t xml:space="preserve">__ in </w:t>
            </w:r>
            <w:proofErr w:type="gramStart"/>
            <w:r w:rsidR="00502917">
              <w:rPr>
                <w:rFonts w:asciiTheme="minorHAnsi" w:hAnsiTheme="minorHAnsi" w:cstheme="minorHAnsi"/>
                <w:i/>
                <w:iCs/>
              </w:rPr>
              <w:t>the  State</w:t>
            </w:r>
            <w:proofErr w:type="gramEnd"/>
            <w:r w:rsidR="00502917">
              <w:rPr>
                <w:rFonts w:asciiTheme="minorHAnsi" w:hAnsiTheme="minorHAnsi" w:cstheme="minorHAnsi"/>
                <w:i/>
                <w:iCs/>
              </w:rPr>
              <w:t xml:space="preserve"> of ___________</w:t>
            </w:r>
          </w:p>
        </w:tc>
      </w:tr>
    </w:tbl>
    <w:p w14:paraId="5FFBBD97" w14:textId="77777777" w:rsidR="000433E8" w:rsidRPr="00106776" w:rsidRDefault="000433E8" w:rsidP="000433E8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sectPr w:rsidR="000433E8" w:rsidRPr="00106776" w:rsidSect="005029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810" w:bottom="864" w:left="81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ABA90" w14:textId="77777777" w:rsidR="00581A02" w:rsidRDefault="00581A02" w:rsidP="00504C00">
      <w:r>
        <w:separator/>
      </w:r>
    </w:p>
  </w:endnote>
  <w:endnote w:type="continuationSeparator" w:id="0">
    <w:p w14:paraId="166EB21F" w14:textId="77777777" w:rsidR="00581A02" w:rsidRDefault="00581A02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791B9" w14:textId="77777777" w:rsidR="00E770E4" w:rsidRDefault="00E770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7D5A4" w14:textId="77777777" w:rsidR="00E770E4" w:rsidRDefault="00E770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9AE58" w14:textId="77777777" w:rsidR="00E770E4" w:rsidRDefault="00E770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5990A" w14:textId="77777777" w:rsidR="00581A02" w:rsidRDefault="00581A02" w:rsidP="00504C00">
      <w:r>
        <w:separator/>
      </w:r>
    </w:p>
  </w:footnote>
  <w:footnote w:type="continuationSeparator" w:id="0">
    <w:p w14:paraId="591219AE" w14:textId="77777777" w:rsidR="00581A02" w:rsidRDefault="00581A02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E608E" w14:textId="77777777" w:rsidR="00E770E4" w:rsidRDefault="00E770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1264" w14:textId="46BFB516" w:rsidR="00E770E4" w:rsidRPr="00E770E4" w:rsidRDefault="00E770E4" w:rsidP="00E770E4">
    <w:pPr>
      <w:pStyle w:val="Header"/>
      <w:rPr>
        <w:sz w:val="20"/>
        <w:szCs w:val="20"/>
      </w:rPr>
    </w:pPr>
    <w:r w:rsidRPr="00E770E4">
      <w:rPr>
        <w:sz w:val="20"/>
        <w:szCs w:val="20"/>
      </w:rPr>
      <w:t xml:space="preserve">RFP Title:   ATTORNEY TO UPDATE CIVIL PROCEEDINGS BENCHBOOKS           </w:t>
    </w:r>
  </w:p>
  <w:p w14:paraId="1DECBFD3" w14:textId="3C4A547B" w:rsidR="00F16A70" w:rsidRPr="007A6CCC" w:rsidRDefault="00E770E4" w:rsidP="00E770E4">
    <w:pPr>
      <w:pStyle w:val="Header"/>
    </w:pPr>
    <w:r w:rsidRPr="00E770E4">
      <w:rPr>
        <w:sz w:val="20"/>
        <w:szCs w:val="20"/>
      </w:rPr>
      <w:t>RFP No. CJER-2022-40-DM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324A5" w14:textId="77777777" w:rsidR="00E770E4" w:rsidRDefault="00E770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3E8"/>
    <w:rsid w:val="00012322"/>
    <w:rsid w:val="00040387"/>
    <w:rsid w:val="000433E8"/>
    <w:rsid w:val="00050253"/>
    <w:rsid w:val="00051271"/>
    <w:rsid w:val="00080391"/>
    <w:rsid w:val="00081EB4"/>
    <w:rsid w:val="00092334"/>
    <w:rsid w:val="000D2D59"/>
    <w:rsid w:val="00100EC5"/>
    <w:rsid w:val="00101506"/>
    <w:rsid w:val="00106776"/>
    <w:rsid w:val="00107C46"/>
    <w:rsid w:val="00136674"/>
    <w:rsid w:val="00151C9B"/>
    <w:rsid w:val="00156822"/>
    <w:rsid w:val="001748E1"/>
    <w:rsid w:val="00182472"/>
    <w:rsid w:val="001D53FB"/>
    <w:rsid w:val="00204B2E"/>
    <w:rsid w:val="00210950"/>
    <w:rsid w:val="002601F3"/>
    <w:rsid w:val="00280D12"/>
    <w:rsid w:val="002900A4"/>
    <w:rsid w:val="00295B6F"/>
    <w:rsid w:val="002C599F"/>
    <w:rsid w:val="002C5C11"/>
    <w:rsid w:val="002E2038"/>
    <w:rsid w:val="002E402F"/>
    <w:rsid w:val="002E72AB"/>
    <w:rsid w:val="0031505F"/>
    <w:rsid w:val="00316505"/>
    <w:rsid w:val="003475F1"/>
    <w:rsid w:val="0036574C"/>
    <w:rsid w:val="00377618"/>
    <w:rsid w:val="00396B18"/>
    <w:rsid w:val="003D1205"/>
    <w:rsid w:val="004466CD"/>
    <w:rsid w:val="004962E5"/>
    <w:rsid w:val="004D627F"/>
    <w:rsid w:val="004D7494"/>
    <w:rsid w:val="004E2825"/>
    <w:rsid w:val="00502917"/>
    <w:rsid w:val="00504C00"/>
    <w:rsid w:val="00581A02"/>
    <w:rsid w:val="005A4574"/>
    <w:rsid w:val="005B3E6D"/>
    <w:rsid w:val="005D772D"/>
    <w:rsid w:val="005E2699"/>
    <w:rsid w:val="005E3FB7"/>
    <w:rsid w:val="00601784"/>
    <w:rsid w:val="00641BBF"/>
    <w:rsid w:val="0069527B"/>
    <w:rsid w:val="00695620"/>
    <w:rsid w:val="006A3D92"/>
    <w:rsid w:val="006C7C64"/>
    <w:rsid w:val="00726042"/>
    <w:rsid w:val="00736753"/>
    <w:rsid w:val="0079070B"/>
    <w:rsid w:val="007A6CCC"/>
    <w:rsid w:val="007C7EBC"/>
    <w:rsid w:val="00806692"/>
    <w:rsid w:val="00822460"/>
    <w:rsid w:val="0085217E"/>
    <w:rsid w:val="008562E9"/>
    <w:rsid w:val="00875832"/>
    <w:rsid w:val="00881608"/>
    <w:rsid w:val="0088206E"/>
    <w:rsid w:val="008B4279"/>
    <w:rsid w:val="008F3432"/>
    <w:rsid w:val="00902B42"/>
    <w:rsid w:val="0097438F"/>
    <w:rsid w:val="00975A1D"/>
    <w:rsid w:val="00987060"/>
    <w:rsid w:val="009B639D"/>
    <w:rsid w:val="009D3BEE"/>
    <w:rsid w:val="009D5E49"/>
    <w:rsid w:val="00A0662D"/>
    <w:rsid w:val="00A14E4F"/>
    <w:rsid w:val="00A3154D"/>
    <w:rsid w:val="00A92CFC"/>
    <w:rsid w:val="00AB2DED"/>
    <w:rsid w:val="00AB7BAA"/>
    <w:rsid w:val="00AD68A1"/>
    <w:rsid w:val="00B04558"/>
    <w:rsid w:val="00B246A8"/>
    <w:rsid w:val="00BA0492"/>
    <w:rsid w:val="00BD3DD2"/>
    <w:rsid w:val="00BE36EA"/>
    <w:rsid w:val="00BE7BE0"/>
    <w:rsid w:val="00C13807"/>
    <w:rsid w:val="00C24C91"/>
    <w:rsid w:val="00CB4253"/>
    <w:rsid w:val="00CD4EE9"/>
    <w:rsid w:val="00CD6769"/>
    <w:rsid w:val="00D36092"/>
    <w:rsid w:val="00D43699"/>
    <w:rsid w:val="00D71AC1"/>
    <w:rsid w:val="00D91DB3"/>
    <w:rsid w:val="00DA49CF"/>
    <w:rsid w:val="00DD1724"/>
    <w:rsid w:val="00E04183"/>
    <w:rsid w:val="00E05268"/>
    <w:rsid w:val="00E15708"/>
    <w:rsid w:val="00E34099"/>
    <w:rsid w:val="00E770E4"/>
    <w:rsid w:val="00E90787"/>
    <w:rsid w:val="00F16A70"/>
    <w:rsid w:val="00F221AD"/>
    <w:rsid w:val="00FC1988"/>
    <w:rsid w:val="00FD3257"/>
    <w:rsid w:val="00FD6BB1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C6A591"/>
  <w15:docId w15:val="{D47BDFDA-544E-4923-8896-316A335D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54B88-D1FC-4B0A-AE97-1FA655252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Ho, Lana</cp:lastModifiedBy>
  <cp:revision>2</cp:revision>
  <cp:lastPrinted>2017-11-22T19:04:00Z</cp:lastPrinted>
  <dcterms:created xsi:type="dcterms:W3CDTF">2022-08-19T17:50:00Z</dcterms:created>
  <dcterms:modified xsi:type="dcterms:W3CDTF">2022-08-19T17:50:00Z</dcterms:modified>
</cp:coreProperties>
</file>