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B7" w:rsidRPr="006B37AC" w:rsidRDefault="00232CB7" w:rsidP="00232CB7">
      <w:pPr>
        <w:autoSpaceDE w:val="0"/>
        <w:autoSpaceDN w:val="0"/>
        <w:adjustRightInd w:val="0"/>
        <w:jc w:val="center"/>
        <w:rPr>
          <w:b/>
          <w:bCs/>
        </w:rPr>
      </w:pPr>
      <w:r w:rsidRPr="006B37AC">
        <w:rPr>
          <w:b/>
          <w:bCs/>
        </w:rPr>
        <w:t>ADMINISTRATIVE OFFICE OF THE COURTS</w:t>
      </w:r>
    </w:p>
    <w:p w:rsidR="00232CB7" w:rsidRPr="006B37AC" w:rsidRDefault="00232CB7" w:rsidP="00232CB7">
      <w:pPr>
        <w:autoSpaceDE w:val="0"/>
        <w:autoSpaceDN w:val="0"/>
        <w:adjustRightInd w:val="0"/>
        <w:jc w:val="center"/>
        <w:rPr>
          <w:b/>
          <w:bCs/>
        </w:rPr>
      </w:pPr>
    </w:p>
    <w:p w:rsidR="00232CB7" w:rsidRPr="006B37AC" w:rsidRDefault="00232CB7" w:rsidP="00232CB7">
      <w:pPr>
        <w:autoSpaceDE w:val="0"/>
        <w:autoSpaceDN w:val="0"/>
        <w:adjustRightInd w:val="0"/>
        <w:jc w:val="center"/>
        <w:rPr>
          <w:b/>
          <w:bCs/>
        </w:rPr>
      </w:pPr>
    </w:p>
    <w:p w:rsidR="00232CB7" w:rsidRPr="006B37AC" w:rsidRDefault="00232CB7" w:rsidP="00232CB7">
      <w:pPr>
        <w:autoSpaceDE w:val="0"/>
        <w:autoSpaceDN w:val="0"/>
        <w:adjustRightInd w:val="0"/>
        <w:jc w:val="center"/>
        <w:rPr>
          <w:b/>
          <w:bCs/>
        </w:rPr>
      </w:pPr>
      <w:r w:rsidRPr="006B37AC">
        <w:rPr>
          <w:b/>
          <w:bCs/>
        </w:rPr>
        <w:t xml:space="preserve">RFP NO.: </w:t>
      </w:r>
      <w:r w:rsidR="006E6D1A">
        <w:rPr>
          <w:b/>
          <w:bCs/>
        </w:rPr>
        <w:t xml:space="preserve">CJER </w:t>
      </w:r>
      <w:r w:rsidRPr="006B37AC">
        <w:rPr>
          <w:b/>
          <w:bCs/>
        </w:rPr>
        <w:t>06-</w:t>
      </w:r>
      <w:r w:rsidR="006E6D1A">
        <w:rPr>
          <w:b/>
          <w:bCs/>
        </w:rPr>
        <w:t>13-</w:t>
      </w:r>
      <w:r w:rsidRPr="006B37AC">
        <w:rPr>
          <w:b/>
          <w:bCs/>
        </w:rPr>
        <w:t xml:space="preserve">LM </w:t>
      </w:r>
    </w:p>
    <w:p w:rsidR="00232CB7" w:rsidRPr="001F3350" w:rsidRDefault="00232CB7" w:rsidP="00232CB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232CB7" w:rsidRPr="006B37AC" w:rsidRDefault="006E6D1A" w:rsidP="00232CB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UPDATES TO CIVIL PROCEEDINGS BENCHBOOKS</w:t>
      </w:r>
    </w:p>
    <w:p w:rsidR="00232CB7" w:rsidRPr="001F3350" w:rsidRDefault="00232CB7" w:rsidP="00232CB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53C8F" w:rsidRDefault="00353C8F" w:rsidP="00353C8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NOTICE OF CANCELLATION OF SOLICITATION</w:t>
      </w:r>
    </w:p>
    <w:p w:rsidR="00353C8F" w:rsidRDefault="00353C8F" w:rsidP="00353C8F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353C8F" w:rsidRDefault="00353C8F" w:rsidP="00353C8F">
      <w:pPr>
        <w:autoSpaceDE w:val="0"/>
        <w:autoSpaceDN w:val="0"/>
        <w:adjustRightInd w:val="0"/>
        <w:jc w:val="center"/>
      </w:pPr>
      <w:r>
        <w:t xml:space="preserve"> </w:t>
      </w:r>
    </w:p>
    <w:p w:rsidR="00232CB7" w:rsidRPr="006B37AC" w:rsidRDefault="00856DA0" w:rsidP="00232CB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July </w:t>
      </w:r>
      <w:r w:rsidR="00353C8F">
        <w:rPr>
          <w:b/>
        </w:rPr>
        <w:t>24</w:t>
      </w:r>
      <w:r w:rsidR="00232CB7" w:rsidRPr="006B37AC">
        <w:rPr>
          <w:b/>
        </w:rPr>
        <w:t>, 2013</w:t>
      </w:r>
    </w:p>
    <w:p w:rsidR="00232CB7" w:rsidRPr="006B37AC" w:rsidRDefault="00232CB7" w:rsidP="00232CB7">
      <w:pPr>
        <w:pBdr>
          <w:bottom w:val="thinThickSmallGap" w:sz="24" w:space="1" w:color="auto"/>
        </w:pBdr>
        <w:autoSpaceDE w:val="0"/>
        <w:autoSpaceDN w:val="0"/>
        <w:adjustRightInd w:val="0"/>
        <w:spacing w:after="240"/>
      </w:pPr>
    </w:p>
    <w:p w:rsidR="001F3350" w:rsidRDefault="001F3350" w:rsidP="001F3350">
      <w:pPr>
        <w:autoSpaceDE w:val="0"/>
        <w:autoSpaceDN w:val="0"/>
        <w:adjustRightInd w:val="0"/>
        <w:jc w:val="center"/>
        <w:rPr>
          <w:color w:val="0000FF"/>
        </w:rPr>
      </w:pPr>
      <w:r>
        <w:t>No proposals received by the due date for submission of proposals were classified as responsive; therefore, no contract has been awarded from this solicitation.</w:t>
      </w:r>
    </w:p>
    <w:p w:rsidR="00D14F06" w:rsidRPr="00D84A0B" w:rsidRDefault="00D14F06" w:rsidP="00D14F06">
      <w:pPr>
        <w:autoSpaceDE w:val="0"/>
        <w:autoSpaceDN w:val="0"/>
        <w:adjustRightInd w:val="0"/>
        <w:ind w:left="360"/>
        <w:jc w:val="center"/>
      </w:pPr>
    </w:p>
    <w:sectPr w:rsidR="00D14F06" w:rsidRPr="00D84A0B" w:rsidSect="00801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38C"/>
    <w:multiLevelType w:val="hybridMultilevel"/>
    <w:tmpl w:val="185CED36"/>
    <w:lvl w:ilvl="0" w:tplc="B3844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80181F"/>
    <w:rsid w:val="001F3350"/>
    <w:rsid w:val="00232CB7"/>
    <w:rsid w:val="00353C8F"/>
    <w:rsid w:val="004568FF"/>
    <w:rsid w:val="00581304"/>
    <w:rsid w:val="00640912"/>
    <w:rsid w:val="006E6D1A"/>
    <w:rsid w:val="0080181F"/>
    <w:rsid w:val="00856DA0"/>
    <w:rsid w:val="008D040C"/>
    <w:rsid w:val="00A10732"/>
    <w:rsid w:val="00A906E6"/>
    <w:rsid w:val="00B72647"/>
    <w:rsid w:val="00D14F06"/>
    <w:rsid w:val="00DD216D"/>
    <w:rsid w:val="00F8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1F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40C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040C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040C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40C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40C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40C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40C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4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04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D04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4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4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4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4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040C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D04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40C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D04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40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0181F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80181F"/>
  </w:style>
  <w:style w:type="paragraph" w:styleId="CommentText">
    <w:name w:val="annotation text"/>
    <w:basedOn w:val="Normal"/>
    <w:link w:val="CommentTextChar"/>
    <w:semiHidden/>
    <w:rsid w:val="008018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181F"/>
    <w:rPr>
      <w:rFonts w:ascii="Times New Roman" w:eastAsia="Times New Roman" w:hAnsi="Times New Roman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232CB7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Linda McBain</cp:lastModifiedBy>
  <cp:revision>2</cp:revision>
  <cp:lastPrinted>2013-01-23T18:26:00Z</cp:lastPrinted>
  <dcterms:created xsi:type="dcterms:W3CDTF">2013-07-24T23:46:00Z</dcterms:created>
  <dcterms:modified xsi:type="dcterms:W3CDTF">2013-07-24T23:46:00Z</dcterms:modified>
</cp:coreProperties>
</file>