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B40E0B">
        <w:rPr>
          <w:rFonts w:ascii="Times New Roman" w:hAnsi="Times New Roman" w:cs="Times New Roman"/>
          <w:sz w:val="24"/>
          <w:szCs w:val="24"/>
        </w:rPr>
        <w:t>AOC</w:t>
      </w:r>
      <w:r w:rsidRPr="00BF2E9B">
        <w:rPr>
          <w:rFonts w:ascii="Times New Roman" w:hAnsi="Times New Roman" w:cs="Times New Roman"/>
          <w:sz w:val="24"/>
          <w:szCs w:val="24"/>
        </w:rPr>
        <w:t xml:space="preserve"> 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>Proposer proposes exceptions or modifications to Attachment 2.  Proposer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>) a red-lined version of Attachment 2 that clearly tracks proposed modifications, and (ii) a written explanation or rationale for each exception or proposed modification.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84E" w:rsidRDefault="00BB484E" w:rsidP="003B5B69">
      <w:r>
        <w:separator/>
      </w:r>
    </w:p>
  </w:endnote>
  <w:endnote w:type="continuationSeparator" w:id="0">
    <w:p w:rsidR="00BB484E" w:rsidRDefault="00BB484E" w:rsidP="003B5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EAD" w:rsidRDefault="00992E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69" w:rsidRPr="003B5B69" w:rsidRDefault="00E9534E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Content>
        <w:r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92EA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>rev 9/24/12</w:t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EAD" w:rsidRDefault="00992E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84E" w:rsidRDefault="00BB484E" w:rsidP="003B5B69">
      <w:r>
        <w:separator/>
      </w:r>
    </w:p>
  </w:footnote>
  <w:footnote w:type="continuationSeparator" w:id="0">
    <w:p w:rsidR="00BB484E" w:rsidRDefault="00BB484E" w:rsidP="003B5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EAD" w:rsidRDefault="00992E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08" w:rsidRDefault="00276308" w:rsidP="00276308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Conference and Registration Services (CRS)</w:t>
    </w:r>
  </w:p>
  <w:p w:rsidR="00276308" w:rsidRPr="009000D1" w:rsidRDefault="00276308" w:rsidP="00276308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992EAD">
      <w:rPr>
        <w:color w:val="000000"/>
        <w:sz w:val="22"/>
        <w:szCs w:val="22"/>
      </w:rPr>
      <w:t>CJER920</w:t>
    </w:r>
    <w:r>
      <w:rPr>
        <w:color w:val="000000"/>
        <w:sz w:val="22"/>
        <w:szCs w:val="22"/>
      </w:rPr>
      <w:t>13-LV</w:t>
    </w:r>
  </w:p>
  <w:p w:rsidR="00276308" w:rsidRDefault="0027630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EAD" w:rsidRDefault="00992E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C3E"/>
    <w:rsid w:val="00001642"/>
    <w:rsid w:val="00001C83"/>
    <w:rsid w:val="0006393A"/>
    <w:rsid w:val="000674CB"/>
    <w:rsid w:val="00076036"/>
    <w:rsid w:val="00130B20"/>
    <w:rsid w:val="00171985"/>
    <w:rsid w:val="00172754"/>
    <w:rsid w:val="001B3CFF"/>
    <w:rsid w:val="0021455E"/>
    <w:rsid w:val="00276308"/>
    <w:rsid w:val="003B5B69"/>
    <w:rsid w:val="003C1CD2"/>
    <w:rsid w:val="003D25AE"/>
    <w:rsid w:val="00425B35"/>
    <w:rsid w:val="004C6B49"/>
    <w:rsid w:val="004D3C87"/>
    <w:rsid w:val="004E17DF"/>
    <w:rsid w:val="0054212B"/>
    <w:rsid w:val="005C2DBA"/>
    <w:rsid w:val="007A0C3E"/>
    <w:rsid w:val="007D3EEB"/>
    <w:rsid w:val="007E633D"/>
    <w:rsid w:val="00885D2B"/>
    <w:rsid w:val="008D26E3"/>
    <w:rsid w:val="00956199"/>
    <w:rsid w:val="00992EAD"/>
    <w:rsid w:val="00AA7CA1"/>
    <w:rsid w:val="00AE47AF"/>
    <w:rsid w:val="00B40E0B"/>
    <w:rsid w:val="00BB484E"/>
    <w:rsid w:val="00BE6A0A"/>
    <w:rsid w:val="00BE6E11"/>
    <w:rsid w:val="00BF2E9B"/>
    <w:rsid w:val="00CD0EA1"/>
    <w:rsid w:val="00D17F2D"/>
    <w:rsid w:val="00D720E4"/>
    <w:rsid w:val="00E85E86"/>
    <w:rsid w:val="00E9534E"/>
    <w:rsid w:val="00EB0FFE"/>
    <w:rsid w:val="00EB6CE5"/>
    <w:rsid w:val="00F44202"/>
    <w:rsid w:val="00FE2A84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B69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semiHidden/>
    <w:rsid w:val="00276308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76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Lisa Verarde</cp:lastModifiedBy>
  <cp:revision>3</cp:revision>
  <dcterms:created xsi:type="dcterms:W3CDTF">2013-09-20T16:06:00Z</dcterms:created>
  <dcterms:modified xsi:type="dcterms:W3CDTF">2013-09-20T16:22:00Z</dcterms:modified>
</cp:coreProperties>
</file>