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</w:t>
      </w:r>
      <w:bookmarkStart w:id="0" w:name="_GoBack"/>
      <w:bookmarkEnd w:id="0"/>
      <w:r w:rsidR="00610266">
        <w:rPr>
          <w:rFonts w:ascii="Times New Roman" w:hAnsi="Times New Roman" w:cs="Times New Roman"/>
          <w:sz w:val="24"/>
          <w:szCs w:val="24"/>
        </w:rPr>
        <w:t>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31" w:rsidRPr="00AF7B31" w:rsidRDefault="00AF7B31" w:rsidP="00AF7B31">
    <w:pPr>
      <w:pStyle w:val="Header"/>
      <w:rPr>
        <w:rFonts w:ascii="Times New Roman" w:hAnsi="Times New Roman" w:cs="Times New Roman"/>
      </w:rPr>
    </w:pPr>
    <w:r w:rsidRPr="00AF7B31">
      <w:rPr>
        <w:rFonts w:ascii="Times New Roman" w:hAnsi="Times New Roman" w:cs="Times New Roman"/>
      </w:rPr>
      <w:t>RFP Title:    Ability-To-Pay On-Line Tool</w:t>
    </w:r>
  </w:p>
  <w:p w:rsidR="008B424D" w:rsidRPr="00AF7B31" w:rsidRDefault="00AF7B31" w:rsidP="00AF7B31">
    <w:pPr>
      <w:pStyle w:val="Header"/>
      <w:rPr>
        <w:rFonts w:ascii="Times New Roman" w:hAnsi="Times New Roman" w:cs="Times New Roman"/>
      </w:rPr>
    </w:pPr>
    <w:r w:rsidRPr="00AF7B31">
      <w:rPr>
        <w:rFonts w:ascii="Times New Roman" w:hAnsi="Times New Roman" w:cs="Times New Roman"/>
      </w:rPr>
      <w:t>RFP Number:   CJS-2017-08-ML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F7B31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11A7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82B72-397D-49E5-94AC-8945316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Mona Lisa Lawson</cp:lastModifiedBy>
  <cp:revision>3</cp:revision>
  <dcterms:created xsi:type="dcterms:W3CDTF">2017-08-15T22:41:00Z</dcterms:created>
  <dcterms:modified xsi:type="dcterms:W3CDTF">2017-08-16T21:43:00Z</dcterms:modified>
</cp:coreProperties>
</file>