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 w:rsidP="006B4265">
      <w:pPr>
        <w:spacing w:line="340" w:lineRule="exact"/>
        <w:rPr>
          <w:sz w:val="20"/>
          <w:szCs w:val="20"/>
        </w:rPr>
      </w:pPr>
    </w:p>
    <w:p w:rsidR="00014041" w:rsidRPr="006B4265" w:rsidRDefault="006B4265" w:rsidP="006B4265">
      <w:pPr>
        <w:spacing w:before="480" w:after="240" w:line="200" w:lineRule="exact"/>
        <w:jc w:val="center"/>
        <w:rPr>
          <w:b/>
          <w:sz w:val="28"/>
          <w:szCs w:val="28"/>
        </w:rPr>
      </w:pPr>
      <w:r w:rsidRPr="006B4265">
        <w:rPr>
          <w:b/>
          <w:sz w:val="28"/>
          <w:szCs w:val="28"/>
        </w:rPr>
        <w:t>ATTACHMENT 9</w:t>
      </w: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984B0D">
      <w:pPr>
        <w:spacing w:line="917" w:lineRule="exact"/>
        <w:ind w:left="391"/>
        <w:rPr>
          <w:rFonts w:ascii="Arial" w:eastAsia="Arial" w:hAnsi="Arial" w:cs="Arial"/>
          <w:sz w:val="80"/>
          <w:szCs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666750</wp:posOffset>
                </wp:positionV>
                <wp:extent cx="5324475" cy="1270"/>
                <wp:effectExtent l="10795" t="13335" r="8255" b="4445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4475" cy="1270"/>
                          <a:chOff x="1697" y="1050"/>
                          <a:chExt cx="8385" cy="2"/>
                        </a:xfrm>
                      </wpg:grpSpPr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1697" y="1050"/>
                            <a:ext cx="8385" cy="2"/>
                          </a:xfrm>
                          <a:custGeom>
                            <a:avLst/>
                            <a:gdLst>
                              <a:gd name="T0" fmla="+- 0 1697 1697"/>
                              <a:gd name="T1" fmla="*/ T0 w 8385"/>
                              <a:gd name="T2" fmla="+- 0 10082 1697"/>
                              <a:gd name="T3" fmla="*/ T2 w 8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5">
                                <a:moveTo>
                                  <a:pt x="0" y="0"/>
                                </a:moveTo>
                                <a:lnTo>
                                  <a:pt x="8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7DBFB" id="Group 49" o:spid="_x0000_s1026" style="position:absolute;margin-left:84.85pt;margin-top:52.5pt;width:419.25pt;height:.1pt;z-index:-251666944;mso-position-horizontal-relative:page" coordorigin="1697,1050" coordsize="8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">
                <v:shape id="Freeform 50" o:spid="_x0000_s1027" style="position:absolute;left:1697;top:1050;width:8385;height:2;visibility:visible;mso-wrap-style:square;v-text-anchor:top" coordsize="8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MSMMA&#10;AADbAAAADwAAAGRycy9kb3ducmV2LnhtbESP0WrCQBRE3wX/YblC38xGS0qbuoqIhT6J0XzAbfaa&#10;BLN3Y3Zrkr/vCkIfh5k5w6w2g2nEnTpXW1awiGIQxIXVNZcK8vPX/B2E88gaG8ukYCQHm/V0ssJU&#10;254zup98KQKEXYoKKu/bVEpXVGTQRbYlDt7FdgZ9kF0pdYd9gJtGLuP4TRqsOSxU2NKuouJ6+jUK&#10;yLVJdvyRh3Nx2zZZ8rHL93pU6mU2bD9BeBr8f/jZ/tYKkld4fA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tMSMMAAADbAAAADwAAAAAAAAAAAAAAAACYAgAAZHJzL2Rv&#10;d25yZXYueG1sUEsFBgAAAAAEAAQA9QAAAIgDAAAAAA==&#10;" path="m,l8385,e" filled="f" strokeweight=".58pt">
                  <v:path arrowok="t" o:connecttype="custom" o:connectlocs="0,0;8385,0" o:connectangles="0,0"/>
                </v:shape>
                <w10:wrap anchorx="page"/>
              </v:group>
            </w:pict>
          </mc:Fallback>
        </mc:AlternateContent>
      </w:r>
      <w:r w:rsidR="00E81C9E">
        <w:rPr>
          <w:rFonts w:ascii="Arial" w:eastAsia="Arial" w:hAnsi="Arial" w:cs="Arial"/>
          <w:color w:val="073873"/>
          <w:spacing w:val="-31"/>
          <w:sz w:val="80"/>
          <w:szCs w:val="80"/>
        </w:rPr>
        <w:t>RF</w:t>
      </w:r>
      <w:r w:rsidR="00E81C9E">
        <w:rPr>
          <w:rFonts w:ascii="Arial" w:eastAsia="Arial" w:hAnsi="Arial" w:cs="Arial"/>
          <w:color w:val="073873"/>
          <w:sz w:val="80"/>
          <w:szCs w:val="80"/>
        </w:rPr>
        <w:t>P</w:t>
      </w:r>
      <w:r w:rsidR="00E81C9E">
        <w:rPr>
          <w:rFonts w:ascii="Arial" w:eastAsia="Arial" w:hAnsi="Arial" w:cs="Arial"/>
          <w:color w:val="073873"/>
          <w:spacing w:val="-95"/>
          <w:sz w:val="80"/>
          <w:szCs w:val="80"/>
        </w:rPr>
        <w:t xml:space="preserve"> </w:t>
      </w:r>
      <w:r w:rsidR="00E81C9E">
        <w:rPr>
          <w:rFonts w:ascii="Arial" w:eastAsia="Arial" w:hAnsi="Arial" w:cs="Arial"/>
          <w:color w:val="073873"/>
          <w:spacing w:val="-29"/>
          <w:sz w:val="80"/>
          <w:szCs w:val="80"/>
        </w:rPr>
        <w:t>R</w:t>
      </w:r>
      <w:r w:rsidR="00E81C9E">
        <w:rPr>
          <w:rFonts w:ascii="Arial" w:eastAsia="Arial" w:hAnsi="Arial" w:cs="Arial"/>
          <w:color w:val="073873"/>
          <w:spacing w:val="-33"/>
          <w:sz w:val="80"/>
          <w:szCs w:val="80"/>
        </w:rPr>
        <w:t>e</w:t>
      </w:r>
      <w:r w:rsidR="00E81C9E">
        <w:rPr>
          <w:rFonts w:ascii="Arial" w:eastAsia="Arial" w:hAnsi="Arial" w:cs="Arial"/>
          <w:color w:val="073873"/>
          <w:spacing w:val="-29"/>
          <w:sz w:val="80"/>
          <w:szCs w:val="80"/>
        </w:rPr>
        <w:t>s</w:t>
      </w:r>
      <w:r w:rsidR="00E81C9E">
        <w:rPr>
          <w:rFonts w:ascii="Arial" w:eastAsia="Arial" w:hAnsi="Arial" w:cs="Arial"/>
          <w:color w:val="073873"/>
          <w:spacing w:val="-30"/>
          <w:sz w:val="80"/>
          <w:szCs w:val="80"/>
        </w:rPr>
        <w:t>po</w:t>
      </w:r>
      <w:r w:rsidR="00E81C9E">
        <w:rPr>
          <w:rFonts w:ascii="Arial" w:eastAsia="Arial" w:hAnsi="Arial" w:cs="Arial"/>
          <w:color w:val="073873"/>
          <w:spacing w:val="-33"/>
          <w:sz w:val="80"/>
          <w:szCs w:val="80"/>
        </w:rPr>
        <w:t>n</w:t>
      </w:r>
      <w:r w:rsidR="00E81C9E">
        <w:rPr>
          <w:rFonts w:ascii="Arial" w:eastAsia="Arial" w:hAnsi="Arial" w:cs="Arial"/>
          <w:color w:val="073873"/>
          <w:spacing w:val="-29"/>
          <w:sz w:val="80"/>
          <w:szCs w:val="80"/>
        </w:rPr>
        <w:t>s</w:t>
      </w:r>
      <w:r w:rsidR="00E81C9E">
        <w:rPr>
          <w:rFonts w:ascii="Arial" w:eastAsia="Arial" w:hAnsi="Arial" w:cs="Arial"/>
          <w:color w:val="073873"/>
          <w:sz w:val="80"/>
          <w:szCs w:val="80"/>
        </w:rPr>
        <w:t>e</w:t>
      </w:r>
      <w:r w:rsidR="00E81C9E">
        <w:rPr>
          <w:rFonts w:ascii="Arial" w:eastAsia="Arial" w:hAnsi="Arial" w:cs="Arial"/>
          <w:color w:val="073873"/>
          <w:spacing w:val="-95"/>
          <w:sz w:val="80"/>
          <w:szCs w:val="80"/>
        </w:rPr>
        <w:t xml:space="preserve"> </w:t>
      </w:r>
      <w:r w:rsidR="00E81C9E">
        <w:rPr>
          <w:rFonts w:ascii="Arial" w:eastAsia="Arial" w:hAnsi="Arial" w:cs="Arial"/>
          <w:color w:val="073873"/>
          <w:spacing w:val="-31"/>
          <w:sz w:val="80"/>
          <w:szCs w:val="80"/>
        </w:rPr>
        <w:t>T</w:t>
      </w:r>
      <w:r w:rsidR="00E81C9E">
        <w:rPr>
          <w:rFonts w:ascii="Arial" w:eastAsia="Arial" w:hAnsi="Arial" w:cs="Arial"/>
          <w:color w:val="073873"/>
          <w:spacing w:val="-30"/>
          <w:sz w:val="80"/>
          <w:szCs w:val="80"/>
        </w:rPr>
        <w:t>e</w:t>
      </w:r>
      <w:r w:rsidR="00E81C9E">
        <w:rPr>
          <w:rFonts w:ascii="Arial" w:eastAsia="Arial" w:hAnsi="Arial" w:cs="Arial"/>
          <w:color w:val="073873"/>
          <w:spacing w:val="-31"/>
          <w:sz w:val="80"/>
          <w:szCs w:val="80"/>
        </w:rPr>
        <w:t>m</w:t>
      </w:r>
      <w:r w:rsidR="00E81C9E">
        <w:rPr>
          <w:rFonts w:ascii="Arial" w:eastAsia="Arial" w:hAnsi="Arial" w:cs="Arial"/>
          <w:color w:val="073873"/>
          <w:spacing w:val="-33"/>
          <w:sz w:val="80"/>
          <w:szCs w:val="80"/>
        </w:rPr>
        <w:t>p</w:t>
      </w:r>
      <w:r w:rsidR="00E81C9E">
        <w:rPr>
          <w:rFonts w:ascii="Arial" w:eastAsia="Arial" w:hAnsi="Arial" w:cs="Arial"/>
          <w:color w:val="073873"/>
          <w:spacing w:val="-30"/>
          <w:sz w:val="80"/>
          <w:szCs w:val="80"/>
        </w:rPr>
        <w:t>l</w:t>
      </w:r>
      <w:r w:rsidR="00E81C9E">
        <w:rPr>
          <w:rFonts w:ascii="Arial" w:eastAsia="Arial" w:hAnsi="Arial" w:cs="Arial"/>
          <w:color w:val="073873"/>
          <w:spacing w:val="-33"/>
          <w:sz w:val="80"/>
          <w:szCs w:val="80"/>
        </w:rPr>
        <w:t>a</w:t>
      </w:r>
      <w:r w:rsidR="00E81C9E">
        <w:rPr>
          <w:rFonts w:ascii="Arial" w:eastAsia="Arial" w:hAnsi="Arial" w:cs="Arial"/>
          <w:color w:val="073873"/>
          <w:spacing w:val="-29"/>
          <w:sz w:val="80"/>
          <w:szCs w:val="80"/>
        </w:rPr>
        <w:t>t</w:t>
      </w:r>
      <w:r w:rsidR="00E81C9E">
        <w:rPr>
          <w:rFonts w:ascii="Arial" w:eastAsia="Arial" w:hAnsi="Arial" w:cs="Arial"/>
          <w:color w:val="073873"/>
          <w:sz w:val="80"/>
          <w:szCs w:val="80"/>
        </w:rPr>
        <w:t>e</w:t>
      </w: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before="5" w:line="260" w:lineRule="exact"/>
        <w:rPr>
          <w:sz w:val="26"/>
          <w:szCs w:val="26"/>
        </w:rPr>
      </w:pPr>
    </w:p>
    <w:p w:rsidR="00014041" w:rsidRDefault="00E81C9E">
      <w:pPr>
        <w:pStyle w:val="BodyText"/>
        <w:spacing w:before="69"/>
        <w:ind w:left="3238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[Insert C</w:t>
      </w:r>
      <w:r>
        <w:rPr>
          <w:rFonts w:ascii="Arial" w:eastAsia="Arial" w:hAnsi="Arial" w:cs="Arial"/>
          <w:color w:val="FF0000"/>
          <w:spacing w:val="-2"/>
        </w:rPr>
        <w:t>o</w:t>
      </w:r>
      <w:r>
        <w:rPr>
          <w:rFonts w:ascii="Arial" w:eastAsia="Arial" w:hAnsi="Arial" w:cs="Arial"/>
          <w:color w:val="FF0000"/>
          <w:spacing w:val="-1"/>
        </w:rPr>
        <w:t>m</w:t>
      </w:r>
      <w:r>
        <w:rPr>
          <w:rFonts w:ascii="Arial" w:eastAsia="Arial" w:hAnsi="Arial" w:cs="Arial"/>
          <w:color w:val="FF0000"/>
        </w:rPr>
        <w:t>pany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r>
        <w:rPr>
          <w:rFonts w:ascii="Arial" w:eastAsia="Arial" w:hAnsi="Arial" w:cs="Arial"/>
          <w:color w:val="FF0000"/>
        </w:rPr>
        <w:t>Na</w:t>
      </w:r>
      <w:r>
        <w:rPr>
          <w:rFonts w:ascii="Arial" w:eastAsia="Arial" w:hAnsi="Arial" w:cs="Arial"/>
          <w:color w:val="FF0000"/>
          <w:spacing w:val="-1"/>
        </w:rPr>
        <w:t>m</w:t>
      </w:r>
      <w:r>
        <w:rPr>
          <w:rFonts w:ascii="Arial" w:eastAsia="Arial" w:hAnsi="Arial" w:cs="Arial"/>
          <w:color w:val="FF0000"/>
        </w:rPr>
        <w:t>e Here]</w:t>
      </w: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14041" w:rsidRDefault="00014041">
      <w:pPr>
        <w:spacing w:before="18" w:line="260" w:lineRule="exact"/>
        <w:rPr>
          <w:sz w:val="26"/>
          <w:szCs w:val="26"/>
        </w:rPr>
      </w:pPr>
    </w:p>
    <w:p w:rsidR="00014041" w:rsidRDefault="00E81C9E">
      <w:pPr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18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spacing w:val="17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pacing w:val="21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17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18"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7"/>
          <w:sz w:val="28"/>
          <w:szCs w:val="28"/>
        </w:rPr>
        <w:t>C</w:t>
      </w:r>
      <w:r>
        <w:rPr>
          <w:rFonts w:ascii="Arial" w:eastAsia="Arial" w:hAnsi="Arial" w:cs="Arial"/>
          <w:b/>
          <w:bCs/>
          <w:i/>
          <w:spacing w:val="2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pacing w:val="17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21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spacing w:val="20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pacing w:val="18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17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20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17"/>
          <w:sz w:val="28"/>
          <w:szCs w:val="28"/>
        </w:rPr>
        <w:t>H</w:t>
      </w:r>
      <w:r>
        <w:rPr>
          <w:rFonts w:ascii="Arial" w:eastAsia="Arial" w:hAnsi="Arial" w:cs="Arial"/>
          <w:b/>
          <w:bCs/>
          <w:i/>
          <w:spacing w:val="19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z w:val="28"/>
          <w:szCs w:val="28"/>
        </w:rPr>
        <w:t>S</w:t>
      </w:r>
      <w:r>
        <w:rPr>
          <w:rFonts w:ascii="Arial" w:eastAsia="Arial" w:hAnsi="Arial" w:cs="Arial"/>
          <w:b/>
          <w:bCs/>
          <w:i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pacing w:val="17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pacing w:val="21"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17"/>
          <w:sz w:val="28"/>
          <w:szCs w:val="28"/>
        </w:rPr>
        <w:t>M</w:t>
      </w:r>
      <w:r>
        <w:rPr>
          <w:rFonts w:ascii="Arial" w:eastAsia="Arial" w:hAnsi="Arial" w:cs="Arial"/>
          <w:b/>
          <w:bCs/>
          <w:i/>
          <w:spacing w:val="21"/>
          <w:sz w:val="28"/>
          <w:szCs w:val="28"/>
        </w:rPr>
        <w:t>P</w:t>
      </w:r>
      <w:r>
        <w:rPr>
          <w:rFonts w:ascii="Arial" w:eastAsia="Arial" w:hAnsi="Arial" w:cs="Arial"/>
          <w:b/>
          <w:bCs/>
          <w:i/>
          <w:spacing w:val="17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spacing w:val="20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spacing w:val="17"/>
          <w:sz w:val="28"/>
          <w:szCs w:val="28"/>
        </w:rPr>
        <w:t>T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  <w:r>
        <w:rPr>
          <w:rFonts w:ascii="Arial" w:eastAsia="Arial" w:hAnsi="Arial" w:cs="Arial"/>
          <w:b/>
          <w:bCs/>
          <w:i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F</w:t>
      </w:r>
      <w:r>
        <w:rPr>
          <w:rFonts w:ascii="Arial" w:eastAsia="Arial" w:hAnsi="Arial" w:cs="Arial"/>
          <w:b/>
          <w:bCs/>
          <w:i/>
          <w:color w:val="FF0000"/>
          <w:spacing w:val="-61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-57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R</w:t>
      </w:r>
      <w:r>
        <w:rPr>
          <w:rFonts w:ascii="Arial" w:eastAsia="Arial" w:hAnsi="Arial" w:cs="Arial"/>
          <w:b/>
          <w:bCs/>
          <w:i/>
          <w:color w:val="FF0000"/>
          <w:spacing w:val="37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E</w:t>
      </w:r>
      <w:r>
        <w:rPr>
          <w:rFonts w:ascii="Arial" w:eastAsia="Arial" w:hAnsi="Arial" w:cs="Arial"/>
          <w:b/>
          <w:bCs/>
          <w:i/>
          <w:color w:val="FF0000"/>
          <w:spacing w:val="-60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A</w:t>
      </w:r>
      <w:r>
        <w:rPr>
          <w:rFonts w:ascii="Arial" w:eastAsia="Arial" w:hAnsi="Arial" w:cs="Arial"/>
          <w:b/>
          <w:bCs/>
          <w:i/>
          <w:color w:val="FF0000"/>
          <w:spacing w:val="-58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C</w:t>
      </w:r>
      <w:r>
        <w:rPr>
          <w:rFonts w:ascii="Arial" w:eastAsia="Arial" w:hAnsi="Arial" w:cs="Arial"/>
          <w:b/>
          <w:bCs/>
          <w:i/>
          <w:color w:val="FF0000"/>
          <w:spacing w:val="-58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H</w:t>
      </w:r>
      <w:r>
        <w:rPr>
          <w:rFonts w:ascii="Arial" w:eastAsia="Arial" w:hAnsi="Arial" w:cs="Arial"/>
          <w:b/>
          <w:bCs/>
          <w:i/>
          <w:color w:val="FF0000"/>
          <w:spacing w:val="37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S</w:t>
      </w:r>
      <w:r>
        <w:rPr>
          <w:rFonts w:ascii="Arial" w:eastAsia="Arial" w:hAnsi="Arial" w:cs="Arial"/>
          <w:b/>
          <w:bCs/>
          <w:i/>
          <w:color w:val="FF0000"/>
          <w:spacing w:val="-60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-60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L</w:t>
      </w:r>
      <w:r>
        <w:rPr>
          <w:rFonts w:ascii="Arial" w:eastAsia="Arial" w:hAnsi="Arial" w:cs="Arial"/>
          <w:b/>
          <w:bCs/>
          <w:i/>
          <w:color w:val="FF0000"/>
          <w:spacing w:val="-58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U</w:t>
      </w:r>
      <w:r>
        <w:rPr>
          <w:rFonts w:ascii="Arial" w:eastAsia="Arial" w:hAnsi="Arial" w:cs="Arial"/>
          <w:b/>
          <w:bCs/>
          <w:i/>
          <w:color w:val="FF0000"/>
          <w:spacing w:val="-61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T</w:t>
      </w:r>
      <w:r>
        <w:rPr>
          <w:rFonts w:ascii="Arial" w:eastAsia="Arial" w:hAnsi="Arial" w:cs="Arial"/>
          <w:b/>
          <w:bCs/>
          <w:i/>
          <w:color w:val="FF0000"/>
          <w:spacing w:val="-61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I</w:t>
      </w:r>
      <w:r>
        <w:rPr>
          <w:rFonts w:ascii="Arial" w:eastAsia="Arial" w:hAnsi="Arial" w:cs="Arial"/>
          <w:b/>
          <w:bCs/>
          <w:i/>
          <w:color w:val="FF0000"/>
          <w:spacing w:val="-59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-57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N</w:t>
      </w:r>
    </w:p>
    <w:p w:rsidR="00014041" w:rsidRDefault="00E81C9E">
      <w:pPr>
        <w:spacing w:before="76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S</w:t>
      </w:r>
      <w:r>
        <w:rPr>
          <w:rFonts w:ascii="Arial" w:eastAsia="Arial" w:hAnsi="Arial" w:cs="Arial"/>
          <w:b/>
          <w:bCs/>
          <w:i/>
          <w:color w:val="FF0000"/>
          <w:spacing w:val="-60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U</w:t>
      </w:r>
      <w:r>
        <w:rPr>
          <w:rFonts w:ascii="Arial" w:eastAsia="Arial" w:hAnsi="Arial" w:cs="Arial"/>
          <w:b/>
          <w:bCs/>
          <w:i/>
          <w:color w:val="FF0000"/>
          <w:spacing w:val="-61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B</w:t>
      </w:r>
      <w:r>
        <w:rPr>
          <w:rFonts w:ascii="Arial" w:eastAsia="Arial" w:hAnsi="Arial" w:cs="Arial"/>
          <w:b/>
          <w:bCs/>
          <w:i/>
          <w:color w:val="FF0000"/>
          <w:spacing w:val="-58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M</w:t>
      </w:r>
      <w:r>
        <w:rPr>
          <w:rFonts w:ascii="Arial" w:eastAsia="Arial" w:hAnsi="Arial" w:cs="Arial"/>
          <w:b/>
          <w:bCs/>
          <w:i/>
          <w:color w:val="FF0000"/>
          <w:spacing w:val="-61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I</w:t>
      </w:r>
      <w:r>
        <w:rPr>
          <w:rFonts w:ascii="Arial" w:eastAsia="Arial" w:hAnsi="Arial" w:cs="Arial"/>
          <w:b/>
          <w:bCs/>
          <w:i/>
          <w:color w:val="FF0000"/>
          <w:spacing w:val="-59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T</w:t>
      </w:r>
      <w:r>
        <w:rPr>
          <w:rFonts w:ascii="Arial" w:eastAsia="Arial" w:hAnsi="Arial" w:cs="Arial"/>
          <w:b/>
          <w:bCs/>
          <w:i/>
          <w:color w:val="FF0000"/>
          <w:spacing w:val="-58"/>
          <w:sz w:val="28"/>
          <w:szCs w:val="28"/>
          <w:u w:val="thick" w:color="FF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T</w:t>
      </w:r>
      <w:proofErr w:type="spellEnd"/>
      <w:r>
        <w:rPr>
          <w:rFonts w:ascii="Arial" w:eastAsia="Arial" w:hAnsi="Arial" w:cs="Arial"/>
          <w:b/>
          <w:bCs/>
          <w:i/>
          <w:color w:val="FF0000"/>
          <w:spacing w:val="-61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E</w:t>
      </w:r>
      <w:r>
        <w:rPr>
          <w:rFonts w:ascii="Arial" w:eastAsia="Arial" w:hAnsi="Arial" w:cs="Arial"/>
          <w:b/>
          <w:bCs/>
          <w:i/>
          <w:color w:val="FF0000"/>
          <w:spacing w:val="-57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FF0000"/>
        </w:rPr>
        <w:t>D</w:t>
      </w: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before="8" w:line="200" w:lineRule="exact"/>
        <w:rPr>
          <w:sz w:val="20"/>
          <w:szCs w:val="20"/>
        </w:rPr>
      </w:pPr>
    </w:p>
    <w:p w:rsidR="00A005BF" w:rsidRPr="00A005BF" w:rsidRDefault="00A005BF" w:rsidP="00A005BF">
      <w:pPr>
        <w:spacing w:before="7"/>
        <w:ind w:left="120"/>
        <w:rPr>
          <w:rFonts w:ascii="Cambria" w:eastAsia="Cambria" w:hAnsi="Cambria" w:cs="Cambria"/>
          <w:sz w:val="28"/>
          <w:szCs w:val="28"/>
        </w:rPr>
      </w:pPr>
      <w:r w:rsidRPr="00A005BF">
        <w:rPr>
          <w:rFonts w:ascii="Cambria" w:eastAsia="Cambria" w:hAnsi="Cambria" w:cs="Cambria"/>
          <w:sz w:val="28"/>
          <w:szCs w:val="28"/>
        </w:rPr>
        <w:t>Title:    Ability-To-Pay On-Line Tool</w:t>
      </w:r>
    </w:p>
    <w:p w:rsidR="00014041" w:rsidRDefault="00A005BF" w:rsidP="00A005BF">
      <w:pPr>
        <w:spacing w:before="7"/>
        <w:ind w:left="120"/>
        <w:rPr>
          <w:rFonts w:ascii="Cambria" w:eastAsia="Cambria" w:hAnsi="Cambria" w:cs="Cambria"/>
          <w:sz w:val="28"/>
          <w:szCs w:val="28"/>
        </w:rPr>
      </w:pPr>
      <w:r w:rsidRPr="00A005BF">
        <w:rPr>
          <w:rFonts w:ascii="Cambria" w:eastAsia="Cambria" w:hAnsi="Cambria" w:cs="Cambria"/>
          <w:sz w:val="28"/>
          <w:szCs w:val="28"/>
        </w:rPr>
        <w:t>RFP Number:   CJS-2017-08-ML</w:t>
      </w:r>
    </w:p>
    <w:p w:rsidR="00014041" w:rsidRDefault="00014041">
      <w:pPr>
        <w:spacing w:before="2" w:line="170" w:lineRule="exact"/>
        <w:rPr>
          <w:sz w:val="17"/>
          <w:szCs w:val="17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Pr="006935F7" w:rsidRDefault="00E81C9E">
      <w:pPr>
        <w:pStyle w:val="Heading2"/>
        <w:ind w:left="120" w:firstLine="0"/>
        <w:rPr>
          <w:b w:val="0"/>
          <w:bCs w:val="0"/>
        </w:rPr>
      </w:pPr>
      <w:r w:rsidRPr="006935F7">
        <w:t>P</w:t>
      </w:r>
      <w:r w:rsidRPr="006935F7">
        <w:rPr>
          <w:spacing w:val="-2"/>
        </w:rPr>
        <w:t>R</w:t>
      </w:r>
      <w:r w:rsidRPr="006935F7">
        <w:t>OPO</w:t>
      </w:r>
      <w:r w:rsidRPr="006935F7">
        <w:rPr>
          <w:spacing w:val="1"/>
        </w:rPr>
        <w:t>S</w:t>
      </w:r>
      <w:r w:rsidRPr="006935F7">
        <w:rPr>
          <w:spacing w:val="-6"/>
        </w:rPr>
        <w:t>A</w:t>
      </w:r>
      <w:r w:rsidRPr="006935F7">
        <w:rPr>
          <w:spacing w:val="-2"/>
        </w:rPr>
        <w:t>L</w:t>
      </w:r>
      <w:r w:rsidRPr="006935F7">
        <w:t>S</w:t>
      </w:r>
      <w:r w:rsidRPr="006935F7">
        <w:rPr>
          <w:spacing w:val="-16"/>
        </w:rPr>
        <w:t xml:space="preserve"> </w:t>
      </w:r>
      <w:r w:rsidRPr="006935F7">
        <w:rPr>
          <w:spacing w:val="-2"/>
        </w:rPr>
        <w:t>DU</w:t>
      </w:r>
      <w:r w:rsidRPr="006935F7">
        <w:t>E:</w:t>
      </w:r>
    </w:p>
    <w:p w:rsidR="00A005BF" w:rsidRPr="006935F7" w:rsidRDefault="00FE2E68">
      <w:pPr>
        <w:spacing w:line="322" w:lineRule="exact"/>
        <w:ind w:left="120"/>
        <w:rPr>
          <w:rFonts w:ascii="Arial" w:eastAsia="Arial" w:hAnsi="Arial" w:cs="Arial"/>
          <w:spacing w:val="42"/>
          <w:sz w:val="28"/>
          <w:szCs w:val="28"/>
        </w:rPr>
      </w:pPr>
      <w:r w:rsidRPr="006935F7">
        <w:rPr>
          <w:rFonts w:ascii="Arial" w:eastAsia="Arial" w:hAnsi="Arial" w:cs="Arial"/>
          <w:spacing w:val="-1"/>
          <w:sz w:val="28"/>
          <w:szCs w:val="28"/>
        </w:rPr>
        <w:t>September 20</w:t>
      </w:r>
      <w:r w:rsidR="00A005BF" w:rsidRPr="006935F7">
        <w:rPr>
          <w:rFonts w:ascii="Arial" w:eastAsia="Arial" w:hAnsi="Arial" w:cs="Arial"/>
          <w:spacing w:val="-1"/>
          <w:sz w:val="28"/>
          <w:szCs w:val="28"/>
        </w:rPr>
        <w:t>, 2017</w:t>
      </w:r>
      <w:r w:rsidR="00E81C9E" w:rsidRPr="006935F7">
        <w:rPr>
          <w:rFonts w:ascii="Arial" w:eastAsia="Arial" w:hAnsi="Arial" w:cs="Arial"/>
          <w:sz w:val="28"/>
          <w:szCs w:val="28"/>
        </w:rPr>
        <w:t xml:space="preserve"> </w:t>
      </w:r>
    </w:p>
    <w:p w:rsidR="00014041" w:rsidRDefault="00E81C9E">
      <w:pPr>
        <w:spacing w:line="322" w:lineRule="exact"/>
        <w:ind w:left="120"/>
        <w:rPr>
          <w:rFonts w:ascii="Arial" w:eastAsia="Arial" w:hAnsi="Arial" w:cs="Arial"/>
        </w:rPr>
      </w:pPr>
      <w:r w:rsidRPr="006935F7">
        <w:rPr>
          <w:rFonts w:ascii="Arial" w:eastAsia="Arial" w:hAnsi="Arial" w:cs="Arial"/>
          <w:spacing w:val="-4"/>
        </w:rPr>
        <w:t>N</w:t>
      </w:r>
      <w:r w:rsidRPr="006935F7">
        <w:rPr>
          <w:rFonts w:ascii="Arial" w:eastAsia="Arial" w:hAnsi="Arial" w:cs="Arial"/>
        </w:rPr>
        <w:t>O</w:t>
      </w:r>
      <w:r w:rsidRPr="006935F7">
        <w:rPr>
          <w:rFonts w:ascii="Arial" w:eastAsia="Arial" w:hAnsi="Arial" w:cs="Arial"/>
          <w:spacing w:val="2"/>
        </w:rPr>
        <w:t xml:space="preserve"> </w:t>
      </w:r>
      <w:r w:rsidRPr="006935F7">
        <w:rPr>
          <w:rFonts w:ascii="Arial" w:eastAsia="Arial" w:hAnsi="Arial" w:cs="Arial"/>
        </w:rPr>
        <w:t>L</w:t>
      </w:r>
      <w:r w:rsidRPr="006935F7">
        <w:rPr>
          <w:rFonts w:ascii="Arial" w:eastAsia="Arial" w:hAnsi="Arial" w:cs="Arial"/>
          <w:spacing w:val="-4"/>
        </w:rPr>
        <w:t>A</w:t>
      </w:r>
      <w:r w:rsidRPr="006935F7">
        <w:rPr>
          <w:rFonts w:ascii="Arial" w:eastAsia="Arial" w:hAnsi="Arial" w:cs="Arial"/>
          <w:spacing w:val="1"/>
        </w:rPr>
        <w:t>T</w:t>
      </w:r>
      <w:r w:rsidRPr="006935F7">
        <w:rPr>
          <w:rFonts w:ascii="Arial" w:eastAsia="Arial" w:hAnsi="Arial" w:cs="Arial"/>
          <w:spacing w:val="-1"/>
        </w:rPr>
        <w:t>E</w:t>
      </w:r>
      <w:r w:rsidRPr="006935F7">
        <w:rPr>
          <w:rFonts w:ascii="Arial" w:eastAsia="Arial" w:hAnsi="Arial" w:cs="Arial"/>
        </w:rPr>
        <w:t>R</w:t>
      </w:r>
      <w:r w:rsidRPr="006935F7">
        <w:rPr>
          <w:rFonts w:ascii="Arial" w:eastAsia="Arial" w:hAnsi="Arial" w:cs="Arial"/>
          <w:spacing w:val="-3"/>
        </w:rPr>
        <w:t xml:space="preserve"> </w:t>
      </w:r>
      <w:r w:rsidRPr="006935F7">
        <w:rPr>
          <w:rFonts w:ascii="Arial" w:eastAsia="Arial" w:hAnsi="Arial" w:cs="Arial"/>
          <w:spacing w:val="1"/>
        </w:rPr>
        <w:t>T</w:t>
      </w:r>
      <w:r w:rsidRPr="006935F7">
        <w:rPr>
          <w:rFonts w:ascii="Arial" w:eastAsia="Arial" w:hAnsi="Arial" w:cs="Arial"/>
          <w:spacing w:val="-2"/>
        </w:rPr>
        <w:t>H</w:t>
      </w:r>
      <w:r w:rsidRPr="006935F7">
        <w:rPr>
          <w:rFonts w:ascii="Arial" w:eastAsia="Arial" w:hAnsi="Arial" w:cs="Arial"/>
          <w:spacing w:val="-1"/>
        </w:rPr>
        <w:t>A</w:t>
      </w:r>
      <w:r w:rsidRPr="006935F7">
        <w:rPr>
          <w:rFonts w:ascii="Arial" w:eastAsia="Arial" w:hAnsi="Arial" w:cs="Arial"/>
        </w:rPr>
        <w:t>N</w:t>
      </w:r>
      <w:r w:rsidRPr="006935F7">
        <w:rPr>
          <w:rFonts w:ascii="Arial" w:eastAsia="Arial" w:hAnsi="Arial" w:cs="Arial"/>
          <w:spacing w:val="1"/>
        </w:rPr>
        <w:t xml:space="preserve"> </w:t>
      </w:r>
      <w:r w:rsidR="00A005BF" w:rsidRPr="006935F7">
        <w:rPr>
          <w:rFonts w:ascii="Arial" w:eastAsia="Arial" w:hAnsi="Arial" w:cs="Arial"/>
          <w:spacing w:val="-3"/>
          <w:sz w:val="28"/>
          <w:szCs w:val="28"/>
        </w:rPr>
        <w:t>3:0</w:t>
      </w:r>
      <w:r w:rsidRPr="006935F7">
        <w:rPr>
          <w:rFonts w:ascii="Arial" w:eastAsia="Arial" w:hAnsi="Arial" w:cs="Arial"/>
          <w:sz w:val="28"/>
          <w:szCs w:val="28"/>
        </w:rPr>
        <w:t>0</w:t>
      </w:r>
      <w:r w:rsidRPr="006935F7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 w:rsidRPr="006935F7">
        <w:rPr>
          <w:rFonts w:ascii="Arial" w:eastAsia="Arial" w:hAnsi="Arial" w:cs="Arial"/>
          <w:spacing w:val="-1"/>
        </w:rPr>
        <w:t>P</w:t>
      </w:r>
      <w:r w:rsidRPr="006935F7">
        <w:rPr>
          <w:rFonts w:ascii="Arial" w:eastAsia="Arial" w:hAnsi="Arial" w:cs="Arial"/>
        </w:rPr>
        <w:t>M</w:t>
      </w:r>
      <w:r w:rsidRPr="006935F7">
        <w:rPr>
          <w:rFonts w:ascii="Arial" w:eastAsia="Arial" w:hAnsi="Arial" w:cs="Arial"/>
          <w:spacing w:val="14"/>
        </w:rPr>
        <w:t xml:space="preserve"> </w:t>
      </w:r>
      <w:r w:rsidRPr="006935F7">
        <w:rPr>
          <w:rFonts w:ascii="Arial" w:eastAsia="Arial" w:hAnsi="Arial" w:cs="Arial"/>
          <w:sz w:val="28"/>
          <w:szCs w:val="28"/>
        </w:rPr>
        <w:t>P</w:t>
      </w:r>
      <w:r w:rsidRPr="006935F7">
        <w:rPr>
          <w:rFonts w:ascii="Arial" w:eastAsia="Arial" w:hAnsi="Arial" w:cs="Arial"/>
          <w:spacing w:val="-1"/>
        </w:rPr>
        <w:t>A</w:t>
      </w:r>
      <w:r w:rsidRPr="006935F7">
        <w:rPr>
          <w:rFonts w:ascii="Arial" w:eastAsia="Arial" w:hAnsi="Arial" w:cs="Arial"/>
          <w:spacing w:val="-2"/>
        </w:rPr>
        <w:t>C</w:t>
      </w:r>
      <w:r w:rsidRPr="006935F7">
        <w:rPr>
          <w:rFonts w:ascii="Arial" w:eastAsia="Arial" w:hAnsi="Arial" w:cs="Arial"/>
        </w:rPr>
        <w:t xml:space="preserve">IFIC </w:t>
      </w:r>
      <w:r w:rsidRPr="006935F7">
        <w:rPr>
          <w:rFonts w:ascii="Arial" w:eastAsia="Arial" w:hAnsi="Arial" w:cs="Arial"/>
          <w:spacing w:val="-2"/>
          <w:sz w:val="28"/>
          <w:szCs w:val="28"/>
        </w:rPr>
        <w:t>T</w:t>
      </w:r>
      <w:r w:rsidRPr="006935F7">
        <w:rPr>
          <w:rFonts w:ascii="Arial" w:eastAsia="Arial" w:hAnsi="Arial" w:cs="Arial"/>
        </w:rPr>
        <w:t>I</w:t>
      </w:r>
      <w:r w:rsidRPr="006935F7">
        <w:rPr>
          <w:rFonts w:ascii="Arial" w:eastAsia="Arial" w:hAnsi="Arial" w:cs="Arial"/>
          <w:spacing w:val="-4"/>
        </w:rPr>
        <w:t>M</w:t>
      </w:r>
      <w:r w:rsidRPr="006935F7">
        <w:rPr>
          <w:rFonts w:ascii="Arial" w:eastAsia="Arial" w:hAnsi="Arial" w:cs="Arial"/>
        </w:rPr>
        <w:t>E</w:t>
      </w:r>
    </w:p>
    <w:p w:rsidR="00014041" w:rsidRDefault="00014041">
      <w:pPr>
        <w:spacing w:line="322" w:lineRule="exact"/>
        <w:rPr>
          <w:rFonts w:ascii="Arial" w:eastAsia="Arial" w:hAnsi="Arial" w:cs="Arial"/>
        </w:rPr>
        <w:sectPr w:rsidR="00014041">
          <w:headerReference w:type="default" r:id="rId7"/>
          <w:type w:val="continuous"/>
          <w:pgSz w:w="12240" w:h="15840"/>
          <w:pgMar w:top="1460" w:right="1120" w:bottom="280" w:left="1320" w:header="745" w:footer="720" w:gutter="0"/>
          <w:cols w:space="720"/>
        </w:sectPr>
      </w:pPr>
    </w:p>
    <w:p w:rsidR="00014041" w:rsidRDefault="00014041">
      <w:pPr>
        <w:spacing w:before="2" w:line="180" w:lineRule="exact"/>
        <w:rPr>
          <w:sz w:val="18"/>
          <w:szCs w:val="18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spacing w:before="58"/>
        <w:ind w:right="2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Ta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b</w:t>
      </w:r>
      <w:r>
        <w:rPr>
          <w:rFonts w:ascii="Arial" w:eastAsia="Arial" w:hAnsi="Arial" w:cs="Arial"/>
          <w:b/>
          <w:bCs/>
          <w:sz w:val="32"/>
          <w:szCs w:val="32"/>
        </w:rPr>
        <w:t>le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Contents</w:t>
      </w:r>
    </w:p>
    <w:sdt>
      <w:sdtPr>
        <w:rPr>
          <w:rFonts w:asciiTheme="minorHAnsi" w:eastAsiaTheme="minorHAnsi" w:hAnsiTheme="minorHAnsi"/>
          <w:b w:val="0"/>
          <w:bCs w:val="0"/>
          <w:sz w:val="22"/>
          <w:szCs w:val="22"/>
        </w:rPr>
        <w:id w:val="-1216432483"/>
        <w:docPartObj>
          <w:docPartGallery w:val="Table of Contents"/>
          <w:docPartUnique/>
        </w:docPartObj>
      </w:sdtPr>
      <w:sdtEndPr/>
      <w:sdtContent>
        <w:p w:rsidR="00413D04" w:rsidRDefault="00E81C9E">
          <w:pPr>
            <w:pStyle w:val="TOC1"/>
            <w:tabs>
              <w:tab w:val="left" w:pos="66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491165506" w:history="1">
            <w:r w:rsidR="00413D04" w:rsidRPr="0070541C">
              <w:rPr>
                <w:rStyle w:val="Hyperlink"/>
                <w:noProof/>
              </w:rPr>
              <w:t>1.0</w:t>
            </w:r>
            <w:r w:rsidR="00413D04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</w:rPr>
              <w:tab/>
            </w:r>
            <w:r w:rsidR="00413D04" w:rsidRPr="0070541C">
              <w:rPr>
                <w:rStyle w:val="Hyperlink"/>
                <w:noProof/>
              </w:rPr>
              <w:t>Execut</w:t>
            </w:r>
            <w:r w:rsidR="00413D04" w:rsidRPr="0070541C">
              <w:rPr>
                <w:rStyle w:val="Hyperlink"/>
                <w:noProof/>
                <w:spacing w:val="3"/>
              </w:rPr>
              <w:t>i</w:t>
            </w:r>
            <w:r w:rsidR="00413D04" w:rsidRPr="0070541C">
              <w:rPr>
                <w:rStyle w:val="Hyperlink"/>
                <w:noProof/>
                <w:spacing w:val="-6"/>
              </w:rPr>
              <w:t>v</w:t>
            </w:r>
            <w:r w:rsidR="00413D04" w:rsidRPr="0070541C">
              <w:rPr>
                <w:rStyle w:val="Hyperlink"/>
                <w:noProof/>
              </w:rPr>
              <w:t>e</w:t>
            </w:r>
            <w:r w:rsidR="00413D04" w:rsidRPr="0070541C">
              <w:rPr>
                <w:rStyle w:val="Hyperlink"/>
                <w:noProof/>
                <w:spacing w:val="-27"/>
              </w:rPr>
              <w:t xml:space="preserve"> </w:t>
            </w:r>
            <w:r w:rsidR="00413D04" w:rsidRPr="0070541C">
              <w:rPr>
                <w:rStyle w:val="Hyperlink"/>
                <w:noProof/>
              </w:rPr>
              <w:t>S</w:t>
            </w:r>
            <w:r w:rsidR="00413D04" w:rsidRPr="0070541C">
              <w:rPr>
                <w:rStyle w:val="Hyperlink"/>
                <w:noProof/>
                <w:spacing w:val="1"/>
              </w:rPr>
              <w:t>um</w:t>
            </w:r>
            <w:r w:rsidR="00413D04" w:rsidRPr="0070541C">
              <w:rPr>
                <w:rStyle w:val="Hyperlink"/>
                <w:noProof/>
              </w:rPr>
              <w:t>ma</w:t>
            </w:r>
            <w:r w:rsidR="00413D04" w:rsidRPr="0070541C">
              <w:rPr>
                <w:rStyle w:val="Hyperlink"/>
                <w:noProof/>
                <w:spacing w:val="4"/>
              </w:rPr>
              <w:t>r</w:t>
            </w:r>
            <w:r w:rsidR="00413D04" w:rsidRPr="0070541C">
              <w:rPr>
                <w:rStyle w:val="Hyperlink"/>
                <w:noProof/>
              </w:rPr>
              <w:t>y</w:t>
            </w:r>
            <w:r w:rsidR="00413D04">
              <w:rPr>
                <w:noProof/>
                <w:webHidden/>
              </w:rPr>
              <w:tab/>
            </w:r>
            <w:r w:rsidR="00413D04">
              <w:rPr>
                <w:noProof/>
                <w:webHidden/>
              </w:rPr>
              <w:fldChar w:fldCharType="begin"/>
            </w:r>
            <w:r w:rsidR="00413D04">
              <w:rPr>
                <w:noProof/>
                <w:webHidden/>
              </w:rPr>
              <w:instrText xml:space="preserve"> PAGEREF _Toc491165506 \h </w:instrText>
            </w:r>
            <w:r w:rsidR="00413D04">
              <w:rPr>
                <w:noProof/>
                <w:webHidden/>
              </w:rPr>
            </w:r>
            <w:r w:rsidR="00413D04">
              <w:rPr>
                <w:noProof/>
                <w:webHidden/>
              </w:rPr>
              <w:fldChar w:fldCharType="separate"/>
            </w:r>
            <w:r w:rsidR="00863F1B">
              <w:rPr>
                <w:noProof/>
                <w:webHidden/>
              </w:rPr>
              <w:t>3</w:t>
            </w:r>
            <w:r w:rsidR="00413D04">
              <w:rPr>
                <w:noProof/>
                <w:webHidden/>
              </w:rPr>
              <w:fldChar w:fldCharType="end"/>
            </w:r>
          </w:hyperlink>
        </w:p>
        <w:p w:rsidR="00413D04" w:rsidRDefault="006B4265">
          <w:pPr>
            <w:pStyle w:val="TOC1"/>
            <w:tabs>
              <w:tab w:val="left" w:pos="66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91165507" w:history="1">
            <w:r w:rsidR="00413D04" w:rsidRPr="0070541C">
              <w:rPr>
                <w:rStyle w:val="Hyperlink"/>
                <w:noProof/>
              </w:rPr>
              <w:t>2.0</w:t>
            </w:r>
            <w:r w:rsidR="00413D04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</w:rPr>
              <w:tab/>
            </w:r>
            <w:r w:rsidR="00413D04" w:rsidRPr="0070541C">
              <w:rPr>
                <w:rStyle w:val="Hyperlink"/>
                <w:noProof/>
                <w:spacing w:val="-2"/>
              </w:rPr>
              <w:t>O</w:t>
            </w:r>
            <w:r w:rsidR="00413D04" w:rsidRPr="0070541C">
              <w:rPr>
                <w:rStyle w:val="Hyperlink"/>
                <w:noProof/>
              </w:rPr>
              <w:t>rg</w:t>
            </w:r>
            <w:r w:rsidR="00413D04" w:rsidRPr="0070541C">
              <w:rPr>
                <w:rStyle w:val="Hyperlink"/>
                <w:noProof/>
                <w:spacing w:val="2"/>
              </w:rPr>
              <w:t>a</w:t>
            </w:r>
            <w:r w:rsidR="00413D04" w:rsidRPr="0070541C">
              <w:rPr>
                <w:rStyle w:val="Hyperlink"/>
                <w:noProof/>
              </w:rPr>
              <w:t>nizati</w:t>
            </w:r>
            <w:r w:rsidR="00413D04" w:rsidRPr="0070541C">
              <w:rPr>
                <w:rStyle w:val="Hyperlink"/>
                <w:noProof/>
                <w:spacing w:val="1"/>
              </w:rPr>
              <w:t>o</w:t>
            </w:r>
            <w:r w:rsidR="00413D04" w:rsidRPr="0070541C">
              <w:rPr>
                <w:rStyle w:val="Hyperlink"/>
                <w:noProof/>
              </w:rPr>
              <w:t>n</w:t>
            </w:r>
            <w:r w:rsidR="00413D04" w:rsidRPr="0070541C">
              <w:rPr>
                <w:rStyle w:val="Hyperlink"/>
                <w:noProof/>
                <w:spacing w:val="-30"/>
              </w:rPr>
              <w:t xml:space="preserve"> </w:t>
            </w:r>
            <w:r w:rsidR="00413D04" w:rsidRPr="0070541C">
              <w:rPr>
                <w:rStyle w:val="Hyperlink"/>
                <w:noProof/>
                <w:spacing w:val="1"/>
              </w:rPr>
              <w:t>O</w:t>
            </w:r>
            <w:r w:rsidR="00413D04" w:rsidRPr="0070541C">
              <w:rPr>
                <w:rStyle w:val="Hyperlink"/>
                <w:noProof/>
                <w:spacing w:val="-6"/>
              </w:rPr>
              <w:t>v</w:t>
            </w:r>
            <w:r w:rsidR="00413D04" w:rsidRPr="0070541C">
              <w:rPr>
                <w:rStyle w:val="Hyperlink"/>
                <w:noProof/>
                <w:spacing w:val="2"/>
              </w:rPr>
              <w:t>e</w:t>
            </w:r>
            <w:r w:rsidR="00413D04" w:rsidRPr="0070541C">
              <w:rPr>
                <w:rStyle w:val="Hyperlink"/>
                <w:noProof/>
                <w:spacing w:val="5"/>
              </w:rPr>
              <w:t>r</w:t>
            </w:r>
            <w:r w:rsidR="00413D04" w:rsidRPr="0070541C">
              <w:rPr>
                <w:rStyle w:val="Hyperlink"/>
                <w:noProof/>
                <w:spacing w:val="-6"/>
              </w:rPr>
              <w:t>v</w:t>
            </w:r>
            <w:r w:rsidR="00413D04" w:rsidRPr="0070541C">
              <w:rPr>
                <w:rStyle w:val="Hyperlink"/>
                <w:noProof/>
                <w:spacing w:val="2"/>
              </w:rPr>
              <w:t>i</w:t>
            </w:r>
            <w:r w:rsidR="00413D04" w:rsidRPr="0070541C">
              <w:rPr>
                <w:rStyle w:val="Hyperlink"/>
                <w:noProof/>
                <w:spacing w:val="-3"/>
              </w:rPr>
              <w:t>e</w:t>
            </w:r>
            <w:r w:rsidR="00413D04" w:rsidRPr="0070541C">
              <w:rPr>
                <w:rStyle w:val="Hyperlink"/>
                <w:noProof/>
              </w:rPr>
              <w:t>w and Qualifications</w:t>
            </w:r>
            <w:r w:rsidR="00413D04">
              <w:rPr>
                <w:noProof/>
                <w:webHidden/>
              </w:rPr>
              <w:tab/>
            </w:r>
            <w:r w:rsidR="00413D04">
              <w:rPr>
                <w:noProof/>
                <w:webHidden/>
              </w:rPr>
              <w:fldChar w:fldCharType="begin"/>
            </w:r>
            <w:r w:rsidR="00413D04">
              <w:rPr>
                <w:noProof/>
                <w:webHidden/>
              </w:rPr>
              <w:instrText xml:space="preserve"> PAGEREF _Toc491165507 \h </w:instrText>
            </w:r>
            <w:r w:rsidR="00413D04">
              <w:rPr>
                <w:noProof/>
                <w:webHidden/>
              </w:rPr>
            </w:r>
            <w:r w:rsidR="00413D04">
              <w:rPr>
                <w:noProof/>
                <w:webHidden/>
              </w:rPr>
              <w:fldChar w:fldCharType="separate"/>
            </w:r>
            <w:r w:rsidR="00863F1B">
              <w:rPr>
                <w:noProof/>
                <w:webHidden/>
              </w:rPr>
              <w:t>4</w:t>
            </w:r>
            <w:r w:rsidR="00413D04">
              <w:rPr>
                <w:noProof/>
                <w:webHidden/>
              </w:rPr>
              <w:fldChar w:fldCharType="end"/>
            </w:r>
          </w:hyperlink>
        </w:p>
        <w:p w:rsidR="00413D04" w:rsidRDefault="006B4265">
          <w:pPr>
            <w:pStyle w:val="TOC1"/>
            <w:tabs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91165508" w:history="1">
            <w:r w:rsidR="00413D04" w:rsidRPr="0070541C">
              <w:rPr>
                <w:rStyle w:val="Hyperlink"/>
                <w:noProof/>
              </w:rPr>
              <w:t xml:space="preserve">3.0 </w:t>
            </w:r>
            <w:r w:rsidR="00413D04">
              <w:rPr>
                <w:rStyle w:val="Hyperlink"/>
                <w:noProof/>
              </w:rPr>
              <w:t xml:space="preserve">    </w:t>
            </w:r>
            <w:r w:rsidR="00413D04" w:rsidRPr="0070541C">
              <w:rPr>
                <w:rStyle w:val="Hyperlink"/>
                <w:noProof/>
              </w:rPr>
              <w:t>Project Mana</w:t>
            </w:r>
            <w:r w:rsidR="00413D04" w:rsidRPr="0070541C">
              <w:rPr>
                <w:rStyle w:val="Hyperlink"/>
                <w:noProof/>
                <w:spacing w:val="-1"/>
              </w:rPr>
              <w:t>g</w:t>
            </w:r>
            <w:r w:rsidR="00413D04" w:rsidRPr="0070541C">
              <w:rPr>
                <w:rStyle w:val="Hyperlink"/>
                <w:noProof/>
                <w:spacing w:val="2"/>
              </w:rPr>
              <w:t>e</w:t>
            </w:r>
            <w:r w:rsidR="00413D04" w:rsidRPr="0070541C">
              <w:rPr>
                <w:rStyle w:val="Hyperlink"/>
                <w:noProof/>
              </w:rPr>
              <w:t>m</w:t>
            </w:r>
            <w:r w:rsidR="00413D04" w:rsidRPr="0070541C">
              <w:rPr>
                <w:rStyle w:val="Hyperlink"/>
                <w:noProof/>
                <w:spacing w:val="1"/>
              </w:rPr>
              <w:t>e</w:t>
            </w:r>
            <w:r w:rsidR="00413D04" w:rsidRPr="0070541C">
              <w:rPr>
                <w:rStyle w:val="Hyperlink"/>
                <w:noProof/>
              </w:rPr>
              <w:t>nt</w:t>
            </w:r>
            <w:r w:rsidR="00413D04" w:rsidRPr="0070541C">
              <w:rPr>
                <w:rStyle w:val="Hyperlink"/>
                <w:noProof/>
                <w:spacing w:val="-21"/>
              </w:rPr>
              <w:t xml:space="preserve"> </w:t>
            </w:r>
            <w:r w:rsidR="00413D04" w:rsidRPr="0070541C">
              <w:rPr>
                <w:rStyle w:val="Hyperlink"/>
                <w:noProof/>
              </w:rPr>
              <w:t>Plan</w:t>
            </w:r>
            <w:r w:rsidR="00413D04">
              <w:rPr>
                <w:noProof/>
                <w:webHidden/>
              </w:rPr>
              <w:tab/>
            </w:r>
            <w:r w:rsidR="00413D04">
              <w:rPr>
                <w:noProof/>
                <w:webHidden/>
              </w:rPr>
              <w:fldChar w:fldCharType="begin"/>
            </w:r>
            <w:r w:rsidR="00413D04">
              <w:rPr>
                <w:noProof/>
                <w:webHidden/>
              </w:rPr>
              <w:instrText xml:space="preserve"> PAGEREF _Toc491165508 \h </w:instrText>
            </w:r>
            <w:r w:rsidR="00413D04">
              <w:rPr>
                <w:noProof/>
                <w:webHidden/>
              </w:rPr>
            </w:r>
            <w:r w:rsidR="00413D04">
              <w:rPr>
                <w:noProof/>
                <w:webHidden/>
              </w:rPr>
              <w:fldChar w:fldCharType="separate"/>
            </w:r>
            <w:r w:rsidR="00863F1B">
              <w:rPr>
                <w:noProof/>
                <w:webHidden/>
              </w:rPr>
              <w:t>7</w:t>
            </w:r>
            <w:r w:rsidR="00413D04">
              <w:rPr>
                <w:noProof/>
                <w:webHidden/>
              </w:rPr>
              <w:fldChar w:fldCharType="end"/>
            </w:r>
          </w:hyperlink>
        </w:p>
        <w:p w:rsidR="00413D04" w:rsidRDefault="006B4265">
          <w:pPr>
            <w:pStyle w:val="TOC1"/>
            <w:tabs>
              <w:tab w:val="left" w:pos="66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91165509" w:history="1">
            <w:r w:rsidR="00413D04" w:rsidRPr="0070541C">
              <w:rPr>
                <w:rStyle w:val="Hyperlink"/>
                <w:noProof/>
              </w:rPr>
              <w:t>4.0</w:t>
            </w:r>
            <w:r w:rsidR="00413D04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</w:rPr>
              <w:tab/>
            </w:r>
            <w:r w:rsidR="00413D04" w:rsidRPr="0070541C">
              <w:rPr>
                <w:rStyle w:val="Hyperlink"/>
                <w:noProof/>
              </w:rPr>
              <w:t>Pro</w:t>
            </w:r>
            <w:r w:rsidR="00413D04" w:rsidRPr="0070541C">
              <w:rPr>
                <w:rStyle w:val="Hyperlink"/>
                <w:noProof/>
                <w:spacing w:val="-2"/>
              </w:rPr>
              <w:t>d</w:t>
            </w:r>
            <w:r w:rsidR="00413D04" w:rsidRPr="0070541C">
              <w:rPr>
                <w:rStyle w:val="Hyperlink"/>
                <w:noProof/>
              </w:rPr>
              <w:t>u</w:t>
            </w:r>
            <w:r w:rsidR="00413D04" w:rsidRPr="0070541C">
              <w:rPr>
                <w:rStyle w:val="Hyperlink"/>
                <w:noProof/>
                <w:spacing w:val="1"/>
              </w:rPr>
              <w:t>c</w:t>
            </w:r>
            <w:r w:rsidR="00413D04" w:rsidRPr="0070541C">
              <w:rPr>
                <w:rStyle w:val="Hyperlink"/>
                <w:noProof/>
              </w:rPr>
              <w:t>t</w:t>
            </w:r>
            <w:r w:rsidR="00413D04" w:rsidRPr="0070541C">
              <w:rPr>
                <w:rStyle w:val="Hyperlink"/>
                <w:noProof/>
                <w:spacing w:val="-19"/>
              </w:rPr>
              <w:t xml:space="preserve"> </w:t>
            </w:r>
            <w:r w:rsidR="00413D04" w:rsidRPr="0070541C">
              <w:rPr>
                <w:rStyle w:val="Hyperlink"/>
                <w:noProof/>
                <w:spacing w:val="-2"/>
              </w:rPr>
              <w:t>O</w:t>
            </w:r>
            <w:r w:rsidR="00413D04" w:rsidRPr="0070541C">
              <w:rPr>
                <w:rStyle w:val="Hyperlink"/>
                <w:noProof/>
              </w:rPr>
              <w:t>f</w:t>
            </w:r>
            <w:r w:rsidR="00413D04" w:rsidRPr="0070541C">
              <w:rPr>
                <w:rStyle w:val="Hyperlink"/>
                <w:noProof/>
                <w:spacing w:val="-2"/>
              </w:rPr>
              <w:t>f</w:t>
            </w:r>
            <w:r w:rsidR="00413D04" w:rsidRPr="0070541C">
              <w:rPr>
                <w:rStyle w:val="Hyperlink"/>
                <w:noProof/>
              </w:rPr>
              <w:t>er</w:t>
            </w:r>
            <w:r w:rsidR="00413D04" w:rsidRPr="0070541C">
              <w:rPr>
                <w:rStyle w:val="Hyperlink"/>
                <w:noProof/>
                <w:spacing w:val="2"/>
              </w:rPr>
              <w:t>i</w:t>
            </w:r>
            <w:r w:rsidR="00413D04" w:rsidRPr="0070541C">
              <w:rPr>
                <w:rStyle w:val="Hyperlink"/>
                <w:noProof/>
                <w:spacing w:val="1"/>
              </w:rPr>
              <w:t>n</w:t>
            </w:r>
            <w:r w:rsidR="00413D04" w:rsidRPr="0070541C">
              <w:rPr>
                <w:rStyle w:val="Hyperlink"/>
                <w:noProof/>
              </w:rPr>
              <w:t>g</w:t>
            </w:r>
            <w:r w:rsidR="00413D04" w:rsidRPr="0070541C">
              <w:rPr>
                <w:rStyle w:val="Hyperlink"/>
                <w:noProof/>
                <w:spacing w:val="-19"/>
              </w:rPr>
              <w:t xml:space="preserve"> </w:t>
            </w:r>
            <w:r w:rsidR="00413D04" w:rsidRPr="0070541C">
              <w:rPr>
                <w:rStyle w:val="Hyperlink"/>
                <w:noProof/>
              </w:rPr>
              <w:t>Re</w:t>
            </w:r>
            <w:r w:rsidR="00413D04" w:rsidRPr="0070541C">
              <w:rPr>
                <w:rStyle w:val="Hyperlink"/>
                <w:noProof/>
                <w:spacing w:val="2"/>
              </w:rPr>
              <w:t>s</w:t>
            </w:r>
            <w:r w:rsidR="00413D04" w:rsidRPr="0070541C">
              <w:rPr>
                <w:rStyle w:val="Hyperlink"/>
                <w:noProof/>
              </w:rPr>
              <w:t>p</w:t>
            </w:r>
            <w:r w:rsidR="00413D04" w:rsidRPr="0070541C">
              <w:rPr>
                <w:rStyle w:val="Hyperlink"/>
                <w:noProof/>
                <w:spacing w:val="-2"/>
              </w:rPr>
              <w:t>o</w:t>
            </w:r>
            <w:r w:rsidR="00413D04" w:rsidRPr="0070541C">
              <w:rPr>
                <w:rStyle w:val="Hyperlink"/>
                <w:noProof/>
                <w:spacing w:val="1"/>
              </w:rPr>
              <w:t>n</w:t>
            </w:r>
            <w:r w:rsidR="00413D04" w:rsidRPr="0070541C">
              <w:rPr>
                <w:rStyle w:val="Hyperlink"/>
                <w:noProof/>
              </w:rPr>
              <w:t>se</w:t>
            </w:r>
            <w:r w:rsidR="00413D04">
              <w:rPr>
                <w:noProof/>
                <w:webHidden/>
              </w:rPr>
              <w:tab/>
            </w:r>
            <w:r w:rsidR="00413D04">
              <w:rPr>
                <w:noProof/>
                <w:webHidden/>
              </w:rPr>
              <w:fldChar w:fldCharType="begin"/>
            </w:r>
            <w:r w:rsidR="00413D04">
              <w:rPr>
                <w:noProof/>
                <w:webHidden/>
              </w:rPr>
              <w:instrText xml:space="preserve"> PAGEREF _Toc491165509 \h </w:instrText>
            </w:r>
            <w:r w:rsidR="00413D04">
              <w:rPr>
                <w:noProof/>
                <w:webHidden/>
              </w:rPr>
            </w:r>
            <w:r w:rsidR="00413D04">
              <w:rPr>
                <w:noProof/>
                <w:webHidden/>
              </w:rPr>
              <w:fldChar w:fldCharType="separate"/>
            </w:r>
            <w:r w:rsidR="00863F1B">
              <w:rPr>
                <w:noProof/>
                <w:webHidden/>
              </w:rPr>
              <w:t>8</w:t>
            </w:r>
            <w:r w:rsidR="00413D04">
              <w:rPr>
                <w:noProof/>
                <w:webHidden/>
              </w:rPr>
              <w:fldChar w:fldCharType="end"/>
            </w:r>
          </w:hyperlink>
        </w:p>
        <w:p w:rsidR="00413D04" w:rsidRDefault="006B4265">
          <w:pPr>
            <w:pStyle w:val="TOC1"/>
            <w:tabs>
              <w:tab w:val="left" w:pos="66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91165510" w:history="1">
            <w:r w:rsidR="00413D04" w:rsidRPr="0070541C">
              <w:rPr>
                <w:rStyle w:val="Hyperlink"/>
                <w:noProof/>
              </w:rPr>
              <w:t>5.0</w:t>
            </w:r>
            <w:r w:rsidR="00413D04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</w:rPr>
              <w:tab/>
            </w:r>
            <w:r w:rsidR="00413D04" w:rsidRPr="0070541C">
              <w:rPr>
                <w:rStyle w:val="Hyperlink"/>
                <w:noProof/>
              </w:rPr>
              <w:t>Req</w:t>
            </w:r>
            <w:r w:rsidR="00413D04" w:rsidRPr="0070541C">
              <w:rPr>
                <w:rStyle w:val="Hyperlink"/>
                <w:noProof/>
                <w:spacing w:val="-2"/>
              </w:rPr>
              <w:t>u</w:t>
            </w:r>
            <w:r w:rsidR="00413D04" w:rsidRPr="0070541C">
              <w:rPr>
                <w:rStyle w:val="Hyperlink"/>
                <w:noProof/>
              </w:rPr>
              <w:t>ir</w:t>
            </w:r>
            <w:r w:rsidR="00413D04" w:rsidRPr="0070541C">
              <w:rPr>
                <w:rStyle w:val="Hyperlink"/>
                <w:noProof/>
                <w:spacing w:val="2"/>
              </w:rPr>
              <w:t>e</w:t>
            </w:r>
            <w:r w:rsidR="00413D04" w:rsidRPr="0070541C">
              <w:rPr>
                <w:rStyle w:val="Hyperlink"/>
                <w:noProof/>
              </w:rPr>
              <w:t>m</w:t>
            </w:r>
            <w:r w:rsidR="00413D04" w:rsidRPr="0070541C">
              <w:rPr>
                <w:rStyle w:val="Hyperlink"/>
                <w:noProof/>
                <w:spacing w:val="1"/>
              </w:rPr>
              <w:t>e</w:t>
            </w:r>
            <w:r w:rsidR="00413D04" w:rsidRPr="0070541C">
              <w:rPr>
                <w:rStyle w:val="Hyperlink"/>
                <w:noProof/>
              </w:rPr>
              <w:t>n</w:t>
            </w:r>
            <w:r w:rsidR="00413D04" w:rsidRPr="0070541C">
              <w:rPr>
                <w:rStyle w:val="Hyperlink"/>
                <w:noProof/>
                <w:spacing w:val="-2"/>
              </w:rPr>
              <w:t>t</w:t>
            </w:r>
            <w:r w:rsidR="00413D04" w:rsidRPr="0070541C">
              <w:rPr>
                <w:rStyle w:val="Hyperlink"/>
                <w:noProof/>
              </w:rPr>
              <w:t>s</w:t>
            </w:r>
            <w:r w:rsidR="00413D04" w:rsidRPr="0070541C">
              <w:rPr>
                <w:rStyle w:val="Hyperlink"/>
                <w:noProof/>
                <w:spacing w:val="-35"/>
              </w:rPr>
              <w:t xml:space="preserve"> </w:t>
            </w:r>
            <w:r w:rsidR="00413D04" w:rsidRPr="0070541C">
              <w:rPr>
                <w:rStyle w:val="Hyperlink"/>
                <w:noProof/>
                <w:spacing w:val="1"/>
              </w:rPr>
              <w:t>R</w:t>
            </w:r>
            <w:r w:rsidR="00413D04" w:rsidRPr="0070541C">
              <w:rPr>
                <w:rStyle w:val="Hyperlink"/>
                <w:noProof/>
              </w:rPr>
              <w:t>esponse</w:t>
            </w:r>
            <w:r w:rsidR="00413D04">
              <w:rPr>
                <w:noProof/>
                <w:webHidden/>
              </w:rPr>
              <w:tab/>
            </w:r>
            <w:r w:rsidR="00413D04">
              <w:rPr>
                <w:noProof/>
                <w:webHidden/>
              </w:rPr>
              <w:fldChar w:fldCharType="begin"/>
            </w:r>
            <w:r w:rsidR="00413D04">
              <w:rPr>
                <w:noProof/>
                <w:webHidden/>
              </w:rPr>
              <w:instrText xml:space="preserve"> PAGEREF _Toc491165510 \h </w:instrText>
            </w:r>
            <w:r w:rsidR="00413D04">
              <w:rPr>
                <w:noProof/>
                <w:webHidden/>
              </w:rPr>
            </w:r>
            <w:r w:rsidR="00413D04">
              <w:rPr>
                <w:noProof/>
                <w:webHidden/>
              </w:rPr>
              <w:fldChar w:fldCharType="separate"/>
            </w:r>
            <w:r w:rsidR="00863F1B">
              <w:rPr>
                <w:noProof/>
                <w:webHidden/>
              </w:rPr>
              <w:t>11</w:t>
            </w:r>
            <w:r w:rsidR="00413D04">
              <w:rPr>
                <w:noProof/>
                <w:webHidden/>
              </w:rPr>
              <w:fldChar w:fldCharType="end"/>
            </w:r>
          </w:hyperlink>
        </w:p>
        <w:p w:rsidR="00413D04" w:rsidRDefault="006B4265">
          <w:pPr>
            <w:pStyle w:val="TOC1"/>
            <w:tabs>
              <w:tab w:val="left" w:pos="66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91165511" w:history="1">
            <w:r w:rsidR="00413D04" w:rsidRPr="0070541C">
              <w:rPr>
                <w:rStyle w:val="Hyperlink"/>
                <w:noProof/>
              </w:rPr>
              <w:t>6.0</w:t>
            </w:r>
            <w:r w:rsidR="00413D04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</w:rPr>
              <w:tab/>
            </w:r>
            <w:r w:rsidR="00413D04" w:rsidRPr="0070541C">
              <w:rPr>
                <w:rStyle w:val="Hyperlink"/>
                <w:noProof/>
              </w:rPr>
              <w:t>Vend</w:t>
            </w:r>
            <w:r w:rsidR="00413D04" w:rsidRPr="0070541C">
              <w:rPr>
                <w:rStyle w:val="Hyperlink"/>
                <w:noProof/>
                <w:spacing w:val="-1"/>
              </w:rPr>
              <w:t>o</w:t>
            </w:r>
            <w:r w:rsidR="00413D04" w:rsidRPr="0070541C">
              <w:rPr>
                <w:rStyle w:val="Hyperlink"/>
                <w:noProof/>
              </w:rPr>
              <w:t>r</w:t>
            </w:r>
            <w:r w:rsidR="00413D04" w:rsidRPr="0070541C">
              <w:rPr>
                <w:rStyle w:val="Hyperlink"/>
                <w:noProof/>
                <w:spacing w:val="-15"/>
              </w:rPr>
              <w:t xml:space="preserve"> Cost </w:t>
            </w:r>
            <w:r w:rsidR="00413D04" w:rsidRPr="0070541C">
              <w:rPr>
                <w:rStyle w:val="Hyperlink"/>
                <w:noProof/>
              </w:rPr>
              <w:t>P</w:t>
            </w:r>
            <w:r w:rsidR="00413D04" w:rsidRPr="0070541C">
              <w:rPr>
                <w:rStyle w:val="Hyperlink"/>
                <w:noProof/>
                <w:spacing w:val="2"/>
              </w:rPr>
              <w:t>r</w:t>
            </w:r>
            <w:r w:rsidR="00413D04" w:rsidRPr="0070541C">
              <w:rPr>
                <w:rStyle w:val="Hyperlink"/>
                <w:noProof/>
              </w:rPr>
              <w:t>opo</w:t>
            </w:r>
            <w:r w:rsidR="00413D04" w:rsidRPr="0070541C">
              <w:rPr>
                <w:rStyle w:val="Hyperlink"/>
                <w:noProof/>
                <w:spacing w:val="1"/>
              </w:rPr>
              <w:t>s</w:t>
            </w:r>
            <w:r w:rsidR="00413D04" w:rsidRPr="0070541C">
              <w:rPr>
                <w:rStyle w:val="Hyperlink"/>
                <w:noProof/>
              </w:rPr>
              <w:t>al</w:t>
            </w:r>
            <w:r w:rsidR="00413D04">
              <w:rPr>
                <w:noProof/>
                <w:webHidden/>
              </w:rPr>
              <w:tab/>
            </w:r>
            <w:r w:rsidR="00413D04">
              <w:rPr>
                <w:noProof/>
                <w:webHidden/>
              </w:rPr>
              <w:fldChar w:fldCharType="begin"/>
            </w:r>
            <w:r w:rsidR="00413D04">
              <w:rPr>
                <w:noProof/>
                <w:webHidden/>
              </w:rPr>
              <w:instrText xml:space="preserve"> PAGEREF _Toc491165511 \h </w:instrText>
            </w:r>
            <w:r w:rsidR="00413D04">
              <w:rPr>
                <w:noProof/>
                <w:webHidden/>
              </w:rPr>
            </w:r>
            <w:r w:rsidR="00413D04">
              <w:rPr>
                <w:noProof/>
                <w:webHidden/>
              </w:rPr>
              <w:fldChar w:fldCharType="separate"/>
            </w:r>
            <w:r w:rsidR="00863F1B">
              <w:rPr>
                <w:noProof/>
                <w:webHidden/>
              </w:rPr>
              <w:t>11</w:t>
            </w:r>
            <w:r w:rsidR="00413D04">
              <w:rPr>
                <w:noProof/>
                <w:webHidden/>
              </w:rPr>
              <w:fldChar w:fldCharType="end"/>
            </w:r>
          </w:hyperlink>
        </w:p>
        <w:p w:rsidR="00413D04" w:rsidRDefault="006B4265">
          <w:pPr>
            <w:pStyle w:val="TOC1"/>
            <w:tabs>
              <w:tab w:val="left" w:pos="66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91165512" w:history="1">
            <w:r w:rsidR="00413D04" w:rsidRPr="0070541C">
              <w:rPr>
                <w:rStyle w:val="Hyperlink"/>
                <w:noProof/>
              </w:rPr>
              <w:t>7.0</w:t>
            </w:r>
            <w:r w:rsidR="00413D04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</w:rPr>
              <w:tab/>
            </w:r>
            <w:r w:rsidR="00413D04" w:rsidRPr="0070541C">
              <w:rPr>
                <w:rStyle w:val="Hyperlink"/>
                <w:noProof/>
                <w:spacing w:val="-6"/>
              </w:rPr>
              <w:t>A</w:t>
            </w:r>
            <w:r w:rsidR="00413D04" w:rsidRPr="0070541C">
              <w:rPr>
                <w:rStyle w:val="Hyperlink"/>
                <w:noProof/>
                <w:spacing w:val="1"/>
              </w:rPr>
              <w:t>dd</w:t>
            </w:r>
            <w:r w:rsidR="00413D04" w:rsidRPr="0070541C">
              <w:rPr>
                <w:rStyle w:val="Hyperlink"/>
                <w:noProof/>
                <w:spacing w:val="2"/>
              </w:rPr>
              <w:t>i</w:t>
            </w:r>
            <w:r w:rsidR="00413D04" w:rsidRPr="0070541C">
              <w:rPr>
                <w:rStyle w:val="Hyperlink"/>
                <w:noProof/>
              </w:rPr>
              <w:t>tional</w:t>
            </w:r>
            <w:r w:rsidR="00413D04" w:rsidRPr="0070541C">
              <w:rPr>
                <w:rStyle w:val="Hyperlink"/>
                <w:noProof/>
                <w:spacing w:val="-34"/>
              </w:rPr>
              <w:t xml:space="preserve"> </w:t>
            </w:r>
            <w:r w:rsidR="00413D04" w:rsidRPr="0070541C">
              <w:rPr>
                <w:rStyle w:val="Hyperlink"/>
                <w:noProof/>
              </w:rPr>
              <w:t>I</w:t>
            </w:r>
            <w:r w:rsidR="00413D04" w:rsidRPr="0070541C">
              <w:rPr>
                <w:rStyle w:val="Hyperlink"/>
                <w:noProof/>
                <w:spacing w:val="1"/>
              </w:rPr>
              <w:t>n</w:t>
            </w:r>
            <w:r w:rsidR="00413D04" w:rsidRPr="0070541C">
              <w:rPr>
                <w:rStyle w:val="Hyperlink"/>
                <w:noProof/>
              </w:rPr>
              <w:t>f</w:t>
            </w:r>
            <w:r w:rsidR="00413D04" w:rsidRPr="0070541C">
              <w:rPr>
                <w:rStyle w:val="Hyperlink"/>
                <w:noProof/>
                <w:spacing w:val="-2"/>
              </w:rPr>
              <w:t>o</w:t>
            </w:r>
            <w:r w:rsidR="00413D04" w:rsidRPr="0070541C">
              <w:rPr>
                <w:rStyle w:val="Hyperlink"/>
                <w:noProof/>
                <w:spacing w:val="2"/>
              </w:rPr>
              <w:t>r</w:t>
            </w:r>
            <w:r w:rsidR="00413D04" w:rsidRPr="0070541C">
              <w:rPr>
                <w:rStyle w:val="Hyperlink"/>
                <w:noProof/>
              </w:rPr>
              <w:t>ma</w:t>
            </w:r>
            <w:r w:rsidR="00413D04" w:rsidRPr="0070541C">
              <w:rPr>
                <w:rStyle w:val="Hyperlink"/>
                <w:noProof/>
                <w:spacing w:val="-2"/>
              </w:rPr>
              <w:t>t</w:t>
            </w:r>
            <w:r w:rsidR="00413D04" w:rsidRPr="0070541C">
              <w:rPr>
                <w:rStyle w:val="Hyperlink"/>
                <w:noProof/>
                <w:spacing w:val="2"/>
              </w:rPr>
              <w:t>i</w:t>
            </w:r>
            <w:r w:rsidR="00413D04" w:rsidRPr="0070541C">
              <w:rPr>
                <w:rStyle w:val="Hyperlink"/>
                <w:noProof/>
              </w:rPr>
              <w:t>on</w:t>
            </w:r>
            <w:r w:rsidR="00413D04">
              <w:rPr>
                <w:noProof/>
                <w:webHidden/>
              </w:rPr>
              <w:tab/>
            </w:r>
            <w:r w:rsidR="00413D04">
              <w:rPr>
                <w:noProof/>
                <w:webHidden/>
              </w:rPr>
              <w:fldChar w:fldCharType="begin"/>
            </w:r>
            <w:r w:rsidR="00413D04">
              <w:rPr>
                <w:noProof/>
                <w:webHidden/>
              </w:rPr>
              <w:instrText xml:space="preserve"> PAGEREF _Toc491165512 \h </w:instrText>
            </w:r>
            <w:r w:rsidR="00413D04">
              <w:rPr>
                <w:noProof/>
                <w:webHidden/>
              </w:rPr>
            </w:r>
            <w:r w:rsidR="00413D04">
              <w:rPr>
                <w:noProof/>
                <w:webHidden/>
              </w:rPr>
              <w:fldChar w:fldCharType="separate"/>
            </w:r>
            <w:r w:rsidR="00863F1B">
              <w:rPr>
                <w:noProof/>
                <w:webHidden/>
              </w:rPr>
              <w:t>12</w:t>
            </w:r>
            <w:r w:rsidR="00413D04">
              <w:rPr>
                <w:noProof/>
                <w:webHidden/>
              </w:rPr>
              <w:fldChar w:fldCharType="end"/>
            </w:r>
          </w:hyperlink>
        </w:p>
        <w:p w:rsidR="00413D04" w:rsidRDefault="006B4265">
          <w:pPr>
            <w:pStyle w:val="TOC1"/>
            <w:tabs>
              <w:tab w:val="left" w:pos="660"/>
              <w:tab w:val="right" w:leader="dot" w:pos="9790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</w:rPr>
          </w:pPr>
          <w:hyperlink w:anchor="_Toc491165513" w:history="1">
            <w:r w:rsidR="00413D04" w:rsidRPr="0070541C">
              <w:rPr>
                <w:rStyle w:val="Hyperlink"/>
                <w:noProof/>
              </w:rPr>
              <w:t>8.0</w:t>
            </w:r>
            <w:r w:rsidR="00413D04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</w:rPr>
              <w:tab/>
            </w:r>
            <w:r w:rsidR="00413D04" w:rsidRPr="0070541C">
              <w:rPr>
                <w:rStyle w:val="Hyperlink"/>
                <w:noProof/>
              </w:rPr>
              <w:t>RFP</w:t>
            </w:r>
            <w:r w:rsidR="00413D04" w:rsidRPr="0070541C">
              <w:rPr>
                <w:rStyle w:val="Hyperlink"/>
                <w:noProof/>
                <w:spacing w:val="-22"/>
              </w:rPr>
              <w:t xml:space="preserve"> </w:t>
            </w:r>
            <w:r w:rsidR="00413D04" w:rsidRPr="0070541C">
              <w:rPr>
                <w:rStyle w:val="Hyperlink"/>
                <w:noProof/>
              </w:rPr>
              <w:t>C</w:t>
            </w:r>
            <w:r w:rsidR="00413D04" w:rsidRPr="0070541C">
              <w:rPr>
                <w:rStyle w:val="Hyperlink"/>
                <w:noProof/>
                <w:spacing w:val="1"/>
              </w:rPr>
              <w:t>h</w:t>
            </w:r>
            <w:r w:rsidR="00413D04" w:rsidRPr="0070541C">
              <w:rPr>
                <w:rStyle w:val="Hyperlink"/>
                <w:noProof/>
              </w:rPr>
              <w:t>eckli</w:t>
            </w:r>
            <w:r w:rsidR="00413D04" w:rsidRPr="0070541C">
              <w:rPr>
                <w:rStyle w:val="Hyperlink"/>
                <w:noProof/>
                <w:spacing w:val="2"/>
              </w:rPr>
              <w:t>s</w:t>
            </w:r>
            <w:r w:rsidR="00413D04" w:rsidRPr="0070541C">
              <w:rPr>
                <w:rStyle w:val="Hyperlink"/>
                <w:noProof/>
              </w:rPr>
              <w:t>t</w:t>
            </w:r>
            <w:r w:rsidR="00413D04">
              <w:rPr>
                <w:noProof/>
                <w:webHidden/>
              </w:rPr>
              <w:tab/>
            </w:r>
            <w:r w:rsidR="00413D04">
              <w:rPr>
                <w:noProof/>
                <w:webHidden/>
              </w:rPr>
              <w:fldChar w:fldCharType="begin"/>
            </w:r>
            <w:r w:rsidR="00413D04">
              <w:rPr>
                <w:noProof/>
                <w:webHidden/>
              </w:rPr>
              <w:instrText xml:space="preserve"> PAGEREF _Toc491165513 \h </w:instrText>
            </w:r>
            <w:r w:rsidR="00413D04">
              <w:rPr>
                <w:noProof/>
                <w:webHidden/>
              </w:rPr>
            </w:r>
            <w:r w:rsidR="00413D04">
              <w:rPr>
                <w:noProof/>
                <w:webHidden/>
              </w:rPr>
              <w:fldChar w:fldCharType="separate"/>
            </w:r>
            <w:r w:rsidR="00863F1B">
              <w:rPr>
                <w:noProof/>
                <w:webHidden/>
              </w:rPr>
              <w:t>13</w:t>
            </w:r>
            <w:r w:rsidR="00413D04">
              <w:rPr>
                <w:noProof/>
                <w:webHidden/>
              </w:rPr>
              <w:fldChar w:fldCharType="end"/>
            </w:r>
          </w:hyperlink>
        </w:p>
        <w:p w:rsidR="00014041" w:rsidRDefault="00E81C9E">
          <w:pPr>
            <w:spacing w:before="1" w:line="140" w:lineRule="exact"/>
            <w:rPr>
              <w:sz w:val="14"/>
              <w:szCs w:val="14"/>
            </w:rPr>
          </w:pPr>
          <w:r>
            <w:fldChar w:fldCharType="end"/>
          </w:r>
        </w:p>
      </w:sdtContent>
    </w:sdt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ind w:right="31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</w:t>
      </w:r>
    </w:p>
    <w:p w:rsidR="00014041" w:rsidRDefault="00014041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014041">
          <w:pgSz w:w="12240" w:h="15840"/>
          <w:pgMar w:top="1460" w:right="1120" w:bottom="280" w:left="1320" w:header="745" w:footer="0" w:gutter="0"/>
          <w:cols w:space="720"/>
        </w:sectPr>
      </w:pPr>
    </w:p>
    <w:p w:rsidR="00014041" w:rsidRDefault="00014041">
      <w:pPr>
        <w:spacing w:before="9" w:line="190" w:lineRule="exact"/>
        <w:rPr>
          <w:sz w:val="19"/>
          <w:szCs w:val="19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Heading1"/>
        <w:tabs>
          <w:tab w:val="left" w:pos="820"/>
        </w:tabs>
        <w:rPr>
          <w:b w:val="0"/>
          <w:bCs w:val="0"/>
        </w:rPr>
      </w:pPr>
      <w:bookmarkStart w:id="1" w:name="_Toc491165506"/>
      <w:r>
        <w:t>1.0</w:t>
      </w:r>
      <w:r>
        <w:tab/>
        <w:t>Execut</w:t>
      </w:r>
      <w:r>
        <w:rPr>
          <w:spacing w:val="3"/>
        </w:rPr>
        <w:t>i</w:t>
      </w:r>
      <w:r>
        <w:rPr>
          <w:spacing w:val="-6"/>
        </w:rPr>
        <w:t>v</w:t>
      </w:r>
      <w:r>
        <w:t>e</w:t>
      </w:r>
      <w:r>
        <w:rPr>
          <w:spacing w:val="-27"/>
        </w:rPr>
        <w:t xml:space="preserve"> </w:t>
      </w:r>
      <w:r>
        <w:t>S</w:t>
      </w:r>
      <w:r>
        <w:rPr>
          <w:spacing w:val="1"/>
        </w:rPr>
        <w:t>um</w:t>
      </w:r>
      <w:r>
        <w:t>ma</w:t>
      </w:r>
      <w:r>
        <w:rPr>
          <w:spacing w:val="4"/>
        </w:rPr>
        <w:t>r</w:t>
      </w:r>
      <w:r>
        <w:t>y</w:t>
      </w:r>
      <w:bookmarkEnd w:id="1"/>
    </w:p>
    <w:p w:rsidR="00014041" w:rsidRDefault="00014041">
      <w:pPr>
        <w:spacing w:before="2" w:line="190" w:lineRule="exact"/>
        <w:rPr>
          <w:sz w:val="19"/>
          <w:szCs w:val="19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BodyText"/>
        <w:ind w:left="100"/>
      </w:pPr>
      <w:r>
        <w:rPr>
          <w:spacing w:val="-1"/>
        </w:rPr>
        <w:t>T</w:t>
      </w:r>
      <w:r>
        <w:t>his s</w:t>
      </w:r>
      <w:r>
        <w:rPr>
          <w:spacing w:val="-1"/>
        </w:rPr>
        <w:t>ec</w:t>
      </w:r>
      <w:r>
        <w:t>tion should 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 w:rsidR="00FE2E68">
        <w:t>two</w:t>
      </w:r>
      <w:r>
        <w:rPr>
          <w:spacing w:val="-2"/>
        </w:rPr>
        <w:t xml:space="preserve"> </w:t>
      </w:r>
      <w:r w:rsidR="00FE2E68">
        <w:t>to three</w:t>
      </w:r>
      <w:r>
        <w:t xml:space="preserve"> </w:t>
      </w:r>
      <w:r>
        <w:rPr>
          <w:spacing w:val="1"/>
        </w:rPr>
        <w:t>pa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ts of</w:t>
      </w:r>
      <w:r>
        <w:rPr>
          <w:spacing w:val="2"/>
        </w:rPr>
        <w:t xml:space="preserve"> </w:t>
      </w:r>
      <w:r>
        <w:rPr>
          <w:rFonts w:cs="Times New Roman"/>
        </w:rPr>
        <w:t>Propos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’s </w:t>
      </w:r>
      <w:r>
        <w:t>r</w:t>
      </w:r>
      <w:r>
        <w:rPr>
          <w:spacing w:val="-2"/>
        </w:rPr>
        <w:t>e</w:t>
      </w:r>
      <w:r>
        <w:t>sponse to this 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 for</w:t>
      </w:r>
      <w:r>
        <w:rPr>
          <w:spacing w:val="-1"/>
        </w:rPr>
        <w:t xml:space="preserve"> </w:t>
      </w:r>
      <w:r>
        <w:t>Propos</w:t>
      </w:r>
      <w:r>
        <w:rPr>
          <w:spacing w:val="-2"/>
        </w:rPr>
        <w:t>a</w:t>
      </w:r>
      <w:r>
        <w:t>l (R</w:t>
      </w:r>
      <w:r>
        <w:rPr>
          <w:spacing w:val="-1"/>
        </w:rPr>
        <w:t>F</w:t>
      </w:r>
      <w:r>
        <w:t>P).</w:t>
      </w:r>
    </w:p>
    <w:p w:rsidR="00014041" w:rsidRDefault="00014041">
      <w:pPr>
        <w:spacing w:before="5" w:line="240" w:lineRule="exact"/>
        <w:rPr>
          <w:sz w:val="24"/>
          <w:szCs w:val="24"/>
        </w:rPr>
      </w:pPr>
    </w:p>
    <w:p w:rsidR="00014041" w:rsidRDefault="00E81C9E">
      <w:pPr>
        <w:pStyle w:val="Heading3"/>
        <w:numPr>
          <w:ilvl w:val="1"/>
          <w:numId w:val="5"/>
        </w:numPr>
        <w:tabs>
          <w:tab w:val="left" w:pos="820"/>
        </w:tabs>
        <w:rPr>
          <w:b w:val="0"/>
          <w:bCs w:val="0"/>
        </w:rPr>
      </w:pPr>
      <w:r>
        <w:rPr>
          <w:spacing w:val="10"/>
        </w:rPr>
        <w:t>P</w:t>
      </w:r>
      <w:r>
        <w:rPr>
          <w:spacing w:val="9"/>
        </w:rPr>
        <w:t>ropo</w:t>
      </w:r>
      <w:r>
        <w:rPr>
          <w:spacing w:val="10"/>
        </w:rPr>
        <w:t>se</w:t>
      </w:r>
      <w:r>
        <w:t>r</w:t>
      </w:r>
      <w:r>
        <w:rPr>
          <w:spacing w:val="21"/>
        </w:rPr>
        <w:t xml:space="preserve"> </w:t>
      </w:r>
      <w:r>
        <w:rPr>
          <w:spacing w:val="9"/>
        </w:rPr>
        <w:t>In</w:t>
      </w:r>
      <w:r>
        <w:rPr>
          <w:spacing w:val="8"/>
        </w:rPr>
        <w:t>f</w:t>
      </w:r>
      <w:r>
        <w:rPr>
          <w:spacing w:val="9"/>
        </w:rPr>
        <w:t>orm</w:t>
      </w:r>
      <w:r>
        <w:rPr>
          <w:spacing w:val="12"/>
        </w:rPr>
        <w:t>a</w:t>
      </w:r>
      <w:r>
        <w:rPr>
          <w:spacing w:val="8"/>
        </w:rPr>
        <w:t>t</w:t>
      </w:r>
      <w:r>
        <w:rPr>
          <w:spacing w:val="12"/>
        </w:rPr>
        <w:t>i</w:t>
      </w:r>
      <w:r>
        <w:rPr>
          <w:spacing w:val="9"/>
        </w:rPr>
        <w:t>o</w:t>
      </w:r>
      <w:r>
        <w:t>n</w:t>
      </w:r>
    </w:p>
    <w:p w:rsidR="00014041" w:rsidRDefault="00014041">
      <w:pPr>
        <w:spacing w:before="8" w:line="100" w:lineRule="exact"/>
        <w:rPr>
          <w:sz w:val="10"/>
          <w:szCs w:val="10"/>
        </w:rPr>
      </w:pPr>
    </w:p>
    <w:p w:rsidR="00014041" w:rsidRDefault="00E81C9E">
      <w:pPr>
        <w:pStyle w:val="BodyText"/>
        <w:ind w:left="1007" w:right="6996"/>
      </w:pPr>
      <w:r>
        <w:t>Compa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t>me: Add</w:t>
      </w:r>
      <w:r>
        <w:rPr>
          <w:spacing w:val="-2"/>
        </w:rPr>
        <w:t>r</w:t>
      </w:r>
      <w:r>
        <w:rPr>
          <w:spacing w:val="-1"/>
        </w:rPr>
        <w:t>e</w:t>
      </w:r>
      <w:r>
        <w:t>ss:  Phon</w:t>
      </w:r>
      <w:r>
        <w:rPr>
          <w:spacing w:val="-1"/>
        </w:rPr>
        <w:t>e</w:t>
      </w:r>
      <w:r>
        <w:t>:</w:t>
      </w:r>
    </w:p>
    <w:p w:rsidR="00014041" w:rsidRDefault="00E81C9E">
      <w:pPr>
        <w:pStyle w:val="BodyText"/>
        <w:ind w:left="1007"/>
      </w:pP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2"/>
        </w:rPr>
        <w:t>x</w:t>
      </w:r>
      <w:r>
        <w:t>:</w:t>
      </w:r>
    </w:p>
    <w:p w:rsidR="00014041" w:rsidRDefault="00E81C9E">
      <w:pPr>
        <w:pStyle w:val="BodyText"/>
        <w:ind w:left="1007"/>
      </w:pP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 T</w:t>
      </w:r>
      <w:r>
        <w:rPr>
          <w:spacing w:val="-1"/>
        </w:rPr>
        <w:t>a</w:t>
      </w:r>
      <w:r>
        <w:t>x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d:</w:t>
      </w:r>
    </w:p>
    <w:p w:rsidR="00014041" w:rsidRDefault="00014041">
      <w:pPr>
        <w:spacing w:before="16" w:line="260" w:lineRule="exact"/>
        <w:rPr>
          <w:sz w:val="26"/>
          <w:szCs w:val="26"/>
        </w:rPr>
      </w:pPr>
    </w:p>
    <w:p w:rsidR="00014041" w:rsidRDefault="00E81C9E">
      <w:pPr>
        <w:pStyle w:val="BodyText"/>
        <w:ind w:left="1007" w:right="6448"/>
      </w:pPr>
      <w:r>
        <w:t>R</w:t>
      </w:r>
      <w:r>
        <w:rPr>
          <w:spacing w:val="-1"/>
        </w:rPr>
        <w:t>e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 xml:space="preserve">ntative </w:t>
      </w:r>
      <w:r>
        <w:rPr>
          <w:spacing w:val="1"/>
        </w:rPr>
        <w:t>N</w:t>
      </w:r>
      <w:r>
        <w:rPr>
          <w:spacing w:val="-1"/>
        </w:rPr>
        <w:t>a</w:t>
      </w:r>
      <w:r>
        <w:t>me: Titl</w:t>
      </w:r>
      <w:r>
        <w:rPr>
          <w:spacing w:val="-1"/>
        </w:rPr>
        <w:t>e</w:t>
      </w:r>
      <w:r>
        <w:t>:</w:t>
      </w:r>
    </w:p>
    <w:p w:rsidR="00014041" w:rsidRDefault="00E81C9E">
      <w:pPr>
        <w:pStyle w:val="BodyText"/>
        <w:ind w:left="1007" w:right="7209"/>
      </w:pPr>
      <w:r>
        <w:t>Add</w:t>
      </w:r>
      <w:r>
        <w:rPr>
          <w:spacing w:val="-2"/>
        </w:rPr>
        <w:t>r</w:t>
      </w:r>
      <w:r>
        <w:rPr>
          <w:spacing w:val="-1"/>
        </w:rPr>
        <w:t>e</w:t>
      </w:r>
      <w:r>
        <w:t>ss: Phon</w:t>
      </w:r>
      <w:r>
        <w:rPr>
          <w:spacing w:val="-1"/>
        </w:rPr>
        <w:t>e</w:t>
      </w:r>
      <w:r>
        <w:t xml:space="preserve">: </w:t>
      </w:r>
      <w:r>
        <w:rPr>
          <w:spacing w:val="-1"/>
        </w:rPr>
        <w:t>E-</w:t>
      </w:r>
      <w:r>
        <w:t>mail:</w:t>
      </w:r>
    </w:p>
    <w:p w:rsidR="00014041" w:rsidRDefault="00014041">
      <w:pPr>
        <w:spacing w:before="1" w:line="120" w:lineRule="exact"/>
        <w:rPr>
          <w:sz w:val="12"/>
          <w:szCs w:val="12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Heading3"/>
        <w:numPr>
          <w:ilvl w:val="1"/>
          <w:numId w:val="5"/>
        </w:numPr>
        <w:tabs>
          <w:tab w:val="left" w:pos="820"/>
        </w:tabs>
        <w:rPr>
          <w:b w:val="0"/>
          <w:bCs w:val="0"/>
        </w:rPr>
      </w:pPr>
      <w:r>
        <w:rPr>
          <w:spacing w:val="12"/>
        </w:rPr>
        <w:t>O</w:t>
      </w:r>
      <w:r>
        <w:rPr>
          <w:spacing w:val="5"/>
        </w:rPr>
        <w:t>v</w:t>
      </w:r>
      <w:r>
        <w:rPr>
          <w:spacing w:val="10"/>
        </w:rPr>
        <w:t>e</w:t>
      </w:r>
      <w:r>
        <w:rPr>
          <w:spacing w:val="12"/>
        </w:rPr>
        <w:t>r</w:t>
      </w:r>
      <w:r>
        <w:rPr>
          <w:spacing w:val="5"/>
        </w:rPr>
        <w:t>v</w:t>
      </w:r>
      <w:r>
        <w:rPr>
          <w:spacing w:val="9"/>
        </w:rPr>
        <w:t>i</w:t>
      </w:r>
      <w:r>
        <w:rPr>
          <w:spacing w:val="10"/>
        </w:rPr>
        <w:t>e</w:t>
      </w:r>
      <w:r>
        <w:t>w</w:t>
      </w:r>
      <w:r>
        <w:rPr>
          <w:spacing w:val="24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0"/>
        </w:rPr>
        <w:t>P</w:t>
      </w:r>
      <w:r>
        <w:rPr>
          <w:spacing w:val="9"/>
        </w:rPr>
        <w:t>ropo</w:t>
      </w:r>
      <w:r>
        <w:rPr>
          <w:spacing w:val="10"/>
        </w:rPr>
        <w:t>se</w:t>
      </w:r>
      <w:r>
        <w:t>d</w:t>
      </w:r>
      <w:r>
        <w:rPr>
          <w:spacing w:val="24"/>
        </w:rPr>
        <w:t xml:space="preserve"> </w:t>
      </w:r>
      <w:r w:rsidR="004D7C71">
        <w:rPr>
          <w:spacing w:val="10"/>
        </w:rPr>
        <w:t>Solution</w:t>
      </w:r>
    </w:p>
    <w:p w:rsidR="00014041" w:rsidRDefault="00014041">
      <w:pPr>
        <w:spacing w:before="6" w:line="100" w:lineRule="exact"/>
        <w:rPr>
          <w:sz w:val="10"/>
          <w:szCs w:val="10"/>
        </w:rPr>
      </w:pPr>
    </w:p>
    <w:p w:rsidR="00014041" w:rsidRDefault="00014041">
      <w:pPr>
        <w:spacing w:before="12" w:line="200" w:lineRule="exact"/>
        <w:rPr>
          <w:sz w:val="20"/>
          <w:szCs w:val="20"/>
        </w:rPr>
      </w:pPr>
    </w:p>
    <w:p w:rsidR="00014041" w:rsidRDefault="00E81C9E">
      <w:pPr>
        <w:pStyle w:val="Heading4"/>
        <w:spacing w:before="69"/>
        <w:ind w:left="1007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pacing w:before="2" w:line="190" w:lineRule="exact"/>
        <w:rPr>
          <w:sz w:val="19"/>
          <w:szCs w:val="19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Heading3"/>
        <w:numPr>
          <w:ilvl w:val="1"/>
          <w:numId w:val="5"/>
        </w:numPr>
        <w:tabs>
          <w:tab w:val="left" w:pos="820"/>
        </w:tabs>
        <w:rPr>
          <w:b w:val="0"/>
          <w:bCs w:val="0"/>
        </w:rPr>
      </w:pPr>
      <w:r>
        <w:rPr>
          <w:spacing w:val="6"/>
        </w:rPr>
        <w:t>A</w:t>
      </w:r>
      <w:r>
        <w:rPr>
          <w:spacing w:val="11"/>
        </w:rPr>
        <w:t>p</w:t>
      </w:r>
      <w:r>
        <w:rPr>
          <w:spacing w:val="9"/>
        </w:rPr>
        <w:t>pro</w:t>
      </w:r>
      <w:r>
        <w:rPr>
          <w:spacing w:val="10"/>
        </w:rPr>
        <w:t>ac</w:t>
      </w:r>
      <w:r>
        <w:t>h</w:t>
      </w:r>
      <w:r>
        <w:rPr>
          <w:spacing w:val="18"/>
        </w:rPr>
        <w:t xml:space="preserve"> </w:t>
      </w:r>
      <w:r>
        <w:rPr>
          <w:spacing w:val="1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8"/>
        </w:rPr>
        <w:t>M</w:t>
      </w:r>
      <w:r>
        <w:rPr>
          <w:spacing w:val="10"/>
        </w:rPr>
        <w:t>ee</w:t>
      </w:r>
      <w:r>
        <w:t>t</w:t>
      </w:r>
      <w:r>
        <w:rPr>
          <w:spacing w:val="23"/>
        </w:rPr>
        <w:t xml:space="preserve"> </w:t>
      </w:r>
      <w:r>
        <w:rPr>
          <w:spacing w:val="10"/>
        </w:rPr>
        <w:t>P</w:t>
      </w:r>
      <w:r>
        <w:rPr>
          <w:spacing w:val="9"/>
        </w:rPr>
        <w:t>r</w:t>
      </w:r>
      <w:r>
        <w:rPr>
          <w:spacing w:val="11"/>
        </w:rPr>
        <w:t>o</w:t>
      </w:r>
      <w:r>
        <w:rPr>
          <w:spacing w:val="7"/>
        </w:rPr>
        <w:t>j</w:t>
      </w:r>
      <w:r>
        <w:rPr>
          <w:spacing w:val="10"/>
        </w:rPr>
        <w:t>ec</w:t>
      </w:r>
      <w:r>
        <w:t>t</w:t>
      </w:r>
      <w:r>
        <w:rPr>
          <w:spacing w:val="21"/>
        </w:rPr>
        <w:t xml:space="preserve"> </w:t>
      </w:r>
      <w:r>
        <w:rPr>
          <w:spacing w:val="10"/>
        </w:rPr>
        <w:t>P</w:t>
      </w:r>
      <w:r>
        <w:rPr>
          <w:spacing w:val="9"/>
        </w:rPr>
        <w:t>u</w:t>
      </w:r>
      <w:r>
        <w:rPr>
          <w:spacing w:val="12"/>
        </w:rPr>
        <w:t>r</w:t>
      </w:r>
      <w:r>
        <w:rPr>
          <w:spacing w:val="9"/>
        </w:rPr>
        <w:t>po</w:t>
      </w:r>
      <w:r>
        <w:rPr>
          <w:spacing w:val="10"/>
        </w:rPr>
        <w:t>s</w:t>
      </w:r>
      <w:r>
        <w:t>e</w:t>
      </w:r>
    </w:p>
    <w:p w:rsidR="00014041" w:rsidRDefault="00014041">
      <w:pPr>
        <w:spacing w:before="9" w:line="180" w:lineRule="exact"/>
        <w:rPr>
          <w:sz w:val="18"/>
          <w:szCs w:val="18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Heading4"/>
        <w:ind w:left="1007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pacing w:before="2" w:line="190" w:lineRule="exact"/>
        <w:rPr>
          <w:sz w:val="19"/>
          <w:szCs w:val="19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Heading3"/>
        <w:numPr>
          <w:ilvl w:val="1"/>
          <w:numId w:val="5"/>
        </w:numPr>
        <w:tabs>
          <w:tab w:val="left" w:pos="820"/>
        </w:tabs>
        <w:rPr>
          <w:b w:val="0"/>
          <w:bCs w:val="0"/>
        </w:rPr>
      </w:pPr>
      <w:r>
        <w:rPr>
          <w:spacing w:val="12"/>
        </w:rPr>
        <w:t>O</w:t>
      </w:r>
      <w:r>
        <w:rPr>
          <w:spacing w:val="5"/>
        </w:rPr>
        <w:t>v</w:t>
      </w:r>
      <w:r>
        <w:rPr>
          <w:spacing w:val="10"/>
        </w:rPr>
        <w:t>e</w:t>
      </w:r>
      <w:r>
        <w:rPr>
          <w:spacing w:val="12"/>
        </w:rPr>
        <w:t>r</w:t>
      </w:r>
      <w:r>
        <w:rPr>
          <w:spacing w:val="5"/>
        </w:rPr>
        <w:t>v</w:t>
      </w:r>
      <w:r>
        <w:rPr>
          <w:spacing w:val="9"/>
        </w:rPr>
        <w:t>i</w:t>
      </w:r>
      <w:r>
        <w:rPr>
          <w:spacing w:val="10"/>
        </w:rPr>
        <w:t>e</w:t>
      </w:r>
      <w:r>
        <w:t>w</w:t>
      </w:r>
      <w:r>
        <w:rPr>
          <w:spacing w:val="24"/>
        </w:rPr>
        <w:t xml:space="preserve"> </w:t>
      </w:r>
      <w:r>
        <w:rPr>
          <w:spacing w:val="9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0"/>
        </w:rPr>
        <w:t>P</w:t>
      </w:r>
      <w:r>
        <w:rPr>
          <w:spacing w:val="9"/>
        </w:rPr>
        <w:t>ropo</w:t>
      </w:r>
      <w:r>
        <w:rPr>
          <w:spacing w:val="10"/>
        </w:rPr>
        <w:t>se</w:t>
      </w:r>
      <w:r>
        <w:t>r</w:t>
      </w:r>
      <w:r>
        <w:rPr>
          <w:spacing w:val="22"/>
        </w:rPr>
        <w:t xml:space="preserve"> </w:t>
      </w:r>
      <w:r>
        <w:rPr>
          <w:spacing w:val="9"/>
        </w:rPr>
        <w:t>Qu</w:t>
      </w:r>
      <w:r>
        <w:rPr>
          <w:spacing w:val="10"/>
        </w:rPr>
        <w:t>a</w:t>
      </w:r>
      <w:r>
        <w:rPr>
          <w:spacing w:val="9"/>
        </w:rPr>
        <w:t>li</w:t>
      </w:r>
      <w:r>
        <w:rPr>
          <w:spacing w:val="8"/>
        </w:rPr>
        <w:t>f</w:t>
      </w:r>
      <w:r>
        <w:rPr>
          <w:spacing w:val="9"/>
        </w:rPr>
        <w:t>i</w:t>
      </w:r>
      <w:r>
        <w:rPr>
          <w:spacing w:val="10"/>
        </w:rPr>
        <w:t>ca</w:t>
      </w:r>
      <w:r>
        <w:rPr>
          <w:spacing w:val="8"/>
        </w:rPr>
        <w:t>t</w:t>
      </w:r>
      <w:r>
        <w:rPr>
          <w:spacing w:val="9"/>
        </w:rPr>
        <w:t>ion</w:t>
      </w:r>
      <w:r>
        <w:t>s</w:t>
      </w:r>
    </w:p>
    <w:p w:rsidR="00014041" w:rsidRDefault="00014041">
      <w:pPr>
        <w:spacing w:before="9" w:line="180" w:lineRule="exact"/>
        <w:rPr>
          <w:sz w:val="18"/>
          <w:szCs w:val="18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Heading4"/>
        <w:ind w:left="1007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ectPr w:rsidR="00014041">
          <w:headerReference w:type="default" r:id="rId8"/>
          <w:footerReference w:type="default" r:id="rId9"/>
          <w:pgSz w:w="12240" w:h="15840"/>
          <w:pgMar w:top="1200" w:right="1320" w:bottom="820" w:left="1340" w:header="745" w:footer="635" w:gutter="0"/>
          <w:pgNumType w:start="3"/>
          <w:cols w:space="720"/>
        </w:sectPr>
      </w:pPr>
    </w:p>
    <w:p w:rsidR="00014041" w:rsidRDefault="00014041">
      <w:pPr>
        <w:spacing w:before="9" w:line="150" w:lineRule="exact"/>
        <w:rPr>
          <w:sz w:val="15"/>
          <w:szCs w:val="15"/>
        </w:rPr>
      </w:pPr>
    </w:p>
    <w:p w:rsidR="00014041" w:rsidRDefault="00E81C9E">
      <w:pPr>
        <w:pStyle w:val="Heading1"/>
        <w:tabs>
          <w:tab w:val="left" w:pos="820"/>
        </w:tabs>
        <w:rPr>
          <w:b w:val="0"/>
          <w:bCs w:val="0"/>
        </w:rPr>
      </w:pPr>
      <w:bookmarkStart w:id="2" w:name="_Toc491165507"/>
      <w:r>
        <w:t>2.0</w:t>
      </w:r>
      <w:r>
        <w:tab/>
      </w:r>
      <w:r>
        <w:rPr>
          <w:spacing w:val="-2"/>
        </w:rPr>
        <w:t>O</w:t>
      </w:r>
      <w:r>
        <w:t>rg</w:t>
      </w:r>
      <w:r>
        <w:rPr>
          <w:spacing w:val="2"/>
        </w:rPr>
        <w:t>a</w:t>
      </w:r>
      <w:r>
        <w:t>nizati</w:t>
      </w:r>
      <w:r>
        <w:rPr>
          <w:spacing w:val="1"/>
        </w:rPr>
        <w:t>o</w:t>
      </w:r>
      <w:r>
        <w:t>n</w:t>
      </w:r>
      <w:r>
        <w:rPr>
          <w:spacing w:val="-30"/>
        </w:rPr>
        <w:t xml:space="preserve"> </w:t>
      </w:r>
      <w:r>
        <w:rPr>
          <w:spacing w:val="1"/>
        </w:rPr>
        <w:t>O</w:t>
      </w:r>
      <w:r>
        <w:rPr>
          <w:spacing w:val="-6"/>
        </w:rPr>
        <w:t>v</w:t>
      </w:r>
      <w:r>
        <w:rPr>
          <w:spacing w:val="2"/>
        </w:rPr>
        <w:t>e</w:t>
      </w:r>
      <w:r>
        <w:rPr>
          <w:spacing w:val="5"/>
        </w:rPr>
        <w:t>r</w:t>
      </w:r>
      <w:r>
        <w:rPr>
          <w:spacing w:val="-6"/>
        </w:rPr>
        <w:t>v</w:t>
      </w:r>
      <w:r>
        <w:rPr>
          <w:spacing w:val="2"/>
        </w:rPr>
        <w:t>i</w:t>
      </w:r>
      <w:r>
        <w:rPr>
          <w:spacing w:val="-3"/>
        </w:rPr>
        <w:t>e</w:t>
      </w:r>
      <w:r>
        <w:t>w</w:t>
      </w:r>
      <w:r w:rsidR="00335954">
        <w:t xml:space="preserve"> and Qualifications</w:t>
      </w:r>
      <w:bookmarkEnd w:id="2"/>
    </w:p>
    <w:p w:rsidR="00014041" w:rsidRDefault="00014041">
      <w:pPr>
        <w:spacing w:before="6" w:line="110" w:lineRule="exact"/>
        <w:rPr>
          <w:sz w:val="11"/>
          <w:szCs w:val="11"/>
        </w:rPr>
      </w:pPr>
    </w:p>
    <w:p w:rsidR="00014041" w:rsidRDefault="00E81C9E">
      <w:pPr>
        <w:pStyle w:val="BodyText"/>
        <w:ind w:left="100" w:right="547"/>
      </w:pP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</w:t>
      </w:r>
      <w:r>
        <w:t>tions</w:t>
      </w:r>
      <w:r>
        <w:rPr>
          <w:spacing w:val="3"/>
        </w:rPr>
        <w:t xml:space="preserve"> </w:t>
      </w:r>
      <w:r>
        <w:t>Propos</w:t>
      </w:r>
      <w:r>
        <w:rPr>
          <w:spacing w:val="-2"/>
        </w:rPr>
        <w:t>e</w:t>
      </w:r>
      <w:r>
        <w:t xml:space="preserve">r </w:t>
      </w:r>
      <w:r>
        <w:rPr>
          <w:u w:val="single" w:color="000000"/>
        </w:rPr>
        <w:t>must pro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 xml:space="preserve">ide </w:t>
      </w:r>
      <w:r>
        <w:rPr>
          <w:spacing w:val="-2"/>
          <w:u w:val="single" w:color="000000"/>
        </w:rPr>
        <w:t>a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 xml:space="preserve">l </w:t>
      </w:r>
      <w:r>
        <w:t>info</w:t>
      </w:r>
      <w:r>
        <w:rPr>
          <w:spacing w:val="-1"/>
        </w:rPr>
        <w:t>r</w:t>
      </w:r>
      <w:r>
        <w:t>mation 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 xml:space="preserve">sted </w:t>
      </w:r>
      <w:r>
        <w:rPr>
          <w:spacing w:val="1"/>
        </w:rPr>
        <w:t>r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rdi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rFonts w:cs="Times New Roman"/>
        </w:rPr>
        <w:t>Propos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’s </w:t>
      </w:r>
      <w:r>
        <w:t xml:space="preserve">unique </w:t>
      </w:r>
      <w:r>
        <w:rPr>
          <w:spacing w:val="-2"/>
        </w:rPr>
        <w:t>c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 xml:space="preserve">bilities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 xml:space="preserve">mation </w:t>
      </w:r>
      <w:r>
        <w:rPr>
          <w:spacing w:val="1"/>
        </w:rPr>
        <w:t>Te</w:t>
      </w:r>
      <w:r>
        <w:rPr>
          <w:spacing w:val="-1"/>
        </w:rPr>
        <w:t>c</w:t>
      </w:r>
      <w:r>
        <w:t>hnolo</w:t>
      </w:r>
      <w:r>
        <w:rPr>
          <w:spacing w:val="2"/>
        </w:rPr>
        <w:t>g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rPr>
          <w:spacing w:val="-4"/>
        </w:rPr>
        <w:t>I</w:t>
      </w:r>
      <w:r>
        <w:t>T)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e</w:t>
      </w:r>
      <w:r>
        <w:t>ndor.</w:t>
      </w:r>
    </w:p>
    <w:p w:rsidR="00014041" w:rsidRDefault="00014041">
      <w:pPr>
        <w:spacing w:before="4" w:line="240" w:lineRule="exact"/>
        <w:rPr>
          <w:sz w:val="24"/>
          <w:szCs w:val="24"/>
        </w:rPr>
      </w:pPr>
    </w:p>
    <w:p w:rsidR="00014041" w:rsidRDefault="00E81C9E">
      <w:pPr>
        <w:pStyle w:val="Heading3"/>
        <w:numPr>
          <w:ilvl w:val="1"/>
          <w:numId w:val="4"/>
        </w:numPr>
        <w:tabs>
          <w:tab w:val="left" w:pos="503"/>
        </w:tabs>
        <w:ind w:left="503"/>
        <w:rPr>
          <w:b w:val="0"/>
          <w:bCs w:val="0"/>
        </w:rPr>
      </w:pPr>
      <w:r>
        <w:rPr>
          <w:rFonts w:cs="Arial"/>
          <w:spacing w:val="-2"/>
        </w:rPr>
        <w:t>P</w:t>
      </w:r>
      <w:r>
        <w:rPr>
          <w:rFonts w:cs="Arial"/>
        </w:rPr>
        <w:t>ropos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rPr>
          <w:spacing w:val="-4"/>
        </w:rPr>
        <w:t>v</w:t>
      </w:r>
      <w:r>
        <w:t>e</w:t>
      </w:r>
      <w:r>
        <w:rPr>
          <w:spacing w:val="2"/>
        </w:rPr>
        <w:t>r</w:t>
      </w:r>
      <w:r>
        <w:rPr>
          <w:spacing w:val="-4"/>
        </w:rPr>
        <w:t>v</w:t>
      </w:r>
      <w:r>
        <w:t>i</w:t>
      </w:r>
      <w:r>
        <w:rPr>
          <w:spacing w:val="1"/>
        </w:rPr>
        <w:t>e</w:t>
      </w:r>
      <w:r>
        <w:t>w</w:t>
      </w:r>
    </w:p>
    <w:p w:rsidR="00014041" w:rsidRDefault="00014041">
      <w:pPr>
        <w:spacing w:before="1" w:line="120" w:lineRule="exact"/>
        <w:rPr>
          <w:sz w:val="12"/>
          <w:szCs w:val="12"/>
        </w:rPr>
      </w:pPr>
    </w:p>
    <w:p w:rsidR="00014041" w:rsidRDefault="00E81C9E">
      <w:pPr>
        <w:pStyle w:val="Heading3"/>
        <w:tabs>
          <w:tab w:val="left" w:pos="1540"/>
        </w:tabs>
        <w:ind w:left="100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Table 1.</w:t>
      </w:r>
      <w:r>
        <w:rPr>
          <w:rFonts w:ascii="Times New Roman" w:eastAsia="Times New Roman" w:hAnsi="Times New Roman" w:cs="Times New Roman"/>
        </w:rPr>
        <w:tab/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pany Ove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view</w:t>
      </w:r>
    </w:p>
    <w:p w:rsidR="00014041" w:rsidRDefault="00014041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4518"/>
      </w:tblGrid>
      <w:tr w:rsidR="00014041">
        <w:trPr>
          <w:trHeight w:hRule="exact" w:val="298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14041" w:rsidRDefault="00014041"/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14041" w:rsidRDefault="00E81C9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ation</w:t>
            </w:r>
          </w:p>
        </w:tc>
      </w:tr>
      <w:tr w:rsidR="00014041">
        <w:trPr>
          <w:trHeight w:hRule="exact" w:val="300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pany 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>
        <w:trPr>
          <w:trHeight w:hRule="exact" w:val="562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lead/a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014041" w:rsidRDefault="00E81C9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ation: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>
        <w:trPr>
          <w:trHeight w:hRule="exact" w:val="562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North Am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rican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ndustry</w:t>
            </w:r>
          </w:p>
          <w:p w:rsidR="00014041" w:rsidRDefault="00E81C9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Classification Syste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>
        <w:trPr>
          <w:trHeight w:hRule="exact" w:val="298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 w:rsidP="004D7C7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iscal 201</w:t>
            </w:r>
            <w:r w:rsidR="004D7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pany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nue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>
        <w:trPr>
          <w:trHeight w:hRule="exact" w:val="298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 w:rsidP="004D7C7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iscal 201</w:t>
            </w:r>
            <w:r w:rsidR="004D7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pany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>
        <w:trPr>
          <w:trHeight w:hRule="exact" w:val="298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ation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>
        <w:trPr>
          <w:trHeight w:hRule="exact" w:val="300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>
        <w:trPr>
          <w:trHeight w:hRule="exact" w:val="298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pany Own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i.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te/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>
        <w:trPr>
          <w:trHeight w:hRule="exact" w:val="838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has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014041" w:rsidRDefault="004D7C71" w:rsidP="004D7C71">
            <w:pPr>
              <w:pStyle w:val="TableParagraph"/>
              <w:ind w:left="102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Software Development, 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nta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/or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Us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s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="00E81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>
        <w:trPr>
          <w:trHeight w:hRule="exact" w:val="838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ploye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s:</w:t>
            </w:r>
          </w:p>
          <w:p w:rsidR="00014041" w:rsidRDefault="00E81C9E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  <w:p w:rsidR="00014041" w:rsidRDefault="00E81C9E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vices:</w:t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>
        <w:trPr>
          <w:trHeight w:hRule="exact" w:val="298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14041" w:rsidRDefault="00E81C9E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End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</w:t>
            </w:r>
          </w:p>
        </w:tc>
      </w:tr>
    </w:tbl>
    <w:p w:rsidR="00014041" w:rsidRDefault="00014041">
      <w:pPr>
        <w:spacing w:before="5" w:line="160" w:lineRule="exact"/>
        <w:rPr>
          <w:sz w:val="16"/>
          <w:szCs w:val="16"/>
        </w:rPr>
      </w:pPr>
    </w:p>
    <w:p w:rsidR="00014041" w:rsidRDefault="00E81C9E">
      <w:pPr>
        <w:pStyle w:val="Heading3"/>
        <w:numPr>
          <w:ilvl w:val="1"/>
          <w:numId w:val="4"/>
        </w:numPr>
        <w:tabs>
          <w:tab w:val="left" w:pos="503"/>
        </w:tabs>
        <w:spacing w:before="69"/>
        <w:ind w:left="503"/>
        <w:rPr>
          <w:b w:val="0"/>
          <w:bCs w:val="0"/>
        </w:rPr>
      </w:pPr>
      <w:r>
        <w:t>Ref</w:t>
      </w:r>
      <w:r>
        <w:rPr>
          <w:spacing w:val="-2"/>
        </w:rPr>
        <w:t>e</w:t>
      </w:r>
      <w:r>
        <w:t>ren</w:t>
      </w:r>
      <w:r>
        <w:rPr>
          <w:spacing w:val="-2"/>
        </w:rPr>
        <w:t>c</w:t>
      </w:r>
      <w:r>
        <w:t>es</w:t>
      </w:r>
    </w:p>
    <w:p w:rsidR="00014041" w:rsidRDefault="00014041">
      <w:pPr>
        <w:spacing w:before="6" w:line="110" w:lineRule="exact"/>
        <w:rPr>
          <w:sz w:val="11"/>
          <w:szCs w:val="11"/>
        </w:rPr>
      </w:pPr>
    </w:p>
    <w:p w:rsidR="00014041" w:rsidRDefault="00E81C9E">
      <w:pPr>
        <w:pStyle w:val="BodyText"/>
        <w:ind w:left="100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 l</w:t>
      </w:r>
      <w:r>
        <w:rPr>
          <w:spacing w:val="-1"/>
        </w:rPr>
        <w:t>ea</w:t>
      </w:r>
      <w:r>
        <w:t>st</w:t>
      </w:r>
      <w:r>
        <w:rPr>
          <w:spacing w:val="1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 xml:space="preserve">s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c</w:t>
      </w:r>
      <w:r>
        <w:t>ustom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ompa</w:t>
      </w:r>
      <w:r>
        <w:rPr>
          <w:spacing w:val="-2"/>
        </w:rPr>
        <w:t>r</w:t>
      </w:r>
      <w:r>
        <w:rPr>
          <w:spacing w:val="-1"/>
        </w:rPr>
        <w:t>a</w:t>
      </w:r>
      <w:r>
        <w:t xml:space="preserve">ble </w:t>
      </w:r>
      <w:r>
        <w:rPr>
          <w:spacing w:val="1"/>
        </w:rPr>
        <w:t>s</w:t>
      </w:r>
      <w:r>
        <w:rPr>
          <w:spacing w:val="-1"/>
        </w:rPr>
        <w:t>e</w:t>
      </w:r>
      <w:r>
        <w:t>rvic</w:t>
      </w:r>
      <w:r>
        <w:rPr>
          <w:spacing w:val="-1"/>
        </w:rPr>
        <w:t>e</w:t>
      </w:r>
      <w:r>
        <w:t>.</w:t>
      </w:r>
    </w:p>
    <w:p w:rsidR="00014041" w:rsidRDefault="00014041">
      <w:pPr>
        <w:spacing w:before="5" w:line="120" w:lineRule="exact"/>
        <w:rPr>
          <w:sz w:val="12"/>
          <w:szCs w:val="12"/>
        </w:rPr>
      </w:pPr>
    </w:p>
    <w:p w:rsidR="00014041" w:rsidRDefault="00E81C9E">
      <w:pPr>
        <w:pStyle w:val="Heading3"/>
        <w:tabs>
          <w:tab w:val="left" w:pos="1540"/>
        </w:tabs>
        <w:ind w:left="100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Table 2.</w:t>
      </w:r>
      <w:r>
        <w:rPr>
          <w:rFonts w:ascii="Times New Roman" w:eastAsia="Times New Roman" w:hAnsi="Times New Roman" w:cs="Times New Roman"/>
        </w:rPr>
        <w:tab/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</w:p>
    <w:p w:rsidR="00014041" w:rsidRDefault="00014041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4496"/>
      </w:tblGrid>
      <w:tr w:rsidR="00014041" w:rsidTr="00335954">
        <w:trPr>
          <w:trHeight w:hRule="exact" w:val="300"/>
        </w:trPr>
        <w:tc>
          <w:tcPr>
            <w:tcW w:w="9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14041" w:rsidRDefault="00E81C9E">
            <w:pPr>
              <w:pStyle w:val="TableParagraph"/>
              <w:spacing w:line="273" w:lineRule="exact"/>
              <w:ind w:left="3729" w:right="3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# 1</w:t>
            </w:r>
          </w:p>
        </w:tc>
      </w:tr>
      <w:tr w:rsidR="00014041" w:rsidTr="00335954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Custo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 w:rsidTr="00335954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 w:rsidTr="00335954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 Title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 w:rsidTr="00335954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 w:rsidTr="00335954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 w:rsidTr="00335954">
        <w:trPr>
          <w:trHeight w:hRule="exact" w:val="30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 w:rsidTr="00335954">
        <w:trPr>
          <w:trHeight w:hRule="exact" w:val="963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E81C9E" w:rsidP="00CA6F5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or service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Please p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ovi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links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r w:rsidR="00CA6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vice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organization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that uses the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s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="00CA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4041" w:rsidRDefault="00014041"/>
        </w:tc>
      </w:tr>
      <w:tr w:rsidR="00014041" w:rsidTr="00335954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14041" w:rsidRDefault="00014041">
            <w:pPr>
              <w:pStyle w:val="TableParagraph"/>
              <w:spacing w:line="272" w:lineRule="exact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14041" w:rsidRDefault="00014041"/>
        </w:tc>
      </w:tr>
    </w:tbl>
    <w:p w:rsidR="00014041" w:rsidRDefault="00014041">
      <w:pPr>
        <w:sectPr w:rsidR="00014041">
          <w:pgSz w:w="12240" w:h="15840"/>
          <w:pgMar w:top="1200" w:right="1100" w:bottom="820" w:left="1340" w:header="745" w:footer="635" w:gutter="0"/>
          <w:cols w:space="720"/>
        </w:sectPr>
      </w:pPr>
    </w:p>
    <w:p w:rsidR="00014041" w:rsidRDefault="00014041">
      <w:pPr>
        <w:spacing w:line="150" w:lineRule="exact"/>
        <w:rPr>
          <w:sz w:val="15"/>
          <w:szCs w:val="15"/>
        </w:rPr>
      </w:pPr>
    </w:p>
    <w:p w:rsidR="00014041" w:rsidRDefault="00E81C9E">
      <w:pPr>
        <w:pStyle w:val="Heading3"/>
        <w:tabs>
          <w:tab w:val="left" w:pos="1540"/>
        </w:tabs>
        <w:spacing w:before="69"/>
        <w:ind w:left="100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Table 3.</w:t>
      </w:r>
      <w:r>
        <w:rPr>
          <w:rFonts w:ascii="Times New Roman" w:eastAsia="Times New Roman" w:hAnsi="Times New Roman" w:cs="Times New Roman"/>
        </w:rPr>
        <w:tab/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</w:p>
    <w:p w:rsidR="00014041" w:rsidRDefault="00014041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3855"/>
      </w:tblGrid>
      <w:tr w:rsidR="00014041">
        <w:trPr>
          <w:trHeight w:hRule="exact" w:val="298"/>
        </w:trPr>
        <w:tc>
          <w:tcPr>
            <w:tcW w:w="8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14041" w:rsidRDefault="00E81C9E">
            <w:pPr>
              <w:pStyle w:val="TableParagraph"/>
              <w:spacing w:line="272" w:lineRule="exact"/>
              <w:ind w:left="3729" w:right="3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# 2</w:t>
            </w:r>
          </w:p>
        </w:tc>
      </w:tr>
      <w:tr w:rsidR="004D7C71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Custo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/>
        </w:tc>
      </w:tr>
      <w:tr w:rsidR="004D7C71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/>
        </w:tc>
      </w:tr>
      <w:tr w:rsidR="004D7C71">
        <w:trPr>
          <w:trHeight w:hRule="exact" w:val="30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 Title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/>
        </w:tc>
      </w:tr>
      <w:tr w:rsidR="004D7C71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/>
        </w:tc>
      </w:tr>
      <w:tr w:rsidR="004D7C71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/>
        </w:tc>
      </w:tr>
      <w:tr w:rsidR="004D7C71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/>
        </w:tc>
      </w:tr>
      <w:tr w:rsidR="004D7C71" w:rsidTr="00CA6F57">
        <w:trPr>
          <w:trHeight w:hRule="exact" w:val="90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CA6F57" w:rsidP="004D7C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or service. Please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organization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that uses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/>
        </w:tc>
      </w:tr>
      <w:tr w:rsidR="004D7C71">
        <w:trPr>
          <w:trHeight w:hRule="exact" w:val="299"/>
        </w:trPr>
        <w:tc>
          <w:tcPr>
            <w:tcW w:w="8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D7C71" w:rsidRDefault="004D7C71" w:rsidP="004D7C71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End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</w:t>
            </w:r>
          </w:p>
        </w:tc>
      </w:tr>
    </w:tbl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before="3" w:line="240" w:lineRule="exact"/>
        <w:rPr>
          <w:sz w:val="24"/>
          <w:szCs w:val="24"/>
        </w:rPr>
      </w:pPr>
    </w:p>
    <w:p w:rsidR="00014041" w:rsidRDefault="00E81C9E">
      <w:pPr>
        <w:pStyle w:val="Heading3"/>
        <w:tabs>
          <w:tab w:val="left" w:pos="1540"/>
        </w:tabs>
        <w:spacing w:before="69"/>
        <w:ind w:left="100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Table 4.</w:t>
      </w:r>
      <w:r>
        <w:rPr>
          <w:rFonts w:ascii="Times New Roman" w:eastAsia="Times New Roman" w:hAnsi="Times New Roman" w:cs="Times New Roman"/>
        </w:rPr>
        <w:tab/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ere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</w:p>
    <w:p w:rsidR="00014041" w:rsidRDefault="00014041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3855"/>
      </w:tblGrid>
      <w:tr w:rsidR="00014041">
        <w:trPr>
          <w:trHeight w:hRule="exact" w:val="298"/>
        </w:trPr>
        <w:tc>
          <w:tcPr>
            <w:tcW w:w="88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14041" w:rsidRDefault="00E81C9E">
            <w:pPr>
              <w:pStyle w:val="TableParagraph"/>
              <w:spacing w:line="272" w:lineRule="exact"/>
              <w:ind w:left="3729" w:right="37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# 3</w:t>
            </w:r>
          </w:p>
        </w:tc>
      </w:tr>
      <w:tr w:rsidR="004D7C71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Custo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/>
        </w:tc>
      </w:tr>
      <w:tr w:rsidR="004D7C71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/>
        </w:tc>
      </w:tr>
      <w:tr w:rsidR="004D7C71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 Title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/>
        </w:tc>
      </w:tr>
      <w:tr w:rsidR="004D7C71">
        <w:trPr>
          <w:trHeight w:hRule="exact" w:val="30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/>
        </w:tc>
      </w:tr>
      <w:tr w:rsidR="004D7C71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/>
        </w:tc>
      </w:tr>
      <w:tr w:rsidR="004D7C71">
        <w:trPr>
          <w:trHeight w:hRule="exact" w:val="29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/>
        </w:tc>
      </w:tr>
      <w:tr w:rsidR="004D7C71" w:rsidTr="00CA6F57">
        <w:trPr>
          <w:trHeight w:hRule="exact" w:val="1008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CA6F57" w:rsidP="004D7C7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or service. Please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organization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that uses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7C71" w:rsidRDefault="004D7C71" w:rsidP="004D7C71"/>
        </w:tc>
      </w:tr>
      <w:tr w:rsidR="004D7C71">
        <w:trPr>
          <w:trHeight w:hRule="exact" w:val="299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D7C71" w:rsidRDefault="004D7C71" w:rsidP="004D7C71">
            <w:pPr>
              <w:pStyle w:val="TableParagraph"/>
              <w:spacing w:line="272" w:lineRule="exact"/>
              <w:ind w:right="1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End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4D7C71" w:rsidRDefault="004D7C71" w:rsidP="004D7C71"/>
        </w:tc>
      </w:tr>
      <w:tr w:rsidR="00CA6F57" w:rsidTr="00CA6F57">
        <w:trPr>
          <w:trHeight w:hRule="exact" w:val="8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A6F57" w:rsidRDefault="00CA6F57" w:rsidP="004D7C71">
            <w:pPr>
              <w:pStyle w:val="TableParagraph"/>
              <w:spacing w:line="272" w:lineRule="exact"/>
              <w:ind w:right="11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A6F57" w:rsidRDefault="00CA6F57" w:rsidP="004D7C71"/>
        </w:tc>
      </w:tr>
      <w:tr w:rsidR="00CA6F57" w:rsidTr="00CA6F57">
        <w:trPr>
          <w:trHeight w:hRule="exact" w:val="80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A6F57" w:rsidRDefault="00CA6F57" w:rsidP="004D7C71">
            <w:pPr>
              <w:pStyle w:val="TableParagraph"/>
              <w:spacing w:line="272" w:lineRule="exact"/>
              <w:ind w:right="111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CA6F57" w:rsidRDefault="00CA6F57" w:rsidP="004D7C71"/>
        </w:tc>
      </w:tr>
    </w:tbl>
    <w:p w:rsidR="00014041" w:rsidRDefault="00014041"/>
    <w:p w:rsidR="00984B0D" w:rsidRDefault="00984B0D"/>
    <w:p w:rsidR="00984B0D" w:rsidRDefault="00984B0D" w:rsidP="00984B0D">
      <w:pPr>
        <w:pStyle w:val="Heading3"/>
      </w:pPr>
      <w:r>
        <w:t>2.3. Experience</w:t>
      </w:r>
    </w:p>
    <w:p w:rsidR="00984B0D" w:rsidRDefault="00984B0D">
      <w:r>
        <w:t>Describe your organization’s experience on similar assignments. This could include projects that involve courts or other public agencies, digital services or ability-to-pay determinations.</w:t>
      </w:r>
    </w:p>
    <w:p w:rsidR="00984B0D" w:rsidRDefault="00984B0D"/>
    <w:p w:rsidR="00984B0D" w:rsidRDefault="00984B0D" w:rsidP="00984B0D">
      <w:pPr>
        <w:pStyle w:val="Heading4"/>
        <w:ind w:left="0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984B0D" w:rsidRDefault="00984B0D"/>
    <w:p w:rsidR="00984B0D" w:rsidRDefault="00984B0D"/>
    <w:p w:rsidR="00984B0D" w:rsidRDefault="00984B0D" w:rsidP="00984B0D">
      <w:pPr>
        <w:pStyle w:val="Heading3"/>
      </w:pPr>
      <w:proofErr w:type="gramStart"/>
      <w:r>
        <w:t>2.4  Qualifications</w:t>
      </w:r>
      <w:proofErr w:type="gramEnd"/>
      <w:r>
        <w:t xml:space="preserve"> of Key Staff</w:t>
      </w:r>
    </w:p>
    <w:p w:rsidR="00984B0D" w:rsidRDefault="00984B0D">
      <w:r>
        <w:t xml:space="preserve">Provide names of key staff who will be assigned to this project and their resumes. </w:t>
      </w:r>
    </w:p>
    <w:p w:rsidR="00984B0D" w:rsidRDefault="00984B0D"/>
    <w:p w:rsidR="00984B0D" w:rsidRDefault="00984B0D" w:rsidP="00984B0D">
      <w:pPr>
        <w:pStyle w:val="Heading4"/>
        <w:ind w:left="0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984B0D" w:rsidRDefault="00984B0D" w:rsidP="00984B0D"/>
    <w:p w:rsidR="00B82C38" w:rsidRDefault="00B82C38" w:rsidP="00984B0D"/>
    <w:p w:rsidR="00B82C38" w:rsidRDefault="00B82C38" w:rsidP="00B82C38">
      <w:pPr>
        <w:pStyle w:val="Heading3"/>
      </w:pPr>
      <w:r>
        <w:t>2.5 Rol</w:t>
      </w:r>
      <w:r>
        <w:rPr>
          <w:spacing w:val="-1"/>
        </w:rPr>
        <w:t>e</w:t>
      </w:r>
      <w:r>
        <w:t xml:space="preserve">s and </w:t>
      </w:r>
      <w:r>
        <w:rPr>
          <w:spacing w:val="-3"/>
        </w:rPr>
        <w:t>F</w:t>
      </w:r>
      <w:r>
        <w:t>un</w:t>
      </w:r>
      <w:r>
        <w:rPr>
          <w:spacing w:val="1"/>
        </w:rPr>
        <w:t>c</w:t>
      </w:r>
      <w:r>
        <w:t xml:space="preserve">tions </w:t>
      </w:r>
    </w:p>
    <w:p w:rsidR="00B82C38" w:rsidRDefault="00B82C38" w:rsidP="00B82C38">
      <w:pPr>
        <w:pStyle w:val="BodyText"/>
        <w:ind w:left="90" w:right="804"/>
      </w:pPr>
      <w:r>
        <w:t>A</w:t>
      </w:r>
      <w:r>
        <w:rPr>
          <w:spacing w:val="-2"/>
        </w:rPr>
        <w:t>f</w:t>
      </w:r>
      <w:r>
        <w:t>fi</w:t>
      </w:r>
      <w:r>
        <w:rPr>
          <w:spacing w:val="-1"/>
        </w:rPr>
        <w:t>r</w:t>
      </w:r>
      <w:r>
        <w:t>m the</w:t>
      </w:r>
      <w:r>
        <w:rPr>
          <w:spacing w:val="-1"/>
        </w:rPr>
        <w:t xml:space="preserve"> </w:t>
      </w:r>
      <w:r>
        <w:t>rol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s</w:t>
      </w:r>
      <w:r>
        <w:rPr>
          <w:spacing w:val="2"/>
        </w:rPr>
        <w:t>p</w:t>
      </w:r>
      <w:r>
        <w:t>onsibilities l</w:t>
      </w:r>
      <w:r>
        <w:rPr>
          <w:spacing w:val="-2"/>
        </w:rPr>
        <w:t>i</w:t>
      </w:r>
      <w:r>
        <w:t>sted in the</w:t>
      </w:r>
      <w:r>
        <w:rPr>
          <w:spacing w:val="-1"/>
        </w:rPr>
        <w:t xml:space="preserve"> </w:t>
      </w:r>
      <w:r>
        <w:rPr>
          <w:spacing w:val="-2"/>
        </w:rPr>
        <w:t>RF</w:t>
      </w:r>
      <w:r>
        <w:t>P, pro</w:t>
      </w:r>
      <w:r>
        <w:rPr>
          <w:spacing w:val="-1"/>
        </w:rPr>
        <w:t>v</w:t>
      </w:r>
      <w:r>
        <w:t>iding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dditional </w:t>
      </w:r>
      <w:r>
        <w:rPr>
          <w:spacing w:val="-1"/>
        </w:rPr>
        <w:t>r</w:t>
      </w:r>
      <w:r>
        <w:t xml:space="preserve">oles </w:t>
      </w:r>
      <w:r>
        <w:rPr>
          <w:spacing w:val="-2"/>
        </w:rPr>
        <w:t>a</w:t>
      </w:r>
      <w:r>
        <w:t>nd r</w:t>
      </w:r>
      <w:r>
        <w:rPr>
          <w:spacing w:val="-2"/>
        </w:rPr>
        <w:t>e</w:t>
      </w:r>
      <w:r>
        <w:t>s</w:t>
      </w:r>
      <w:r>
        <w:rPr>
          <w:spacing w:val="2"/>
        </w:rPr>
        <w:t>p</w:t>
      </w:r>
      <w:r>
        <w:t>onsibilities not in</w:t>
      </w:r>
      <w:r>
        <w:rPr>
          <w:spacing w:val="-1"/>
        </w:rPr>
        <w:t>c</w:t>
      </w:r>
      <w:r>
        <w:t>lude</w:t>
      </w:r>
      <w:r>
        <w:rPr>
          <w:spacing w:val="3"/>
        </w:rPr>
        <w:t>d</w:t>
      </w:r>
      <w:r>
        <w:t>.</w:t>
      </w:r>
    </w:p>
    <w:p w:rsidR="00B82C38" w:rsidRDefault="00B82C38" w:rsidP="00B82C38">
      <w:pPr>
        <w:ind w:left="90"/>
      </w:pPr>
    </w:p>
    <w:p w:rsidR="00B82C38" w:rsidRDefault="00B82C38" w:rsidP="00B82C38">
      <w:pPr>
        <w:ind w:left="90"/>
      </w:pPr>
    </w:p>
    <w:p w:rsidR="00B82C38" w:rsidRDefault="00B82C38" w:rsidP="00B82C38">
      <w:pPr>
        <w:ind w:left="90"/>
      </w:pPr>
    </w:p>
    <w:p w:rsidR="00B82C38" w:rsidRPr="00B82C38" w:rsidRDefault="00B82C38" w:rsidP="00B82C38">
      <w:pPr>
        <w:pStyle w:val="Heading3"/>
      </w:pPr>
      <w:r>
        <w:t xml:space="preserve">2.6 </w:t>
      </w:r>
      <w:r w:rsidRPr="00B82C38">
        <w:t>Organization Chart</w:t>
      </w:r>
    </w:p>
    <w:p w:rsidR="00B82C38" w:rsidRDefault="00B82C38" w:rsidP="00B82C38">
      <w:pPr>
        <w:spacing w:before="13" w:line="220" w:lineRule="exact"/>
      </w:pPr>
    </w:p>
    <w:p w:rsidR="00B82C38" w:rsidRDefault="00B82C38" w:rsidP="00B82C38">
      <w:pPr>
        <w:pStyle w:val="BodyText"/>
        <w:ind w:left="0" w:right="167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1"/>
        </w:rPr>
        <w:t>a</w:t>
      </w:r>
      <w:r>
        <w:t>l ch</w:t>
      </w:r>
      <w:r>
        <w:rPr>
          <w:spacing w:val="-2"/>
        </w:rPr>
        <w:t>a</w:t>
      </w:r>
      <w:r>
        <w:t>rt th</w:t>
      </w:r>
      <w:r>
        <w:rPr>
          <w:spacing w:val="-1"/>
        </w:rPr>
        <w:t>a</w:t>
      </w:r>
      <w:r>
        <w:t>t cl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identi</w:t>
      </w:r>
      <w:r>
        <w:rPr>
          <w:spacing w:val="1"/>
        </w:rPr>
        <w:t>f</w:t>
      </w:r>
      <w:r>
        <w:t>ies the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>ndor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a</w:t>
      </w:r>
      <w:r>
        <w:t>m and roles that will support the solu</w:t>
      </w:r>
      <w:r>
        <w:rPr>
          <w:spacing w:val="-2"/>
        </w:rPr>
        <w:t>t</w:t>
      </w:r>
      <w:r>
        <w:t>ion.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1"/>
        </w:rPr>
        <w:t>c</w:t>
      </w:r>
      <w:r>
        <w:t>lu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the n</w:t>
      </w:r>
      <w:r>
        <w:rPr>
          <w:spacing w:val="-2"/>
        </w:rPr>
        <w:t>a</w:t>
      </w:r>
      <w:r>
        <w:t xml:space="preserve">mes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rFonts w:cs="Times New Roman"/>
        </w:rPr>
        <w:t>Propos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 xml:space="preserve">s 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3"/>
        </w:rPr>
        <w:t>e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sta</w:t>
      </w:r>
      <w:r>
        <w:rPr>
          <w:spacing w:val="-1"/>
        </w:rPr>
        <w:t>f</w:t>
      </w:r>
      <w:r>
        <w:t>f position</w:t>
      </w:r>
      <w:r>
        <w:rPr>
          <w:spacing w:val="1"/>
        </w:rPr>
        <w:t>s</w:t>
      </w:r>
      <w:r>
        <w:t>.</w:t>
      </w:r>
    </w:p>
    <w:p w:rsidR="00B82C38" w:rsidRDefault="00B82C38" w:rsidP="00B82C38">
      <w:pPr>
        <w:ind w:left="90"/>
        <w:sectPr w:rsidR="00B82C38">
          <w:pgSz w:w="12240" w:h="15840"/>
          <w:pgMar w:top="1200" w:right="1320" w:bottom="820" w:left="1340" w:header="745" w:footer="635" w:gutter="0"/>
          <w:cols w:space="720"/>
        </w:sectPr>
      </w:pPr>
    </w:p>
    <w:p w:rsidR="00014041" w:rsidRDefault="00014041">
      <w:pPr>
        <w:spacing w:before="9" w:line="150" w:lineRule="exact"/>
        <w:rPr>
          <w:sz w:val="15"/>
          <w:szCs w:val="15"/>
        </w:rPr>
      </w:pPr>
    </w:p>
    <w:p w:rsidR="00CA6F57" w:rsidRDefault="00CA6F57">
      <w:pPr>
        <w:spacing w:before="9" w:line="150" w:lineRule="exact"/>
        <w:rPr>
          <w:sz w:val="15"/>
          <w:szCs w:val="15"/>
        </w:rPr>
      </w:pPr>
    </w:p>
    <w:p w:rsidR="00014041" w:rsidRDefault="00335954">
      <w:pPr>
        <w:pStyle w:val="Heading1"/>
        <w:tabs>
          <w:tab w:val="left" w:pos="820"/>
        </w:tabs>
        <w:rPr>
          <w:b w:val="0"/>
          <w:bCs w:val="0"/>
        </w:rPr>
      </w:pPr>
      <w:bookmarkStart w:id="3" w:name="_Toc491165508"/>
      <w:r>
        <w:t xml:space="preserve">3.0 </w:t>
      </w:r>
      <w:r w:rsidR="00984B0D">
        <w:t xml:space="preserve">Project </w:t>
      </w:r>
      <w:r w:rsidR="00E81C9E">
        <w:t>Mana</w:t>
      </w:r>
      <w:r w:rsidR="00E81C9E">
        <w:rPr>
          <w:spacing w:val="-1"/>
        </w:rPr>
        <w:t>g</w:t>
      </w:r>
      <w:r w:rsidR="00E81C9E">
        <w:rPr>
          <w:spacing w:val="2"/>
        </w:rPr>
        <w:t>e</w:t>
      </w:r>
      <w:r w:rsidR="00E81C9E">
        <w:t>m</w:t>
      </w:r>
      <w:r w:rsidR="00E81C9E">
        <w:rPr>
          <w:spacing w:val="1"/>
        </w:rPr>
        <w:t>e</w:t>
      </w:r>
      <w:r w:rsidR="00E81C9E">
        <w:t>nt</w:t>
      </w:r>
      <w:r w:rsidR="00E81C9E">
        <w:rPr>
          <w:spacing w:val="-21"/>
        </w:rPr>
        <w:t xml:space="preserve"> </w:t>
      </w:r>
      <w:r w:rsidR="00984B0D">
        <w:t>Plan</w:t>
      </w:r>
      <w:bookmarkEnd w:id="3"/>
    </w:p>
    <w:p w:rsidR="00014041" w:rsidRDefault="00014041">
      <w:pPr>
        <w:spacing w:before="1" w:line="240" w:lineRule="exact"/>
        <w:rPr>
          <w:sz w:val="24"/>
          <w:szCs w:val="24"/>
        </w:rPr>
      </w:pPr>
    </w:p>
    <w:p w:rsidR="00014041" w:rsidRDefault="00E81C9E">
      <w:pPr>
        <w:pStyle w:val="Heading3"/>
        <w:numPr>
          <w:ilvl w:val="1"/>
          <w:numId w:val="3"/>
        </w:numPr>
        <w:tabs>
          <w:tab w:val="left" w:pos="820"/>
        </w:tabs>
        <w:rPr>
          <w:b w:val="0"/>
          <w:bCs w:val="0"/>
        </w:rPr>
      </w:pPr>
      <w:r>
        <w:rPr>
          <w:spacing w:val="10"/>
        </w:rPr>
        <w:t>P</w:t>
      </w:r>
      <w:r>
        <w:rPr>
          <w:spacing w:val="9"/>
        </w:rPr>
        <w:t>ro</w:t>
      </w:r>
      <w:r>
        <w:rPr>
          <w:spacing w:val="7"/>
        </w:rPr>
        <w:t>j</w:t>
      </w:r>
      <w:r>
        <w:rPr>
          <w:spacing w:val="10"/>
        </w:rPr>
        <w:t>ec</w:t>
      </w:r>
      <w:r>
        <w:t>t</w:t>
      </w:r>
      <w:r>
        <w:rPr>
          <w:spacing w:val="20"/>
        </w:rPr>
        <w:t xml:space="preserve"> </w:t>
      </w:r>
      <w:r>
        <w:rPr>
          <w:spacing w:val="8"/>
        </w:rPr>
        <w:t>M</w:t>
      </w:r>
      <w:r>
        <w:rPr>
          <w:spacing w:val="10"/>
        </w:rPr>
        <w:t>a</w:t>
      </w:r>
      <w:r>
        <w:rPr>
          <w:spacing w:val="9"/>
        </w:rPr>
        <w:t>n</w:t>
      </w:r>
      <w:r>
        <w:rPr>
          <w:spacing w:val="10"/>
        </w:rPr>
        <w:t>a</w:t>
      </w:r>
      <w:r>
        <w:rPr>
          <w:spacing w:val="9"/>
        </w:rPr>
        <w:t>g</w:t>
      </w:r>
      <w:r>
        <w:rPr>
          <w:spacing w:val="10"/>
        </w:rPr>
        <w:t>e</w:t>
      </w:r>
      <w:r>
        <w:rPr>
          <w:spacing w:val="9"/>
        </w:rPr>
        <w:t>m</w:t>
      </w:r>
      <w:r>
        <w:rPr>
          <w:spacing w:val="10"/>
        </w:rPr>
        <w:t>e</w:t>
      </w:r>
      <w:r>
        <w:rPr>
          <w:spacing w:val="1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10"/>
        </w:rPr>
        <w:t>a</w:t>
      </w:r>
      <w:r>
        <w:rPr>
          <w:spacing w:val="9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8"/>
        </w:rPr>
        <w:t>B</w:t>
      </w:r>
      <w:r>
        <w:rPr>
          <w:spacing w:val="10"/>
        </w:rPr>
        <w:t>es</w:t>
      </w:r>
      <w:r>
        <w:t>t</w:t>
      </w:r>
      <w:r>
        <w:rPr>
          <w:spacing w:val="18"/>
        </w:rPr>
        <w:t xml:space="preserve"> </w:t>
      </w:r>
      <w:r>
        <w:rPr>
          <w:spacing w:val="10"/>
        </w:rPr>
        <w:t>P</w:t>
      </w:r>
      <w:r>
        <w:rPr>
          <w:spacing w:val="9"/>
        </w:rPr>
        <w:t>r</w:t>
      </w:r>
      <w:r>
        <w:rPr>
          <w:spacing w:val="10"/>
        </w:rPr>
        <w:t>ac</w:t>
      </w:r>
      <w:r>
        <w:rPr>
          <w:spacing w:val="8"/>
        </w:rPr>
        <w:t>t</w:t>
      </w:r>
      <w:r>
        <w:rPr>
          <w:spacing w:val="9"/>
        </w:rPr>
        <w:t>i</w:t>
      </w:r>
      <w:r>
        <w:rPr>
          <w:spacing w:val="10"/>
        </w:rPr>
        <w:t>c</w:t>
      </w:r>
      <w:r>
        <w:rPr>
          <w:spacing w:val="12"/>
        </w:rPr>
        <w:t>e</w:t>
      </w:r>
      <w:r>
        <w:t>s</w:t>
      </w:r>
    </w:p>
    <w:p w:rsidR="00014041" w:rsidRDefault="00014041">
      <w:pPr>
        <w:spacing w:before="9" w:line="260" w:lineRule="exact"/>
        <w:rPr>
          <w:sz w:val="26"/>
          <w:szCs w:val="26"/>
        </w:rPr>
      </w:pPr>
    </w:p>
    <w:p w:rsidR="00014041" w:rsidRDefault="00E81C9E">
      <w:pPr>
        <w:pStyle w:val="BodyText"/>
        <w:ind w:left="1180" w:right="157"/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</w:t>
      </w:r>
      <w:r>
        <w:t>os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m</w:t>
      </w:r>
      <w:r>
        <w:rPr>
          <w:spacing w:val="-1"/>
        </w:rPr>
        <w:t>e</w:t>
      </w:r>
      <w:r>
        <w:t>thodolo</w:t>
      </w:r>
      <w:r>
        <w:rPr>
          <w:spacing w:val="-3"/>
        </w:rPr>
        <w:t>g</w:t>
      </w:r>
      <w:r>
        <w:t xml:space="preserve">ies </w:t>
      </w:r>
      <w:r>
        <w:rPr>
          <w:spacing w:val="-2"/>
        </w:rPr>
        <w:t>a</w:t>
      </w:r>
      <w:r>
        <w:t>nd indust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t>st p</w:t>
      </w:r>
      <w:r>
        <w:rPr>
          <w:spacing w:val="2"/>
        </w:rPr>
        <w:t>r</w:t>
      </w:r>
      <w:r>
        <w:rPr>
          <w:spacing w:val="-1"/>
        </w:rPr>
        <w:t>ac</w:t>
      </w:r>
      <w: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 that will be us</w:t>
      </w:r>
      <w:r>
        <w:rPr>
          <w:spacing w:val="-2"/>
        </w:rPr>
        <w:t>e</w:t>
      </w:r>
      <w:r>
        <w:t xml:space="preserve">d to </w:t>
      </w:r>
      <w:r>
        <w:rPr>
          <w:spacing w:val="-1"/>
        </w:rPr>
        <w:t>ca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roj</w:t>
      </w:r>
      <w:r>
        <w:rPr>
          <w:spacing w:val="-2"/>
        </w:rPr>
        <w:t>e</w:t>
      </w:r>
      <w:r>
        <w:rPr>
          <w:spacing w:val="-1"/>
        </w:rPr>
        <w:t>c</w:t>
      </w:r>
      <w:r w:rsidR="00030A2A">
        <w:t>t</w:t>
      </w:r>
      <w:r>
        <w:t xml:space="preserve"> </w:t>
      </w:r>
      <w:r>
        <w:rPr>
          <w:spacing w:val="2"/>
        </w:rPr>
        <w:t>f</w:t>
      </w:r>
      <w:r>
        <w:t xml:space="preserve">rom </w:t>
      </w:r>
      <w:r>
        <w:rPr>
          <w:spacing w:val="-1"/>
        </w:rPr>
        <w:t>re</w:t>
      </w:r>
      <w:r>
        <w:t>qu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t>ments thro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>to finished d</w:t>
      </w:r>
      <w:r>
        <w:rPr>
          <w:spacing w:val="-2"/>
        </w:rPr>
        <w:t>e</w:t>
      </w:r>
      <w:r>
        <w:t>liv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rPr>
          <w:spacing w:val="-1"/>
        </w:rPr>
        <w:t>e</w:t>
      </w:r>
      <w:r>
        <w:t>s, includin</w:t>
      </w:r>
      <w:r>
        <w:rPr>
          <w:spacing w:val="-3"/>
        </w:rPr>
        <w:t>g</w:t>
      </w:r>
      <w:r>
        <w:t xml:space="preserve">, but not limited to, </w:t>
      </w:r>
      <w:r w:rsidR="00030A2A">
        <w:t>software</w:t>
      </w:r>
      <w:r>
        <w:t xml:space="preserve"> </w:t>
      </w:r>
      <w:r w:rsidR="00030A2A">
        <w:t>development</w:t>
      </w:r>
      <w:r>
        <w:t xml:space="preserve">, </w:t>
      </w:r>
      <w:r w:rsidR="00030A2A">
        <w:t xml:space="preserve">deployment, training and transfer of knowledge. </w:t>
      </w:r>
    </w:p>
    <w:p w:rsidR="00014041" w:rsidRDefault="00014041">
      <w:pPr>
        <w:spacing w:before="3" w:line="280" w:lineRule="exact"/>
        <w:rPr>
          <w:sz w:val="28"/>
          <w:szCs w:val="28"/>
        </w:rPr>
      </w:pPr>
    </w:p>
    <w:p w:rsidR="00014041" w:rsidRDefault="00E81C9E">
      <w:pPr>
        <w:pStyle w:val="Heading4"/>
        <w:ind w:left="1180"/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CF5B83" w:rsidRDefault="00CF5B83">
      <w:pPr>
        <w:pStyle w:val="Heading4"/>
        <w:ind w:left="1180"/>
        <w:rPr>
          <w:b w:val="0"/>
          <w:bCs w:val="0"/>
          <w:i w:val="0"/>
        </w:rPr>
      </w:pPr>
    </w:p>
    <w:p w:rsidR="00014041" w:rsidRDefault="00014041">
      <w:pPr>
        <w:spacing w:before="1" w:line="280" w:lineRule="exact"/>
        <w:rPr>
          <w:sz w:val="28"/>
          <w:szCs w:val="28"/>
        </w:rPr>
      </w:pPr>
    </w:p>
    <w:p w:rsidR="00014041" w:rsidRDefault="00E81C9E">
      <w:pPr>
        <w:pStyle w:val="Heading3"/>
        <w:numPr>
          <w:ilvl w:val="1"/>
          <w:numId w:val="3"/>
        </w:numPr>
        <w:tabs>
          <w:tab w:val="left" w:pos="820"/>
        </w:tabs>
        <w:rPr>
          <w:b w:val="0"/>
          <w:bCs w:val="0"/>
        </w:rPr>
      </w:pPr>
      <w:r>
        <w:rPr>
          <w:spacing w:val="9"/>
        </w:rPr>
        <w:t>Qu</w:t>
      </w:r>
      <w:r>
        <w:rPr>
          <w:spacing w:val="10"/>
        </w:rPr>
        <w:t>a</w:t>
      </w:r>
      <w:r>
        <w:rPr>
          <w:spacing w:val="9"/>
        </w:rPr>
        <w:t>li</w:t>
      </w:r>
      <w:r>
        <w:rPr>
          <w:spacing w:val="11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8"/>
        </w:rPr>
        <w:t>M</w:t>
      </w:r>
      <w:r>
        <w:rPr>
          <w:spacing w:val="10"/>
        </w:rPr>
        <w:t>a</w:t>
      </w:r>
      <w:r>
        <w:rPr>
          <w:spacing w:val="9"/>
        </w:rPr>
        <w:t>n</w:t>
      </w:r>
      <w:r>
        <w:rPr>
          <w:spacing w:val="10"/>
        </w:rPr>
        <w:t>a</w:t>
      </w:r>
      <w:r>
        <w:rPr>
          <w:spacing w:val="9"/>
        </w:rPr>
        <w:t>g</w:t>
      </w:r>
      <w:r>
        <w:rPr>
          <w:spacing w:val="10"/>
        </w:rPr>
        <w:t>e</w:t>
      </w:r>
      <w:r>
        <w:rPr>
          <w:spacing w:val="9"/>
        </w:rPr>
        <w:t>m</w:t>
      </w:r>
      <w:r>
        <w:rPr>
          <w:spacing w:val="10"/>
        </w:rPr>
        <w:t>e</w:t>
      </w:r>
      <w:r>
        <w:rPr>
          <w:spacing w:val="11"/>
        </w:rPr>
        <w:t>n</w:t>
      </w:r>
      <w:r>
        <w:t>t</w:t>
      </w:r>
    </w:p>
    <w:p w:rsidR="00014041" w:rsidRDefault="00014041">
      <w:pPr>
        <w:spacing w:before="3" w:line="110" w:lineRule="exact"/>
        <w:rPr>
          <w:sz w:val="11"/>
          <w:szCs w:val="11"/>
        </w:rPr>
      </w:pPr>
    </w:p>
    <w:p w:rsidR="00014041" w:rsidRDefault="00E81C9E">
      <w:pPr>
        <w:pStyle w:val="BodyText"/>
        <w:spacing w:line="274" w:lineRule="exact"/>
        <w:ind w:left="1180" w:right="372"/>
      </w:pPr>
      <w:r>
        <w:rPr>
          <w:spacing w:val="-1"/>
        </w:rPr>
        <w:t>De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-2"/>
        </w:rPr>
        <w:t xml:space="preserve"> </w:t>
      </w:r>
      <w:r>
        <w:rPr>
          <w:rFonts w:cs="Times New Roman"/>
        </w:rPr>
        <w:t>Propo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t>pro</w:t>
      </w:r>
      <w:r>
        <w:rPr>
          <w:spacing w:val="1"/>
        </w:rPr>
        <w:t>p</w:t>
      </w:r>
      <w:r>
        <w:t>os</w:t>
      </w:r>
      <w:r>
        <w:rPr>
          <w:spacing w:val="-1"/>
        </w:rPr>
        <w:t>e</w:t>
      </w:r>
      <w:r>
        <w:t>d qu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2"/>
        </w:rPr>
        <w:t>u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d testing</w:t>
      </w:r>
      <w:r>
        <w:rPr>
          <w:spacing w:val="-3"/>
        </w:rPr>
        <w:t xml:space="preserve"> </w:t>
      </w:r>
      <w:r>
        <w:t>pra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s.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2"/>
        </w:rPr>
        <w:t>s</w:t>
      </w:r>
      <w:r>
        <w:t>hould include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</w:t>
      </w:r>
      <w:r>
        <w:rPr>
          <w:spacing w:val="-1"/>
        </w:rPr>
        <w:t xml:space="preserve"> </w:t>
      </w:r>
      <w:r>
        <w:t>metho</w:t>
      </w:r>
      <w:r>
        <w:rPr>
          <w:spacing w:val="2"/>
        </w:rPr>
        <w:t>d</w:t>
      </w:r>
      <w:r>
        <w:t>olo</w:t>
      </w:r>
      <w:r>
        <w:rPr>
          <w:spacing w:val="-2"/>
        </w:rPr>
        <w:t>g</w:t>
      </w:r>
      <w:r>
        <w:t>ie</w:t>
      </w:r>
      <w:r>
        <w:rPr>
          <w:spacing w:val="2"/>
        </w:rPr>
        <w:t>s</w:t>
      </w:r>
      <w:r>
        <w:t>.</w:t>
      </w:r>
    </w:p>
    <w:p w:rsidR="00014041" w:rsidRDefault="00014041">
      <w:pPr>
        <w:spacing w:before="18" w:line="260" w:lineRule="exact"/>
        <w:rPr>
          <w:sz w:val="26"/>
          <w:szCs w:val="26"/>
        </w:rPr>
      </w:pPr>
    </w:p>
    <w:p w:rsidR="00014041" w:rsidRDefault="00E81C9E">
      <w:pPr>
        <w:pStyle w:val="Heading4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pacing w:before="6" w:line="110" w:lineRule="exact"/>
        <w:rPr>
          <w:sz w:val="11"/>
          <w:szCs w:val="11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before="6" w:line="110" w:lineRule="exact"/>
        <w:rPr>
          <w:sz w:val="11"/>
          <w:szCs w:val="11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CF5B83">
      <w:pPr>
        <w:pStyle w:val="Heading3"/>
        <w:numPr>
          <w:ilvl w:val="1"/>
          <w:numId w:val="3"/>
        </w:numPr>
        <w:tabs>
          <w:tab w:val="left" w:pos="820"/>
        </w:tabs>
        <w:rPr>
          <w:b w:val="0"/>
          <w:bCs w:val="0"/>
        </w:rPr>
      </w:pPr>
      <w:r>
        <w:rPr>
          <w:spacing w:val="10"/>
        </w:rPr>
        <w:t>Project and Team Communications</w:t>
      </w:r>
    </w:p>
    <w:p w:rsidR="00014041" w:rsidRDefault="00014041">
      <w:pPr>
        <w:spacing w:before="8" w:line="100" w:lineRule="exact"/>
        <w:rPr>
          <w:sz w:val="10"/>
          <w:szCs w:val="10"/>
        </w:rPr>
      </w:pPr>
    </w:p>
    <w:p w:rsidR="00014041" w:rsidRDefault="00E81C9E">
      <w:pPr>
        <w:pStyle w:val="BodyText"/>
        <w:ind w:left="1180" w:right="191"/>
      </w:pPr>
      <w:r>
        <w:rPr>
          <w:spacing w:val="-1"/>
        </w:rPr>
        <w:t>De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o</w:t>
      </w:r>
      <w:r>
        <w:t>w the</w:t>
      </w:r>
      <w:r>
        <w:rPr>
          <w:spacing w:val="-1"/>
        </w:rPr>
        <w:t xml:space="preserve"> </w:t>
      </w:r>
      <w:r>
        <w:t>Propo</w:t>
      </w:r>
      <w:r>
        <w:rPr>
          <w:spacing w:val="1"/>
        </w:rPr>
        <w:t>s</w:t>
      </w:r>
      <w:r>
        <w:rPr>
          <w:spacing w:val="-1"/>
        </w:rPr>
        <w:t>e</w:t>
      </w:r>
      <w:r w:rsidR="00CF5B83">
        <w:t xml:space="preserve">r’s approach to </w:t>
      </w:r>
      <w:r w:rsidR="00CF5B83">
        <w:rPr>
          <w:spacing w:val="-2"/>
        </w:rPr>
        <w:t>working with</w:t>
      </w:r>
      <w:r w:rsidR="00CF5B83">
        <w:t xml:space="preserve"> Judicial Council staff and cross functional team in regular communications and in preparation for meetings, trainings and presentations. </w:t>
      </w:r>
    </w:p>
    <w:p w:rsidR="00014041" w:rsidRDefault="00014041">
      <w:pPr>
        <w:spacing w:before="1" w:line="280" w:lineRule="exact"/>
        <w:rPr>
          <w:sz w:val="28"/>
          <w:szCs w:val="28"/>
        </w:rPr>
      </w:pPr>
    </w:p>
    <w:p w:rsidR="00014041" w:rsidRDefault="00E81C9E">
      <w:pPr>
        <w:pStyle w:val="Heading4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ectPr w:rsidR="00014041">
          <w:pgSz w:w="12240" w:h="15840"/>
          <w:pgMar w:top="1200" w:right="1320" w:bottom="820" w:left="1340" w:header="745" w:footer="635" w:gutter="0"/>
          <w:cols w:space="720"/>
        </w:sectPr>
      </w:pPr>
    </w:p>
    <w:p w:rsidR="00014041" w:rsidRDefault="00014041">
      <w:pPr>
        <w:spacing w:before="9" w:line="150" w:lineRule="exact"/>
        <w:rPr>
          <w:sz w:val="15"/>
          <w:szCs w:val="15"/>
        </w:rPr>
      </w:pPr>
    </w:p>
    <w:p w:rsidR="00014041" w:rsidRDefault="00E81C9E">
      <w:pPr>
        <w:pStyle w:val="Heading1"/>
        <w:tabs>
          <w:tab w:val="left" w:pos="820"/>
        </w:tabs>
        <w:rPr>
          <w:b w:val="0"/>
          <w:bCs w:val="0"/>
        </w:rPr>
      </w:pPr>
      <w:bookmarkStart w:id="4" w:name="_Toc491165509"/>
      <w:r>
        <w:t>4.0</w:t>
      </w:r>
      <w:r>
        <w:tab/>
        <w:t>Pro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t>t</w:t>
      </w:r>
      <w:r>
        <w:rPr>
          <w:spacing w:val="-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>f</w:t>
      </w:r>
      <w:r>
        <w:t>er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9"/>
        </w:rPr>
        <w:t xml:space="preserve"> </w:t>
      </w:r>
      <w:r>
        <w:t>Re</w:t>
      </w:r>
      <w:r>
        <w:rPr>
          <w:spacing w:val="2"/>
        </w:rPr>
        <w:t>s</w:t>
      </w:r>
      <w:r>
        <w:t>p</w:t>
      </w:r>
      <w:r>
        <w:rPr>
          <w:spacing w:val="-2"/>
        </w:rPr>
        <w:t>o</w:t>
      </w:r>
      <w:r>
        <w:rPr>
          <w:spacing w:val="1"/>
        </w:rPr>
        <w:t>n</w:t>
      </w:r>
      <w:r>
        <w:t>se</w:t>
      </w:r>
      <w:bookmarkEnd w:id="4"/>
    </w:p>
    <w:p w:rsidR="00014041" w:rsidRDefault="00014041">
      <w:pPr>
        <w:spacing w:before="6" w:line="190" w:lineRule="exact"/>
        <w:rPr>
          <w:sz w:val="19"/>
          <w:szCs w:val="19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4D7C71">
      <w:pPr>
        <w:pStyle w:val="Heading2"/>
        <w:numPr>
          <w:ilvl w:val="1"/>
          <w:numId w:val="2"/>
        </w:numPr>
        <w:tabs>
          <w:tab w:val="left" w:pos="820"/>
        </w:tabs>
        <w:spacing w:before="65"/>
        <w:rPr>
          <w:b w:val="0"/>
          <w:bCs w:val="0"/>
        </w:rPr>
      </w:pPr>
      <w:r>
        <w:rPr>
          <w:spacing w:val="8"/>
        </w:rPr>
        <w:t>ATP Tool</w:t>
      </w:r>
      <w:r w:rsidR="00E81C9E">
        <w:rPr>
          <w:spacing w:val="21"/>
        </w:rPr>
        <w:t xml:space="preserve"> </w:t>
      </w:r>
      <w:r w:rsidR="00E81C9E">
        <w:rPr>
          <w:spacing w:val="8"/>
        </w:rPr>
        <w:t>R</w:t>
      </w:r>
      <w:r w:rsidR="00E81C9E">
        <w:rPr>
          <w:spacing w:val="9"/>
        </w:rPr>
        <w:t>e</w:t>
      </w:r>
      <w:r w:rsidR="00E81C9E">
        <w:rPr>
          <w:spacing w:val="8"/>
        </w:rPr>
        <w:t>qu</w:t>
      </w:r>
      <w:r w:rsidR="00E81C9E">
        <w:rPr>
          <w:spacing w:val="10"/>
        </w:rPr>
        <w:t>ir</w:t>
      </w:r>
      <w:r w:rsidR="00E81C9E">
        <w:rPr>
          <w:spacing w:val="9"/>
        </w:rPr>
        <w:t>eme</w:t>
      </w:r>
      <w:r w:rsidR="00E81C9E">
        <w:rPr>
          <w:spacing w:val="8"/>
        </w:rPr>
        <w:t>n</w:t>
      </w:r>
      <w:r w:rsidR="00E81C9E">
        <w:rPr>
          <w:spacing w:val="9"/>
        </w:rPr>
        <w:t>t</w:t>
      </w:r>
      <w:r w:rsidR="00E81C9E">
        <w:t>s</w:t>
      </w:r>
    </w:p>
    <w:p w:rsidR="00014041" w:rsidRDefault="00014041">
      <w:pPr>
        <w:spacing w:before="16" w:line="220" w:lineRule="exact"/>
      </w:pPr>
    </w:p>
    <w:p w:rsidR="00014041" w:rsidRDefault="00CA6F57">
      <w:pPr>
        <w:pStyle w:val="BodyText"/>
        <w:numPr>
          <w:ilvl w:val="2"/>
          <w:numId w:val="2"/>
        </w:numPr>
        <w:tabs>
          <w:tab w:val="left" w:pos="1727"/>
        </w:tabs>
        <w:ind w:left="1727" w:right="714"/>
        <w:rPr>
          <w:rFonts w:cs="Times New Roman"/>
        </w:rPr>
      </w:pPr>
      <w:r>
        <w:t>Summarize</w:t>
      </w:r>
      <w:r w:rsidR="00E81C9E">
        <w:t xml:space="preserve"> </w:t>
      </w:r>
      <w:r w:rsidR="004D7C71">
        <w:t xml:space="preserve">your approach for </w:t>
      </w:r>
      <w:r w:rsidR="00E81C9E">
        <w:rPr>
          <w:spacing w:val="-3"/>
        </w:rPr>
        <w:t>y</w:t>
      </w:r>
      <w:r w:rsidR="00E81C9E">
        <w:t>o</w:t>
      </w:r>
      <w:r w:rsidR="00E81C9E">
        <w:rPr>
          <w:spacing w:val="1"/>
        </w:rPr>
        <w:t>u</w:t>
      </w:r>
      <w:r w:rsidR="00E81C9E">
        <w:t xml:space="preserve">r solution </w:t>
      </w:r>
      <w:r w:rsidR="004D7C71">
        <w:t xml:space="preserve">to meet </w:t>
      </w:r>
      <w:r w:rsidR="00E81C9E">
        <w:t>the</w:t>
      </w:r>
      <w:r w:rsidR="00E81C9E">
        <w:rPr>
          <w:spacing w:val="-2"/>
        </w:rPr>
        <w:t xml:space="preserve"> </w:t>
      </w:r>
      <w:r w:rsidR="004D7C71">
        <w:rPr>
          <w:spacing w:val="-2"/>
        </w:rPr>
        <w:t xml:space="preserve">RFP’s requirements </w:t>
      </w:r>
      <w:r>
        <w:rPr>
          <w:spacing w:val="-2"/>
        </w:rPr>
        <w:t xml:space="preserve">as listed </w:t>
      </w:r>
      <w:r w:rsidR="00E81C9E">
        <w:t>in</w:t>
      </w:r>
      <w:r w:rsidR="00E81C9E">
        <w:rPr>
          <w:spacing w:val="1"/>
        </w:rPr>
        <w:t xml:space="preserve"> </w:t>
      </w:r>
      <w:r w:rsidR="00E81C9E">
        <w:rPr>
          <w:rFonts w:cs="Times New Roman"/>
          <w:i/>
          <w:spacing w:val="-1"/>
        </w:rPr>
        <w:t>A</w:t>
      </w:r>
      <w:r w:rsidR="00E81C9E">
        <w:rPr>
          <w:rFonts w:cs="Times New Roman"/>
          <w:i/>
        </w:rPr>
        <w:t>tta</w:t>
      </w:r>
      <w:r w:rsidR="00E81C9E">
        <w:rPr>
          <w:rFonts w:cs="Times New Roman"/>
          <w:i/>
          <w:spacing w:val="-1"/>
        </w:rPr>
        <w:t>c</w:t>
      </w:r>
      <w:r w:rsidR="00E81C9E">
        <w:rPr>
          <w:rFonts w:cs="Times New Roman"/>
          <w:i/>
        </w:rPr>
        <w:t>hm</w:t>
      </w:r>
      <w:r w:rsidR="00E81C9E">
        <w:rPr>
          <w:rFonts w:cs="Times New Roman"/>
          <w:i/>
          <w:spacing w:val="-2"/>
        </w:rPr>
        <w:t>e</w:t>
      </w:r>
      <w:r w:rsidR="00E81C9E">
        <w:rPr>
          <w:rFonts w:cs="Times New Roman"/>
          <w:i/>
        </w:rPr>
        <w:t xml:space="preserve">nt </w:t>
      </w:r>
      <w:r>
        <w:rPr>
          <w:rFonts w:cs="Times New Roman"/>
          <w:i/>
        </w:rPr>
        <w:t>8</w:t>
      </w:r>
      <w:r w:rsidR="004D7C71">
        <w:rPr>
          <w:rFonts w:cs="Times New Roman"/>
          <w:i/>
        </w:rPr>
        <w:t>.</w:t>
      </w:r>
    </w:p>
    <w:p w:rsidR="00014041" w:rsidRDefault="00014041">
      <w:pPr>
        <w:spacing w:before="5" w:line="120" w:lineRule="exact"/>
        <w:rPr>
          <w:sz w:val="12"/>
          <w:szCs w:val="12"/>
        </w:rPr>
      </w:pPr>
    </w:p>
    <w:p w:rsidR="00014041" w:rsidRDefault="00E81C9E">
      <w:pPr>
        <w:pStyle w:val="Heading4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pacing w:before="6" w:line="110" w:lineRule="exact"/>
        <w:rPr>
          <w:sz w:val="11"/>
          <w:szCs w:val="11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Heading3"/>
        <w:numPr>
          <w:ilvl w:val="1"/>
          <w:numId w:val="2"/>
        </w:numPr>
        <w:tabs>
          <w:tab w:val="left" w:pos="719"/>
          <w:tab w:val="left" w:pos="820"/>
        </w:tabs>
        <w:ind w:right="6761"/>
        <w:jc w:val="center"/>
        <w:rPr>
          <w:b w:val="0"/>
          <w:bCs w:val="0"/>
        </w:rPr>
      </w:pPr>
      <w:r>
        <w:rPr>
          <w:spacing w:val="9"/>
        </w:rPr>
        <w:t>Impl</w:t>
      </w:r>
      <w:r>
        <w:rPr>
          <w:spacing w:val="10"/>
        </w:rPr>
        <w:t>e</w:t>
      </w:r>
      <w:r>
        <w:rPr>
          <w:spacing w:val="9"/>
        </w:rPr>
        <w:t>m</w:t>
      </w:r>
      <w:r>
        <w:rPr>
          <w:spacing w:val="10"/>
        </w:rPr>
        <w:t>e</w:t>
      </w:r>
      <w:r>
        <w:rPr>
          <w:spacing w:val="9"/>
        </w:rPr>
        <w:t>n</w:t>
      </w:r>
      <w:r>
        <w:rPr>
          <w:spacing w:val="8"/>
        </w:rPr>
        <w:t>t</w:t>
      </w:r>
      <w:r>
        <w:rPr>
          <w:spacing w:val="10"/>
        </w:rPr>
        <w:t>a</w:t>
      </w:r>
      <w:r>
        <w:rPr>
          <w:spacing w:val="8"/>
        </w:rPr>
        <w:t>t</w:t>
      </w:r>
      <w:r>
        <w:rPr>
          <w:spacing w:val="9"/>
        </w:rPr>
        <w:t>io</w:t>
      </w:r>
      <w:r>
        <w:t>n</w:t>
      </w:r>
    </w:p>
    <w:p w:rsidR="00014041" w:rsidRDefault="00014041">
      <w:pPr>
        <w:spacing w:before="7" w:line="220" w:lineRule="exact"/>
      </w:pPr>
    </w:p>
    <w:p w:rsidR="00014041" w:rsidRDefault="00E81C9E">
      <w:pPr>
        <w:numPr>
          <w:ilvl w:val="2"/>
          <w:numId w:val="2"/>
        </w:numPr>
        <w:tabs>
          <w:tab w:val="left" w:pos="1540"/>
        </w:tabs>
        <w:ind w:left="1540" w:right="16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335954">
        <w:rPr>
          <w:rFonts w:ascii="Times New Roman" w:eastAsia="Times New Roman" w:hAnsi="Times New Roman" w:cs="Times New Roman"/>
          <w:sz w:val="24"/>
          <w:szCs w:val="24"/>
        </w:rPr>
        <w:t xml:space="preserve">planned </w:t>
      </w:r>
      <w:r w:rsidR="004D7C71">
        <w:rPr>
          <w:rFonts w:ascii="Times New Roman" w:eastAsia="Times New Roman" w:hAnsi="Times New Roman" w:cs="Times New Roman"/>
          <w:sz w:val="24"/>
          <w:szCs w:val="24"/>
        </w:rPr>
        <w:t>approach</w:t>
      </w:r>
      <w:r w:rsidR="000C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C71">
        <w:rPr>
          <w:rFonts w:ascii="Times New Roman" w:eastAsia="Times New Roman" w:hAnsi="Times New Roman" w:cs="Times New Roman"/>
          <w:sz w:val="24"/>
          <w:szCs w:val="24"/>
        </w:rPr>
        <w:t>to implement</w:t>
      </w:r>
      <w:r w:rsidR="000C68EF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4D7C7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35954">
        <w:rPr>
          <w:rFonts w:ascii="Times New Roman" w:eastAsia="Times New Roman" w:hAnsi="Times New Roman" w:cs="Times New Roman"/>
          <w:sz w:val="24"/>
          <w:szCs w:val="24"/>
        </w:rPr>
        <w:t>deploying your ATP Tool to the five</w:t>
      </w:r>
      <w:r w:rsidR="004D7C71">
        <w:rPr>
          <w:rFonts w:ascii="Times New Roman" w:eastAsia="Times New Roman" w:hAnsi="Times New Roman" w:cs="Times New Roman"/>
          <w:sz w:val="24"/>
          <w:szCs w:val="24"/>
        </w:rPr>
        <w:t xml:space="preserve"> pilot courts.</w:t>
      </w:r>
    </w:p>
    <w:p w:rsidR="00014041" w:rsidRDefault="00014041">
      <w:pPr>
        <w:spacing w:before="5" w:line="120" w:lineRule="exact"/>
        <w:rPr>
          <w:sz w:val="12"/>
          <w:szCs w:val="12"/>
        </w:rPr>
      </w:pPr>
    </w:p>
    <w:p w:rsidR="00014041" w:rsidRDefault="00E81C9E">
      <w:pPr>
        <w:pStyle w:val="Heading4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pacing w:before="8" w:line="110" w:lineRule="exact"/>
        <w:rPr>
          <w:sz w:val="11"/>
          <w:szCs w:val="11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FE2E68" w:rsidRDefault="00FE2E68" w:rsidP="00335954">
      <w:pPr>
        <w:pStyle w:val="BodyText"/>
        <w:numPr>
          <w:ilvl w:val="2"/>
          <w:numId w:val="2"/>
        </w:numPr>
        <w:tabs>
          <w:tab w:val="left" w:pos="1540"/>
        </w:tabs>
        <w:spacing w:line="274" w:lineRule="exact"/>
        <w:ind w:right="220" w:hanging="720"/>
      </w:pPr>
      <w:r>
        <w:t xml:space="preserve">Given the timeline and </w:t>
      </w:r>
      <w:r w:rsidR="00335954">
        <w:t>maximum</w:t>
      </w:r>
      <w:r>
        <w:t xml:space="preserve"> $150,000 </w:t>
      </w:r>
      <w:r w:rsidR="00335954">
        <w:t>in funding</w:t>
      </w:r>
      <w:r>
        <w:t xml:space="preserve"> available for the services outlined in this RFP, describe the time you estimate is required to achieve the goals of this RFP</w:t>
      </w:r>
      <w:r w:rsidR="00B82C38">
        <w:t xml:space="preserve"> and the described project phases</w:t>
      </w:r>
      <w:r>
        <w:t>, both in hours and in duration.</w:t>
      </w:r>
    </w:p>
    <w:p w:rsidR="00335954" w:rsidRDefault="00335954" w:rsidP="00FE2E68">
      <w:pPr>
        <w:pStyle w:val="BodyText"/>
        <w:ind w:left="810"/>
        <w:rPr>
          <w:b/>
          <w:i/>
        </w:rPr>
      </w:pPr>
    </w:p>
    <w:p w:rsidR="00FE2E68" w:rsidRPr="00FE2E68" w:rsidRDefault="00FE2E68" w:rsidP="00FE2E68">
      <w:pPr>
        <w:pStyle w:val="BodyText"/>
        <w:ind w:left="810"/>
        <w:rPr>
          <w:b/>
          <w:bCs/>
          <w:i/>
        </w:rPr>
      </w:pPr>
      <w:r w:rsidRPr="00FE2E68">
        <w:rPr>
          <w:b/>
          <w:i/>
        </w:rPr>
        <w:t>R</w:t>
      </w:r>
      <w:r w:rsidRPr="00FE2E68">
        <w:rPr>
          <w:b/>
          <w:i/>
          <w:spacing w:val="-1"/>
        </w:rPr>
        <w:t>e</w:t>
      </w:r>
      <w:r w:rsidRPr="00FE2E68">
        <w:rPr>
          <w:b/>
          <w:i/>
        </w:rPr>
        <w:t>spons</w:t>
      </w:r>
      <w:r w:rsidRPr="00FE2E68">
        <w:rPr>
          <w:b/>
          <w:i/>
          <w:spacing w:val="-1"/>
        </w:rPr>
        <w:t>e</w:t>
      </w:r>
      <w:r w:rsidRPr="00FE2E68">
        <w:rPr>
          <w:b/>
          <w:i/>
        </w:rPr>
        <w:t>:</w:t>
      </w:r>
    </w:p>
    <w:p w:rsidR="00014041" w:rsidRDefault="00014041">
      <w:pPr>
        <w:spacing w:before="2" w:line="190" w:lineRule="exact"/>
        <w:rPr>
          <w:sz w:val="19"/>
          <w:szCs w:val="19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Heading3"/>
        <w:numPr>
          <w:ilvl w:val="1"/>
          <w:numId w:val="2"/>
        </w:numPr>
        <w:tabs>
          <w:tab w:val="left" w:pos="820"/>
        </w:tabs>
        <w:rPr>
          <w:b w:val="0"/>
          <w:bCs w:val="0"/>
        </w:rPr>
      </w:pPr>
      <w:r>
        <w:rPr>
          <w:spacing w:val="10"/>
        </w:rPr>
        <w:t>Sca</w:t>
      </w:r>
      <w:r>
        <w:rPr>
          <w:spacing w:val="9"/>
        </w:rPr>
        <w:t>l</w:t>
      </w:r>
      <w:r>
        <w:rPr>
          <w:spacing w:val="10"/>
        </w:rPr>
        <w:t>a</w:t>
      </w:r>
      <w:r>
        <w:rPr>
          <w:spacing w:val="9"/>
        </w:rPr>
        <w:t>bili</w:t>
      </w:r>
      <w:r>
        <w:rPr>
          <w:spacing w:val="11"/>
        </w:rPr>
        <w:t>t</w:t>
      </w:r>
      <w:r>
        <w:t>y</w:t>
      </w:r>
    </w:p>
    <w:p w:rsidR="00014041" w:rsidRDefault="00014041">
      <w:pPr>
        <w:spacing w:before="7" w:line="220" w:lineRule="exact"/>
      </w:pPr>
    </w:p>
    <w:p w:rsidR="00014041" w:rsidRDefault="00E81C9E">
      <w:pPr>
        <w:pStyle w:val="BodyText"/>
        <w:numPr>
          <w:ilvl w:val="2"/>
          <w:numId w:val="2"/>
        </w:numPr>
        <w:tabs>
          <w:tab w:val="left" w:pos="1540"/>
        </w:tabs>
        <w:ind w:right="372" w:hanging="720"/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 xml:space="preserve">our </w:t>
      </w:r>
      <w:r w:rsidR="004D7C71">
        <w:t>ATP Tool’s</w:t>
      </w:r>
      <w:r>
        <w:t xml:space="preserve"> 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t>to e</w:t>
      </w:r>
      <w:r>
        <w:rPr>
          <w:spacing w:val="1"/>
        </w:rPr>
        <w:t>x</w:t>
      </w:r>
      <w: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"/>
        </w:rPr>
        <w:t xml:space="preserve"> </w:t>
      </w:r>
      <w:r>
        <w:t>will me</w:t>
      </w:r>
      <w:r>
        <w:rPr>
          <w:spacing w:val="-2"/>
        </w:rPr>
        <w:t>e</w:t>
      </w:r>
      <w:r>
        <w:t>t ne</w:t>
      </w:r>
      <w:r>
        <w:rPr>
          <w:spacing w:val="-2"/>
        </w:rPr>
        <w:t>e</w:t>
      </w:r>
      <w:r>
        <w:t xml:space="preserve">ds of multiple </w:t>
      </w:r>
      <w:r>
        <w:rPr>
          <w:spacing w:val="-1"/>
        </w:rPr>
        <w:t>c</w:t>
      </w:r>
      <w:r w:rsidR="00335954">
        <w:t>ourts</w:t>
      </w:r>
      <w:r>
        <w:t xml:space="preserve"> </w:t>
      </w:r>
      <w:r>
        <w:rPr>
          <w:spacing w:val="-1"/>
        </w:rPr>
        <w:t>ac</w:t>
      </w:r>
      <w:r>
        <w:t>ross ju</w:t>
      </w:r>
      <w:r>
        <w:rPr>
          <w:spacing w:val="1"/>
        </w:rPr>
        <w:t>r</w:t>
      </w:r>
      <w:r>
        <w:t>isdi</w:t>
      </w:r>
      <w:r>
        <w:rPr>
          <w:spacing w:val="-1"/>
        </w:rPr>
        <w:t>c</w:t>
      </w:r>
      <w:r>
        <w:t>tions.</w:t>
      </w:r>
      <w:r w:rsidR="00335954">
        <w:t xml:space="preserve"> Describe the tool</w:t>
      </w:r>
      <w:r w:rsidR="00B82C38">
        <w:t>’</w:t>
      </w:r>
      <w:r w:rsidR="00335954">
        <w:t xml:space="preserve">s potential to expand in use statewide. </w:t>
      </w:r>
    </w:p>
    <w:p w:rsidR="00014041" w:rsidRDefault="00014041">
      <w:pPr>
        <w:spacing w:before="5" w:line="120" w:lineRule="exact"/>
        <w:rPr>
          <w:sz w:val="12"/>
          <w:szCs w:val="12"/>
        </w:rPr>
      </w:pPr>
    </w:p>
    <w:p w:rsidR="00014041" w:rsidRDefault="00E81C9E">
      <w:pPr>
        <w:pStyle w:val="Heading4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pacing w:before="6" w:line="110" w:lineRule="exact"/>
        <w:rPr>
          <w:sz w:val="11"/>
          <w:szCs w:val="11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Heading3"/>
        <w:numPr>
          <w:ilvl w:val="1"/>
          <w:numId w:val="2"/>
        </w:numPr>
        <w:tabs>
          <w:tab w:val="left" w:pos="820"/>
        </w:tabs>
        <w:rPr>
          <w:b w:val="0"/>
          <w:bCs w:val="0"/>
        </w:rPr>
      </w:pPr>
      <w:r>
        <w:rPr>
          <w:spacing w:val="9"/>
        </w:rPr>
        <w:t>Tr</w:t>
      </w:r>
      <w:r>
        <w:rPr>
          <w:spacing w:val="10"/>
        </w:rPr>
        <w:t>a</w:t>
      </w:r>
      <w:r>
        <w:rPr>
          <w:spacing w:val="9"/>
        </w:rPr>
        <w:t>inin</w:t>
      </w:r>
      <w:r>
        <w:t>g</w:t>
      </w:r>
      <w:r>
        <w:rPr>
          <w:spacing w:val="21"/>
        </w:rPr>
        <w:t xml:space="preserve"> </w:t>
      </w:r>
      <w:r>
        <w:rPr>
          <w:spacing w:val="10"/>
        </w:rPr>
        <w:t>a</w:t>
      </w:r>
      <w:r>
        <w:rPr>
          <w:spacing w:val="9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10"/>
        </w:rPr>
        <w:t>O</w:t>
      </w:r>
      <w:r>
        <w:rPr>
          <w:spacing w:val="12"/>
        </w:rPr>
        <w:t>n</w:t>
      </w:r>
      <w:r>
        <w:rPr>
          <w:spacing w:val="8"/>
        </w:rPr>
        <w:t>-</w:t>
      </w:r>
      <w:r>
        <w:rPr>
          <w:spacing w:val="9"/>
        </w:rPr>
        <w:t>G</w:t>
      </w:r>
      <w:r>
        <w:rPr>
          <w:spacing w:val="11"/>
        </w:rPr>
        <w:t>o</w:t>
      </w:r>
      <w:r>
        <w:rPr>
          <w:spacing w:val="9"/>
        </w:rPr>
        <w:t>in</w:t>
      </w:r>
      <w:r>
        <w:t>g</w:t>
      </w:r>
      <w:r>
        <w:rPr>
          <w:spacing w:val="20"/>
        </w:rPr>
        <w:t xml:space="preserve"> </w:t>
      </w:r>
      <w:r>
        <w:rPr>
          <w:spacing w:val="8"/>
        </w:rPr>
        <w:t>M</w:t>
      </w:r>
      <w:r>
        <w:rPr>
          <w:spacing w:val="10"/>
        </w:rPr>
        <w:t>a</w:t>
      </w:r>
      <w:r>
        <w:rPr>
          <w:spacing w:val="9"/>
        </w:rPr>
        <w:t>in</w:t>
      </w:r>
      <w:r>
        <w:rPr>
          <w:spacing w:val="8"/>
        </w:rPr>
        <w:t>t</w:t>
      </w:r>
      <w:r>
        <w:rPr>
          <w:spacing w:val="10"/>
        </w:rPr>
        <w:t>e</w:t>
      </w:r>
      <w:r>
        <w:rPr>
          <w:spacing w:val="9"/>
        </w:rPr>
        <w:t>n</w:t>
      </w:r>
      <w:r>
        <w:rPr>
          <w:spacing w:val="10"/>
        </w:rPr>
        <w:t>a</w:t>
      </w:r>
      <w:r>
        <w:rPr>
          <w:spacing w:val="9"/>
        </w:rPr>
        <w:t>n</w:t>
      </w:r>
      <w:r>
        <w:rPr>
          <w:spacing w:val="10"/>
        </w:rPr>
        <w:t>c</w:t>
      </w:r>
      <w:r>
        <w:t>e</w:t>
      </w:r>
    </w:p>
    <w:p w:rsidR="00014041" w:rsidRDefault="00014041">
      <w:pPr>
        <w:spacing w:before="7" w:line="220" w:lineRule="exact"/>
      </w:pPr>
    </w:p>
    <w:p w:rsidR="00014041" w:rsidRDefault="00E81C9E">
      <w:pPr>
        <w:pStyle w:val="BodyText"/>
        <w:numPr>
          <w:ilvl w:val="2"/>
          <w:numId w:val="2"/>
        </w:numPr>
        <w:tabs>
          <w:tab w:val="left" w:pos="1540"/>
        </w:tabs>
        <w:ind w:hanging="720"/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r>
        <w:rPr>
          <w:spacing w:val="-2"/>
        </w:rPr>
        <w:t>e</w:t>
      </w:r>
      <w:r>
        <w:t>nd us</w:t>
      </w:r>
      <w:r>
        <w:rPr>
          <w:spacing w:val="1"/>
        </w:rPr>
        <w:t>e</w:t>
      </w:r>
      <w:r>
        <w:t>r t</w:t>
      </w:r>
      <w:r>
        <w:rPr>
          <w:spacing w:val="1"/>
        </w:rPr>
        <w:t>r</w:t>
      </w:r>
      <w:r>
        <w:rPr>
          <w:spacing w:val="-1"/>
        </w:rPr>
        <w:t>a</w:t>
      </w:r>
      <w:r>
        <w:t>ining</w:t>
      </w:r>
      <w:r>
        <w:rPr>
          <w:spacing w:val="-1"/>
        </w:rPr>
        <w:t xml:space="preserve"> a</w:t>
      </w:r>
      <w:r>
        <w:t>nd u</w:t>
      </w:r>
      <w:r>
        <w:rPr>
          <w:spacing w:val="2"/>
        </w:rPr>
        <w:t>s</w:t>
      </w:r>
      <w:r>
        <w:rPr>
          <w:spacing w:val="-1"/>
        </w:rPr>
        <w:t>e</w:t>
      </w:r>
      <w:r>
        <w:t>r do</w:t>
      </w:r>
      <w:r>
        <w:rPr>
          <w:spacing w:val="-2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tatio</w:t>
      </w:r>
      <w:r>
        <w:rPr>
          <w:spacing w:val="1"/>
        </w:rPr>
        <w:t>n</w:t>
      </w:r>
      <w:r>
        <w:t>.</w:t>
      </w:r>
    </w:p>
    <w:p w:rsidR="00014041" w:rsidRDefault="00014041">
      <w:pPr>
        <w:spacing w:before="5" w:line="120" w:lineRule="exact"/>
        <w:rPr>
          <w:sz w:val="12"/>
          <w:szCs w:val="12"/>
        </w:rPr>
      </w:pPr>
    </w:p>
    <w:p w:rsidR="00014041" w:rsidRDefault="00E81C9E">
      <w:pPr>
        <w:pStyle w:val="Heading4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ectPr w:rsidR="00014041">
          <w:headerReference w:type="default" r:id="rId10"/>
          <w:pgSz w:w="12240" w:h="15840"/>
          <w:pgMar w:top="1200" w:right="1320" w:bottom="820" w:left="1340" w:header="745" w:footer="635" w:gutter="0"/>
          <w:cols w:space="720"/>
        </w:sectPr>
      </w:pPr>
    </w:p>
    <w:p w:rsidR="00014041" w:rsidRDefault="00014041">
      <w:pPr>
        <w:spacing w:before="6" w:line="140" w:lineRule="exact"/>
        <w:rPr>
          <w:sz w:val="14"/>
          <w:szCs w:val="14"/>
        </w:rPr>
      </w:pPr>
    </w:p>
    <w:p w:rsidR="00014041" w:rsidRDefault="00E81C9E">
      <w:pPr>
        <w:pStyle w:val="BodyText"/>
        <w:numPr>
          <w:ilvl w:val="2"/>
          <w:numId w:val="2"/>
        </w:numPr>
        <w:tabs>
          <w:tab w:val="left" w:pos="1540"/>
        </w:tabs>
        <w:spacing w:before="69"/>
        <w:ind w:hanging="720"/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H</w:t>
      </w:r>
      <w:r>
        <w:rPr>
          <w:spacing w:val="-2"/>
        </w:rPr>
        <w:t>e</w:t>
      </w:r>
      <w:r>
        <w:t xml:space="preserve">lp </w:t>
      </w:r>
      <w:r>
        <w:rPr>
          <w:spacing w:val="2"/>
        </w:rPr>
        <w:t>D</w:t>
      </w:r>
      <w:r>
        <w:rPr>
          <w:spacing w:val="-1"/>
        </w:rPr>
        <w:t>e</w:t>
      </w:r>
      <w:r>
        <w:t>sk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probl</w:t>
      </w:r>
      <w:r>
        <w:rPr>
          <w:spacing w:val="-2"/>
        </w:rPr>
        <w:t>e</w:t>
      </w:r>
      <w:r>
        <w:t>m r</w:t>
      </w:r>
      <w:r>
        <w:rPr>
          <w:spacing w:val="-2"/>
        </w:rPr>
        <w:t>e</w:t>
      </w:r>
      <w:r>
        <w:rPr>
          <w:spacing w:val="2"/>
        </w:rPr>
        <w:t>s</w:t>
      </w:r>
      <w:r>
        <w:t>olution</w:t>
      </w:r>
      <w:r>
        <w:rPr>
          <w:spacing w:val="2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sses</w:t>
      </w:r>
      <w:r w:rsidR="00B82C38">
        <w:t xml:space="preserve"> in place after initial deployment</w:t>
      </w:r>
      <w:r>
        <w:t>.</w:t>
      </w:r>
    </w:p>
    <w:p w:rsidR="00014041" w:rsidRDefault="00014041">
      <w:pPr>
        <w:spacing w:before="2" w:line="120" w:lineRule="exact"/>
        <w:rPr>
          <w:sz w:val="12"/>
          <w:szCs w:val="12"/>
        </w:rPr>
      </w:pPr>
    </w:p>
    <w:p w:rsidR="00014041" w:rsidRDefault="00014041">
      <w:pPr>
        <w:spacing w:before="3" w:line="110" w:lineRule="exact"/>
        <w:rPr>
          <w:sz w:val="11"/>
          <w:szCs w:val="11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before="5" w:line="120" w:lineRule="exact"/>
        <w:rPr>
          <w:sz w:val="12"/>
          <w:szCs w:val="12"/>
        </w:rPr>
      </w:pPr>
    </w:p>
    <w:p w:rsidR="00014041" w:rsidRDefault="00E81C9E">
      <w:pPr>
        <w:pStyle w:val="Heading4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pacing w:before="2" w:line="190" w:lineRule="exact"/>
        <w:rPr>
          <w:sz w:val="19"/>
          <w:szCs w:val="19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Heading2"/>
        <w:numPr>
          <w:ilvl w:val="1"/>
          <w:numId w:val="2"/>
        </w:numPr>
        <w:tabs>
          <w:tab w:val="left" w:pos="820"/>
        </w:tabs>
        <w:rPr>
          <w:b w:val="0"/>
          <w:bCs w:val="0"/>
        </w:rPr>
      </w:pPr>
      <w:r>
        <w:rPr>
          <w:spacing w:val="14"/>
        </w:rPr>
        <w:t>S</w:t>
      </w:r>
      <w:r w:rsidR="004D7C71">
        <w:rPr>
          <w:spacing w:val="1"/>
        </w:rPr>
        <w:t>oftware</w:t>
      </w:r>
      <w:r>
        <w:rPr>
          <w:spacing w:val="24"/>
        </w:rPr>
        <w:t xml:space="preserve"> </w:t>
      </w:r>
      <w:r>
        <w:rPr>
          <w:spacing w:val="3"/>
        </w:rPr>
        <w:t>A</w:t>
      </w:r>
      <w:r>
        <w:rPr>
          <w:spacing w:val="10"/>
        </w:rPr>
        <w:t>r</w:t>
      </w:r>
      <w:r>
        <w:rPr>
          <w:spacing w:val="9"/>
        </w:rPr>
        <w:t>c</w:t>
      </w:r>
      <w:r>
        <w:rPr>
          <w:spacing w:val="8"/>
        </w:rPr>
        <w:t>h</w:t>
      </w:r>
      <w:r>
        <w:rPr>
          <w:spacing w:val="10"/>
        </w:rPr>
        <w:t>i</w:t>
      </w:r>
      <w:r>
        <w:rPr>
          <w:spacing w:val="9"/>
        </w:rPr>
        <w:t>t</w:t>
      </w:r>
      <w:r>
        <w:rPr>
          <w:spacing w:val="11"/>
        </w:rPr>
        <w:t>e</w:t>
      </w:r>
      <w:r>
        <w:rPr>
          <w:spacing w:val="9"/>
        </w:rPr>
        <w:t>ct</w:t>
      </w:r>
      <w:r>
        <w:rPr>
          <w:spacing w:val="8"/>
        </w:rPr>
        <w:t>u</w:t>
      </w:r>
      <w:r>
        <w:rPr>
          <w:spacing w:val="10"/>
        </w:rPr>
        <w:t>r</w:t>
      </w:r>
      <w:r>
        <w:t>e</w:t>
      </w:r>
    </w:p>
    <w:p w:rsidR="00014041" w:rsidRDefault="00014041">
      <w:pPr>
        <w:spacing w:before="3" w:line="240" w:lineRule="exact"/>
        <w:rPr>
          <w:sz w:val="24"/>
          <w:szCs w:val="24"/>
        </w:rPr>
      </w:pPr>
    </w:p>
    <w:p w:rsidR="00014041" w:rsidRDefault="00E81C9E">
      <w:pPr>
        <w:pStyle w:val="BodyText"/>
        <w:numPr>
          <w:ilvl w:val="2"/>
          <w:numId w:val="2"/>
        </w:numPr>
        <w:tabs>
          <w:tab w:val="left" w:pos="1540"/>
        </w:tabs>
        <w:spacing w:line="274" w:lineRule="exact"/>
        <w:ind w:right="483" w:hanging="720"/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r w:rsidR="004D7C71">
        <w:rPr>
          <w:spacing w:val="4"/>
        </w:rPr>
        <w:t>software</w:t>
      </w:r>
      <w:r>
        <w:t xml:space="preserve"> </w:t>
      </w:r>
      <w:r>
        <w:rPr>
          <w:spacing w:val="-1"/>
        </w:rPr>
        <w:t>a</w:t>
      </w:r>
      <w:r>
        <w:rPr>
          <w:spacing w:val="1"/>
        </w:rPr>
        <w:t>rc</w:t>
      </w:r>
      <w:r>
        <w:t>hit</w:t>
      </w:r>
      <w:r>
        <w:rPr>
          <w:spacing w:val="-1"/>
        </w:rPr>
        <w:t>ec</w:t>
      </w:r>
      <w:r>
        <w:t>ture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its </w:t>
      </w:r>
      <w:r>
        <w:rPr>
          <w:spacing w:val="-1"/>
        </w:rPr>
        <w:t>c</w:t>
      </w:r>
      <w:r>
        <w:t>ompo</w:t>
      </w:r>
      <w:r>
        <w:rPr>
          <w:spacing w:val="2"/>
        </w:rPr>
        <w:t>n</w:t>
      </w:r>
      <w:r>
        <w:rPr>
          <w:spacing w:val="-1"/>
        </w:rPr>
        <w:t>e</w:t>
      </w:r>
      <w:r>
        <w:t>nts, in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 and 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tion.</w:t>
      </w:r>
    </w:p>
    <w:p w:rsidR="00014041" w:rsidRDefault="00014041">
      <w:pPr>
        <w:spacing w:before="2" w:line="120" w:lineRule="exact"/>
        <w:rPr>
          <w:sz w:val="12"/>
          <w:szCs w:val="12"/>
        </w:rPr>
      </w:pPr>
    </w:p>
    <w:p w:rsidR="00014041" w:rsidRDefault="00E81C9E">
      <w:pPr>
        <w:pStyle w:val="Heading4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pacing w:before="17" w:line="220" w:lineRule="exact"/>
      </w:pPr>
    </w:p>
    <w:p w:rsidR="00014041" w:rsidRDefault="00014041">
      <w:pPr>
        <w:spacing w:before="6" w:line="110" w:lineRule="exact"/>
        <w:rPr>
          <w:sz w:val="11"/>
          <w:szCs w:val="11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Heading2"/>
        <w:numPr>
          <w:ilvl w:val="1"/>
          <w:numId w:val="2"/>
        </w:numPr>
        <w:tabs>
          <w:tab w:val="left" w:pos="820"/>
        </w:tabs>
        <w:rPr>
          <w:b w:val="0"/>
          <w:bCs w:val="0"/>
        </w:rPr>
      </w:pPr>
      <w:r>
        <w:rPr>
          <w:spacing w:val="9"/>
        </w:rPr>
        <w:t>Sec</w:t>
      </w:r>
      <w:r>
        <w:rPr>
          <w:spacing w:val="8"/>
        </w:rPr>
        <w:t>u</w:t>
      </w:r>
      <w:r>
        <w:rPr>
          <w:spacing w:val="10"/>
        </w:rPr>
        <w:t>ri</w:t>
      </w:r>
      <w:r>
        <w:rPr>
          <w:spacing w:val="9"/>
        </w:rPr>
        <w:t>t</w:t>
      </w:r>
      <w:r>
        <w:t>y</w:t>
      </w:r>
    </w:p>
    <w:p w:rsidR="00014041" w:rsidRDefault="00014041">
      <w:pPr>
        <w:spacing w:before="17" w:line="220" w:lineRule="exact"/>
      </w:pPr>
    </w:p>
    <w:p w:rsidR="00014041" w:rsidRDefault="00E81C9E">
      <w:pPr>
        <w:pStyle w:val="BodyText"/>
        <w:numPr>
          <w:ilvl w:val="2"/>
          <w:numId w:val="2"/>
        </w:numPr>
        <w:tabs>
          <w:tab w:val="left" w:pos="1540"/>
        </w:tabs>
        <w:ind w:hanging="720"/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r>
        <w:rPr>
          <w:spacing w:val="-1"/>
        </w:rPr>
        <w:t>a</w:t>
      </w:r>
      <w:r>
        <w:t>uthenti</w:t>
      </w:r>
      <w:r>
        <w:rPr>
          <w:spacing w:val="1"/>
        </w:rPr>
        <w:t>ca</w:t>
      </w:r>
      <w:r>
        <w:t>tion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</w:t>
      </w:r>
      <w:r>
        <w:rPr>
          <w:spacing w:val="1"/>
        </w:rPr>
        <w:t>s</w:t>
      </w:r>
      <w:r>
        <w:t>.</w:t>
      </w:r>
    </w:p>
    <w:p w:rsidR="00014041" w:rsidRDefault="00014041">
      <w:pPr>
        <w:spacing w:before="2" w:line="120" w:lineRule="exact"/>
        <w:rPr>
          <w:sz w:val="12"/>
          <w:szCs w:val="12"/>
        </w:rPr>
      </w:pPr>
    </w:p>
    <w:p w:rsidR="00014041" w:rsidRDefault="00E81C9E">
      <w:pPr>
        <w:pStyle w:val="Heading4"/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335954" w:rsidRDefault="00335954">
      <w:pPr>
        <w:pStyle w:val="Heading4"/>
        <w:rPr>
          <w:b w:val="0"/>
          <w:bCs w:val="0"/>
          <w:i w:val="0"/>
        </w:rPr>
      </w:pPr>
    </w:p>
    <w:p w:rsidR="00014041" w:rsidRDefault="00014041">
      <w:pPr>
        <w:spacing w:before="17" w:line="220" w:lineRule="exact"/>
      </w:pPr>
    </w:p>
    <w:p w:rsidR="00014041" w:rsidRDefault="00E81C9E">
      <w:pPr>
        <w:pStyle w:val="BodyText"/>
        <w:numPr>
          <w:ilvl w:val="2"/>
          <w:numId w:val="2"/>
        </w:numPr>
        <w:tabs>
          <w:tab w:val="left" w:pos="1540"/>
        </w:tabs>
        <w:ind w:hanging="720"/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 xml:space="preserve">ss </w:t>
      </w:r>
      <w:r>
        <w:rPr>
          <w:spacing w:val="1"/>
        </w:rPr>
        <w:t>c</w:t>
      </w:r>
      <w:r>
        <w:t>o</w:t>
      </w:r>
      <w:r>
        <w:rPr>
          <w:spacing w:val="2"/>
        </w:rPr>
        <w:t>n</w:t>
      </w:r>
      <w:r>
        <w:t>trol pro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>s</w:t>
      </w:r>
      <w:r>
        <w:t>.</w:t>
      </w:r>
    </w:p>
    <w:p w:rsidR="00014041" w:rsidRDefault="00014041">
      <w:pPr>
        <w:spacing w:before="5" w:line="120" w:lineRule="exact"/>
        <w:rPr>
          <w:sz w:val="12"/>
          <w:szCs w:val="12"/>
        </w:rPr>
      </w:pPr>
    </w:p>
    <w:p w:rsidR="00014041" w:rsidRDefault="00E81C9E">
      <w:pPr>
        <w:pStyle w:val="Heading4"/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335954" w:rsidRDefault="00335954">
      <w:pPr>
        <w:pStyle w:val="Heading4"/>
        <w:rPr>
          <w:b w:val="0"/>
          <w:bCs w:val="0"/>
          <w:i w:val="0"/>
        </w:rPr>
      </w:pPr>
    </w:p>
    <w:p w:rsidR="00014041" w:rsidRDefault="00014041">
      <w:pPr>
        <w:spacing w:before="17" w:line="220" w:lineRule="exact"/>
      </w:pPr>
    </w:p>
    <w:p w:rsidR="00014041" w:rsidRDefault="00E81C9E">
      <w:pPr>
        <w:pStyle w:val="BodyText"/>
        <w:numPr>
          <w:ilvl w:val="2"/>
          <w:numId w:val="2"/>
        </w:numPr>
        <w:tabs>
          <w:tab w:val="left" w:pos="1540"/>
        </w:tabs>
        <w:ind w:hanging="720"/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int</w:t>
      </w:r>
      <w:r>
        <w:rPr>
          <w:spacing w:val="-1"/>
        </w:rPr>
        <w:t>e</w:t>
      </w:r>
      <w:r>
        <w:t>rn</w:t>
      </w:r>
      <w:r>
        <w:rPr>
          <w:spacing w:val="-2"/>
        </w:rPr>
        <w:t>e</w:t>
      </w:r>
      <w:r>
        <w:t>t</w:t>
      </w:r>
      <w:r>
        <w:rPr>
          <w:spacing w:val="-1"/>
        </w:rPr>
        <w:t>-</w:t>
      </w:r>
      <w:r>
        <w:rPr>
          <w:spacing w:val="2"/>
        </w:rPr>
        <w:t>b</w:t>
      </w:r>
      <w:r>
        <w:rPr>
          <w:spacing w:val="1"/>
        </w:rPr>
        <w:t>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 proc</w:t>
      </w:r>
      <w:r>
        <w:rPr>
          <w:spacing w:val="-1"/>
        </w:rPr>
        <w:t>e</w:t>
      </w:r>
      <w:r>
        <w:t>s</w:t>
      </w:r>
      <w:r>
        <w:rPr>
          <w:spacing w:val="1"/>
        </w:rPr>
        <w:t>s</w:t>
      </w:r>
      <w:r>
        <w:t>.</w:t>
      </w:r>
    </w:p>
    <w:p w:rsidR="00014041" w:rsidRDefault="00014041">
      <w:pPr>
        <w:spacing w:before="2" w:line="120" w:lineRule="exact"/>
        <w:rPr>
          <w:sz w:val="12"/>
          <w:szCs w:val="12"/>
        </w:rPr>
      </w:pPr>
    </w:p>
    <w:p w:rsidR="00014041" w:rsidRDefault="00E81C9E">
      <w:pPr>
        <w:pStyle w:val="Heading4"/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335954" w:rsidRDefault="00335954">
      <w:pPr>
        <w:pStyle w:val="Heading4"/>
        <w:rPr>
          <w:b w:val="0"/>
          <w:bCs w:val="0"/>
          <w:i w:val="0"/>
        </w:rPr>
      </w:pPr>
    </w:p>
    <w:p w:rsidR="00014041" w:rsidRDefault="00014041">
      <w:pPr>
        <w:spacing w:before="17" w:line="220" w:lineRule="exact"/>
      </w:pPr>
    </w:p>
    <w:p w:rsidR="00014041" w:rsidRDefault="00E81C9E">
      <w:pPr>
        <w:pStyle w:val="BodyText"/>
        <w:numPr>
          <w:ilvl w:val="2"/>
          <w:numId w:val="2"/>
        </w:numPr>
        <w:tabs>
          <w:tab w:val="left" w:pos="1540"/>
        </w:tabs>
        <w:ind w:hanging="720"/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s</w:t>
      </w:r>
      <w:r>
        <w:rPr>
          <w:spacing w:val="-1"/>
        </w:rPr>
        <w:t>ec</w:t>
      </w:r>
      <w:r>
        <w:rPr>
          <w:spacing w:val="2"/>
        </w:rPr>
        <w:t>u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t>s</w:t>
      </w:r>
      <w:r>
        <w:rPr>
          <w:spacing w:val="1"/>
        </w:rPr>
        <w:t>s</w:t>
      </w:r>
      <w:r>
        <w:t>.</w:t>
      </w:r>
    </w:p>
    <w:p w:rsidR="00014041" w:rsidRDefault="00014041">
      <w:pPr>
        <w:spacing w:before="5" w:line="120" w:lineRule="exact"/>
        <w:rPr>
          <w:sz w:val="12"/>
          <w:szCs w:val="12"/>
        </w:rPr>
      </w:pPr>
    </w:p>
    <w:p w:rsidR="00014041" w:rsidRDefault="00E81C9E">
      <w:pPr>
        <w:pStyle w:val="Heading4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pacing w:before="3" w:line="110" w:lineRule="exact"/>
        <w:rPr>
          <w:sz w:val="11"/>
          <w:szCs w:val="11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BodyText"/>
        <w:numPr>
          <w:ilvl w:val="2"/>
          <w:numId w:val="2"/>
        </w:numPr>
        <w:tabs>
          <w:tab w:val="left" w:pos="1540"/>
        </w:tabs>
        <w:ind w:hanging="720"/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rPr>
          <w:spacing w:val="3"/>
        </w:rPr>
        <w:t>r</w:t>
      </w:r>
      <w:r>
        <w:rPr>
          <w:spacing w:val="-5"/>
        </w:rPr>
        <w:t>y</w:t>
      </w:r>
      <w:r>
        <w:t>ption p</w:t>
      </w:r>
      <w:r>
        <w:rPr>
          <w:spacing w:val="-1"/>
        </w:rPr>
        <w:t>r</w:t>
      </w:r>
      <w:r>
        <w:t xml:space="preserve">otocols </w:t>
      </w:r>
      <w:r>
        <w:rPr>
          <w:spacing w:val="-1"/>
        </w:rPr>
        <w:t>a</w:t>
      </w:r>
      <w:r>
        <w:t>nd st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rds.</w:t>
      </w:r>
    </w:p>
    <w:p w:rsidR="00014041" w:rsidRDefault="00014041">
      <w:pPr>
        <w:spacing w:before="2" w:line="120" w:lineRule="exact"/>
        <w:rPr>
          <w:sz w:val="12"/>
          <w:szCs w:val="12"/>
        </w:rPr>
      </w:pPr>
    </w:p>
    <w:p w:rsidR="00014041" w:rsidRDefault="00E81C9E">
      <w:pPr>
        <w:pStyle w:val="Heading4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pacing w:before="3" w:line="150" w:lineRule="exact"/>
        <w:rPr>
          <w:sz w:val="15"/>
          <w:szCs w:val="15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BodyText"/>
        <w:numPr>
          <w:ilvl w:val="2"/>
          <w:numId w:val="2"/>
        </w:numPr>
        <w:tabs>
          <w:tab w:val="left" w:pos="1540"/>
        </w:tabs>
        <w:ind w:hanging="720"/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proc</w:t>
      </w:r>
      <w:r>
        <w:rPr>
          <w:spacing w:val="-1"/>
        </w:rPr>
        <w:t>e</w:t>
      </w:r>
      <w:r>
        <w:t>ss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rPr>
          <w:spacing w:val="3"/>
        </w:rPr>
        <w:t>r</w:t>
      </w:r>
      <w:r>
        <w:rPr>
          <w:spacing w:val="-5"/>
        </w:rPr>
        <w:t>y</w:t>
      </w:r>
      <w:r>
        <w:t>ption of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nsitive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c</w:t>
      </w:r>
      <w:r>
        <w:t>onfid</w:t>
      </w:r>
      <w:r>
        <w:rPr>
          <w:spacing w:val="-2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ge.</w:t>
      </w:r>
    </w:p>
    <w:p w:rsidR="00014041" w:rsidRDefault="00014041">
      <w:pPr>
        <w:spacing w:before="2" w:line="120" w:lineRule="exact"/>
        <w:rPr>
          <w:sz w:val="12"/>
          <w:szCs w:val="12"/>
        </w:rPr>
      </w:pPr>
    </w:p>
    <w:p w:rsidR="00014041" w:rsidRDefault="00E81C9E">
      <w:pPr>
        <w:pStyle w:val="Heading4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ectPr w:rsidR="00014041">
          <w:pgSz w:w="12240" w:h="15840"/>
          <w:pgMar w:top="1200" w:right="1320" w:bottom="820" w:left="1340" w:header="745" w:footer="635" w:gutter="0"/>
          <w:cols w:space="720"/>
        </w:sectPr>
      </w:pPr>
    </w:p>
    <w:p w:rsidR="00014041" w:rsidRDefault="00014041">
      <w:pPr>
        <w:spacing w:before="4" w:line="150" w:lineRule="exact"/>
        <w:rPr>
          <w:sz w:val="15"/>
          <w:szCs w:val="15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Heading2"/>
        <w:numPr>
          <w:ilvl w:val="1"/>
          <w:numId w:val="2"/>
        </w:numPr>
        <w:tabs>
          <w:tab w:val="left" w:pos="820"/>
        </w:tabs>
        <w:rPr>
          <w:b w:val="0"/>
          <w:bCs w:val="0"/>
        </w:rPr>
      </w:pPr>
      <w:r>
        <w:rPr>
          <w:spacing w:val="5"/>
        </w:rPr>
        <w:t>A</w:t>
      </w:r>
      <w:r>
        <w:rPr>
          <w:spacing w:val="10"/>
        </w:rPr>
        <w:t>d</w:t>
      </w:r>
      <w:r>
        <w:rPr>
          <w:spacing w:val="9"/>
        </w:rPr>
        <w:t>m</w:t>
      </w:r>
      <w:r>
        <w:rPr>
          <w:spacing w:val="10"/>
        </w:rPr>
        <w:t>i</w:t>
      </w:r>
      <w:r>
        <w:rPr>
          <w:spacing w:val="8"/>
        </w:rPr>
        <w:t>n</w:t>
      </w:r>
      <w:r>
        <w:rPr>
          <w:spacing w:val="10"/>
        </w:rPr>
        <w:t>i</w:t>
      </w:r>
      <w:r>
        <w:rPr>
          <w:spacing w:val="9"/>
        </w:rPr>
        <w:t>st</w:t>
      </w:r>
      <w:r>
        <w:rPr>
          <w:spacing w:val="10"/>
        </w:rPr>
        <w:t>r</w:t>
      </w:r>
      <w:r>
        <w:rPr>
          <w:spacing w:val="9"/>
        </w:rPr>
        <w:t>at</w:t>
      </w:r>
      <w:r>
        <w:rPr>
          <w:spacing w:val="10"/>
        </w:rPr>
        <w:t>i</w:t>
      </w:r>
      <w:r>
        <w:rPr>
          <w:spacing w:val="8"/>
        </w:rPr>
        <w:t>o</w:t>
      </w:r>
      <w:r>
        <w:t>n</w:t>
      </w:r>
    </w:p>
    <w:p w:rsidR="00014041" w:rsidRDefault="00014041">
      <w:pPr>
        <w:spacing w:before="17" w:line="220" w:lineRule="exact"/>
      </w:pPr>
    </w:p>
    <w:p w:rsidR="00014041" w:rsidRDefault="00E81C9E">
      <w:pPr>
        <w:pStyle w:val="BodyText"/>
        <w:numPr>
          <w:ilvl w:val="2"/>
          <w:numId w:val="2"/>
        </w:numPr>
        <w:tabs>
          <w:tab w:val="left" w:pos="1540"/>
        </w:tabs>
        <w:ind w:right="199" w:hanging="720"/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tools for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 xml:space="preserve">tem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tion;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>c</w:t>
      </w:r>
      <w:r>
        <w:t>lude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stem in 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>e</w:t>
      </w:r>
      <w:r>
        <w:t xml:space="preserve">rsus </w:t>
      </w:r>
      <w:r>
        <w:rPr>
          <w:spacing w:val="2"/>
        </w:rPr>
        <w:t>s</w:t>
      </w:r>
      <w:r>
        <w:rPr>
          <w:spacing w:val="-5"/>
        </w:rPr>
        <w:t>y</w:t>
      </w:r>
      <w:r>
        <w:t>stem down</w:t>
      </w:r>
      <w:r>
        <w:rPr>
          <w:spacing w:val="-1"/>
        </w:rPr>
        <w:t>-</w:t>
      </w:r>
      <w:r>
        <w:t>tim</w:t>
      </w:r>
      <w:r>
        <w:rPr>
          <w:spacing w:val="-1"/>
        </w:rPr>
        <w:t>e</w:t>
      </w:r>
      <w:r>
        <w:t>.</w:t>
      </w:r>
    </w:p>
    <w:p w:rsidR="00014041" w:rsidRDefault="00014041">
      <w:pPr>
        <w:spacing w:before="5" w:line="120" w:lineRule="exact"/>
        <w:rPr>
          <w:sz w:val="12"/>
          <w:szCs w:val="12"/>
        </w:rPr>
      </w:pPr>
    </w:p>
    <w:p w:rsidR="00014041" w:rsidRDefault="00E81C9E">
      <w:pPr>
        <w:pStyle w:val="Heading4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pacing w:before="3" w:line="110" w:lineRule="exact"/>
        <w:rPr>
          <w:sz w:val="11"/>
          <w:szCs w:val="11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014041">
      <w:pPr>
        <w:spacing w:line="200" w:lineRule="exact"/>
        <w:rPr>
          <w:sz w:val="20"/>
          <w:szCs w:val="20"/>
        </w:rPr>
      </w:pPr>
    </w:p>
    <w:p w:rsidR="00014041" w:rsidRDefault="00E81C9E">
      <w:pPr>
        <w:pStyle w:val="BodyText"/>
        <w:numPr>
          <w:ilvl w:val="2"/>
          <w:numId w:val="2"/>
        </w:numPr>
        <w:tabs>
          <w:tab w:val="left" w:pos="1540"/>
        </w:tabs>
        <w:ind w:hanging="720"/>
      </w:pPr>
      <w:r>
        <w:t>D</w:t>
      </w:r>
      <w:r>
        <w:rPr>
          <w:spacing w:val="-2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ea</w:t>
      </w:r>
      <w:r>
        <w:t>tu</w:t>
      </w:r>
      <w:r>
        <w:rPr>
          <w:spacing w:val="1"/>
        </w:rPr>
        <w:t>re</w:t>
      </w:r>
      <w:r>
        <w:t>s.</w:t>
      </w:r>
    </w:p>
    <w:p w:rsidR="00014041" w:rsidRDefault="00014041">
      <w:pPr>
        <w:spacing w:before="2" w:line="120" w:lineRule="exact"/>
        <w:rPr>
          <w:sz w:val="12"/>
          <w:szCs w:val="12"/>
        </w:rPr>
      </w:pPr>
    </w:p>
    <w:p w:rsidR="00014041" w:rsidRDefault="00E81C9E">
      <w:pPr>
        <w:pStyle w:val="Heading4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ectPr w:rsidR="00014041">
          <w:pgSz w:w="12240" w:h="15840"/>
          <w:pgMar w:top="1200" w:right="1320" w:bottom="820" w:left="1340" w:header="745" w:footer="635" w:gutter="0"/>
          <w:cols w:space="720"/>
        </w:sectPr>
      </w:pPr>
    </w:p>
    <w:p w:rsidR="00014041" w:rsidRDefault="00014041">
      <w:pPr>
        <w:spacing w:before="9" w:line="150" w:lineRule="exact"/>
        <w:rPr>
          <w:sz w:val="15"/>
          <w:szCs w:val="15"/>
        </w:rPr>
      </w:pPr>
    </w:p>
    <w:p w:rsidR="00014041" w:rsidRDefault="00E81C9E">
      <w:pPr>
        <w:pStyle w:val="Heading1"/>
        <w:tabs>
          <w:tab w:val="left" w:pos="820"/>
        </w:tabs>
        <w:rPr>
          <w:b w:val="0"/>
          <w:bCs w:val="0"/>
        </w:rPr>
      </w:pPr>
      <w:bookmarkStart w:id="5" w:name="_Toc491165510"/>
      <w:r>
        <w:t>5.0</w:t>
      </w:r>
      <w:r>
        <w:tab/>
        <w:t>Req</w:t>
      </w:r>
      <w:r>
        <w:rPr>
          <w:spacing w:val="-2"/>
        </w:rPr>
        <w:t>u</w:t>
      </w:r>
      <w:r>
        <w:t>ir</w:t>
      </w:r>
      <w:r>
        <w:rPr>
          <w:spacing w:val="2"/>
        </w:rPr>
        <w:t>e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-35"/>
        </w:rPr>
        <w:t xml:space="preserve"> </w:t>
      </w:r>
      <w:r>
        <w:rPr>
          <w:spacing w:val="1"/>
        </w:rPr>
        <w:t>R</w:t>
      </w:r>
      <w:r>
        <w:t>esponse</w:t>
      </w:r>
      <w:bookmarkEnd w:id="5"/>
    </w:p>
    <w:p w:rsidR="00014041" w:rsidRDefault="00014041">
      <w:pPr>
        <w:spacing w:before="6" w:line="110" w:lineRule="exact"/>
        <w:rPr>
          <w:sz w:val="11"/>
          <w:szCs w:val="11"/>
        </w:rPr>
      </w:pPr>
    </w:p>
    <w:p w:rsidR="00014041" w:rsidRDefault="00E81C9E">
      <w:pPr>
        <w:pStyle w:val="BodyText"/>
        <w:ind w:left="532" w:right="168"/>
      </w:pPr>
      <w:r>
        <w:rPr>
          <w:rFonts w:cs="Times New Roman"/>
          <w:i/>
        </w:rPr>
        <w:t>Instru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tions:</w:t>
      </w:r>
      <w:r>
        <w:rPr>
          <w:rFonts w:cs="Times New Roman"/>
          <w:i/>
          <w:spacing w:val="-1"/>
        </w:rPr>
        <w:t xml:space="preserve"> </w:t>
      </w:r>
      <w:r>
        <w:rPr>
          <w:spacing w:val="-2"/>
        </w:rPr>
        <w:t>F</w:t>
      </w:r>
      <w:r>
        <w:t>or 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t>requir</w:t>
      </w:r>
      <w:r>
        <w:rPr>
          <w:spacing w:val="-2"/>
        </w:rPr>
        <w:t>e</w:t>
      </w:r>
      <w:r>
        <w:t xml:space="preserve">ment, </w:t>
      </w:r>
      <w:r>
        <w:rPr>
          <w:spacing w:val="1"/>
        </w:rPr>
        <w:t>p</w:t>
      </w:r>
      <w:r>
        <w:t>rovide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ment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sponse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olumn</w:t>
      </w:r>
      <w:r>
        <w:rPr>
          <w:spacing w:val="2"/>
        </w:rPr>
        <w:t xml:space="preserve"> </w:t>
      </w:r>
      <w:r>
        <w:t xml:space="preserve">of </w:t>
      </w:r>
      <w:r>
        <w:rPr>
          <w:rFonts w:cs="Times New Roman"/>
          <w:i/>
        </w:rPr>
        <w:t>Attach</w:t>
      </w:r>
      <w:r>
        <w:rPr>
          <w:rFonts w:cs="Times New Roman"/>
          <w:i/>
          <w:spacing w:val="-1"/>
        </w:rPr>
        <w:t>me</w:t>
      </w:r>
      <w:r>
        <w:rPr>
          <w:rFonts w:cs="Times New Roman"/>
          <w:i/>
        </w:rPr>
        <w:t xml:space="preserve">nt </w:t>
      </w:r>
      <w:r w:rsidR="00007CC4">
        <w:rPr>
          <w:rFonts w:cs="Times New Roman"/>
          <w:i/>
        </w:rPr>
        <w:t>8</w:t>
      </w:r>
      <w:r>
        <w:rPr>
          <w:rFonts w:cs="Times New Roman"/>
          <w:i/>
        </w:rPr>
        <w:t xml:space="preserve"> </w:t>
      </w:r>
      <w:r>
        <w:t>that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r>
        <w:rPr>
          <w:spacing w:val="-2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to support</w:t>
      </w:r>
      <w:r>
        <w:rPr>
          <w:spacing w:val="1"/>
        </w:rPr>
        <w:t xml:space="preserve"> </w:t>
      </w:r>
      <w:r>
        <w:t>or n</w:t>
      </w:r>
      <w:r>
        <w:rPr>
          <w:spacing w:val="-1"/>
        </w:rPr>
        <w:t>o</w:t>
      </w:r>
      <w:r>
        <w:t>t support the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ment. Addition</w:t>
      </w:r>
      <w:r>
        <w:rPr>
          <w:spacing w:val="-1"/>
        </w:rPr>
        <w:t>a</w:t>
      </w:r>
      <w:r>
        <w:t>l comments 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nter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om</w:t>
      </w:r>
      <w:r>
        <w:rPr>
          <w:spacing w:val="3"/>
        </w:rPr>
        <w:t>m</w:t>
      </w:r>
      <w:r>
        <w:rPr>
          <w:spacing w:val="-1"/>
        </w:rPr>
        <w:t>e</w:t>
      </w:r>
      <w:r>
        <w:t xml:space="preserve">nts column in </w:t>
      </w:r>
      <w:r>
        <w:rPr>
          <w:rFonts w:cs="Times New Roman"/>
          <w:i/>
        </w:rPr>
        <w:t>Attach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</w:rPr>
        <w:t xml:space="preserve">nt </w:t>
      </w:r>
      <w:r w:rsidR="00007CC4">
        <w:rPr>
          <w:rFonts w:cs="Times New Roman"/>
          <w:i/>
        </w:rPr>
        <w:t>8</w:t>
      </w:r>
      <w:r>
        <w:rPr>
          <w:rFonts w:cs="Times New Roman"/>
          <w:i/>
        </w:rPr>
        <w:t xml:space="preserve"> </w:t>
      </w:r>
      <w:r>
        <w:rPr>
          <w:spacing w:val="-1"/>
        </w:rPr>
        <w:t>a</w:t>
      </w:r>
      <w:r>
        <w:t>nd/or b</w:t>
      </w:r>
      <w:r>
        <w:rPr>
          <w:spacing w:val="-1"/>
        </w:rPr>
        <w:t>e</w:t>
      </w:r>
      <w:r>
        <w:t>low.</w:t>
      </w:r>
    </w:p>
    <w:p w:rsidR="00014041" w:rsidRDefault="00014041">
      <w:pPr>
        <w:spacing w:before="7" w:line="200" w:lineRule="exact"/>
        <w:rPr>
          <w:sz w:val="20"/>
          <w:szCs w:val="20"/>
        </w:rPr>
      </w:pPr>
    </w:p>
    <w:p w:rsidR="00014041" w:rsidRDefault="00984B0D">
      <w:pPr>
        <w:spacing w:before="69"/>
        <w:ind w:left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60960</wp:posOffset>
                </wp:positionV>
                <wp:extent cx="146050" cy="146050"/>
                <wp:effectExtent l="13970" t="5080" r="11430" b="10795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96"/>
                          <a:chExt cx="230" cy="230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1462" y="96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327 96"/>
                              <a:gd name="T3" fmla="*/ 327 h 230"/>
                              <a:gd name="T4" fmla="+- 0 1692 1462"/>
                              <a:gd name="T5" fmla="*/ T4 w 230"/>
                              <a:gd name="T6" fmla="+- 0 327 96"/>
                              <a:gd name="T7" fmla="*/ 327 h 230"/>
                              <a:gd name="T8" fmla="+- 0 1692 1462"/>
                              <a:gd name="T9" fmla="*/ T8 w 230"/>
                              <a:gd name="T10" fmla="+- 0 96 96"/>
                              <a:gd name="T11" fmla="*/ 96 h 230"/>
                              <a:gd name="T12" fmla="+- 0 1462 1462"/>
                              <a:gd name="T13" fmla="*/ T12 w 230"/>
                              <a:gd name="T14" fmla="+- 0 96 96"/>
                              <a:gd name="T15" fmla="*/ 96 h 230"/>
                              <a:gd name="T16" fmla="+- 0 1462 1462"/>
                              <a:gd name="T17" fmla="*/ T16 w 230"/>
                              <a:gd name="T18" fmla="+- 0 327 96"/>
                              <a:gd name="T19" fmla="*/ 3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BB6E9" id="Group 47" o:spid="_x0000_s1026" style="position:absolute;margin-left:73.1pt;margin-top:4.8pt;width:11.5pt;height:11.5pt;z-index:-251665920;mso-position-horizontal-relative:page" coordorigin="1462,9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">
                <v:shape id="Freeform 48" o:spid="_x0000_s1027" style="position:absolute;left:1462;top:9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7+8MA&#10;AADbAAAADwAAAGRycy9kb3ducmV2LnhtbESPQWvCQBSE74X+h+UVehHdRDBIdJXQIuipJIrnR/Y1&#10;G8y+DdltTP+9WxB6HGbmG2a7n2wnRhp861hBukhAENdOt9wouJwP8zUIH5A1do5JwS952O9eX7aY&#10;a3fnksYqNCJC2OeowITQ51L62pBFv3A9cfS+3WAxRDk0Ug94j3DbyWWSZNJiy3HBYE8fhupb9WMV&#10;3MrZV1b1ibmOdl2fi8Ps9Hklpd7fpmIDItAU/sPP9lErWKXw9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47+8MAAADbAAAADwAAAAAAAAAAAAAAAACYAgAAZHJzL2Rv&#10;d25yZXYueG1sUEsFBgAAAAAEAAQA9QAAAIgDAAAAAA==&#10;" path="m,231r230,l230,,,,,231xe" filled="f" strokeweight=".72pt">
                  <v:path arrowok="t" o:connecttype="custom" o:connectlocs="0,327;230,327;230,96;0,96;0,327" o:connectangles="0,0,0,0,0"/>
                </v:shape>
                <w10:wrap anchorx="page"/>
              </v:group>
            </w:pict>
          </mc:Fallback>
        </mc:AlternateContent>
      </w:r>
      <w:r w:rsidR="00E81C9E"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 w:rsidR="00E81C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="00E81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 </w:t>
      </w:r>
      <w:r w:rsidR="00E81C9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1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81C9E">
        <w:rPr>
          <w:rFonts w:ascii="Times New Roman" w:eastAsia="Times New Roman" w:hAnsi="Times New Roman" w:cs="Times New Roman"/>
          <w:sz w:val="24"/>
          <w:szCs w:val="24"/>
        </w:rPr>
        <w:t>Propos</w:t>
      </w:r>
      <w:r w:rsidR="00E81C9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81C9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E81C9E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="00E81C9E">
        <w:rPr>
          <w:rFonts w:ascii="Times New Roman" w:eastAsia="Times New Roman" w:hAnsi="Times New Roman" w:cs="Times New Roman"/>
          <w:sz w:val="24"/>
          <w:szCs w:val="24"/>
        </w:rPr>
        <w:t>s</w:t>
      </w:r>
      <w:r w:rsidR="00E81C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81C9E">
        <w:rPr>
          <w:rFonts w:ascii="Times New Roman" w:eastAsia="Times New Roman" w:hAnsi="Times New Roman" w:cs="Times New Roman"/>
          <w:sz w:val="24"/>
          <w:szCs w:val="24"/>
        </w:rPr>
        <w:t>f</w:t>
      </w:r>
      <w:r w:rsidR="00E81C9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E81C9E">
        <w:rPr>
          <w:rFonts w:ascii="Times New Roman" w:eastAsia="Times New Roman" w:hAnsi="Times New Roman" w:cs="Times New Roman"/>
          <w:sz w:val="24"/>
          <w:szCs w:val="24"/>
        </w:rPr>
        <w:t>l</w:t>
      </w:r>
      <w:r w:rsidR="00E81C9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81C9E">
        <w:rPr>
          <w:rFonts w:ascii="Times New Roman" w:eastAsia="Times New Roman" w:hAnsi="Times New Roman" w:cs="Times New Roman"/>
          <w:sz w:val="24"/>
          <w:szCs w:val="24"/>
        </w:rPr>
        <w:t>y</w:t>
      </w:r>
      <w:r w:rsidR="00E81C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81C9E">
        <w:rPr>
          <w:rFonts w:ascii="Times New Roman" w:eastAsia="Times New Roman" w:hAnsi="Times New Roman" w:cs="Times New Roman"/>
          <w:sz w:val="24"/>
          <w:szCs w:val="24"/>
        </w:rPr>
        <w:t>r</w:t>
      </w:r>
      <w:r w:rsidR="00E81C9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81C9E">
        <w:rPr>
          <w:rFonts w:ascii="Times New Roman" w:eastAsia="Times New Roman" w:hAnsi="Times New Roman" w:cs="Times New Roman"/>
          <w:sz w:val="24"/>
          <w:szCs w:val="24"/>
        </w:rPr>
        <w:t>spon</w:t>
      </w:r>
      <w:r w:rsidR="00E81C9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81C9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81C9E">
        <w:rPr>
          <w:rFonts w:ascii="Times New Roman" w:eastAsia="Times New Roman" w:hAnsi="Times New Roman" w:cs="Times New Roman"/>
          <w:sz w:val="24"/>
          <w:szCs w:val="24"/>
        </w:rPr>
        <w:t>d</w:t>
      </w:r>
      <w:r w:rsidR="00E81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1C9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81C9E">
        <w:rPr>
          <w:rFonts w:ascii="Times New Roman" w:eastAsia="Times New Roman" w:hAnsi="Times New Roman" w:cs="Times New Roman"/>
          <w:i/>
          <w:sz w:val="24"/>
          <w:szCs w:val="24"/>
        </w:rPr>
        <w:t>Attach</w:t>
      </w:r>
      <w:r w:rsidR="00E81C9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="00E81C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81C9E"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 w:rsidR="00007CC4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E81C9E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="00E81C9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="00E81C9E">
        <w:rPr>
          <w:rFonts w:ascii="Times New Roman" w:eastAsia="Times New Roman" w:hAnsi="Times New Roman" w:cs="Times New Roman"/>
          <w:i/>
          <w:sz w:val="24"/>
          <w:szCs w:val="24"/>
        </w:rPr>
        <w:t>quire</w:t>
      </w:r>
      <w:r w:rsidR="00E81C9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="00E81C9E">
        <w:rPr>
          <w:rFonts w:ascii="Times New Roman" w:eastAsia="Times New Roman" w:hAnsi="Times New Roman" w:cs="Times New Roman"/>
          <w:i/>
          <w:sz w:val="24"/>
          <w:szCs w:val="24"/>
        </w:rPr>
        <w:t>nts.</w:t>
      </w:r>
    </w:p>
    <w:p w:rsidR="00014041" w:rsidRDefault="00014041">
      <w:pPr>
        <w:spacing w:before="1" w:line="280" w:lineRule="exact"/>
        <w:rPr>
          <w:sz w:val="28"/>
          <w:szCs w:val="28"/>
        </w:rPr>
      </w:pPr>
    </w:p>
    <w:p w:rsidR="00014041" w:rsidRDefault="00014041">
      <w:pPr>
        <w:spacing w:before="9" w:line="150" w:lineRule="exact"/>
        <w:rPr>
          <w:sz w:val="15"/>
          <w:szCs w:val="15"/>
        </w:rPr>
      </w:pPr>
    </w:p>
    <w:p w:rsidR="00014041" w:rsidRDefault="00014041">
      <w:pPr>
        <w:spacing w:before="7" w:line="110" w:lineRule="exact"/>
        <w:rPr>
          <w:sz w:val="11"/>
          <w:szCs w:val="11"/>
        </w:rPr>
      </w:pPr>
    </w:p>
    <w:p w:rsidR="00014041" w:rsidRDefault="00014041">
      <w:pPr>
        <w:spacing w:before="9" w:line="150" w:lineRule="exact"/>
        <w:rPr>
          <w:sz w:val="15"/>
          <w:szCs w:val="15"/>
        </w:rPr>
      </w:pPr>
    </w:p>
    <w:p w:rsidR="00014041" w:rsidRPr="006935F7" w:rsidRDefault="00061F1E">
      <w:pPr>
        <w:pStyle w:val="Heading1"/>
        <w:tabs>
          <w:tab w:val="left" w:pos="820"/>
        </w:tabs>
        <w:rPr>
          <w:b w:val="0"/>
          <w:bCs w:val="0"/>
        </w:rPr>
      </w:pPr>
      <w:bookmarkStart w:id="6" w:name="_Toc491165511"/>
      <w:r w:rsidRPr="006935F7">
        <w:t>6.0</w:t>
      </w:r>
      <w:r w:rsidR="00E81C9E" w:rsidRPr="006935F7">
        <w:tab/>
        <w:t>Vend</w:t>
      </w:r>
      <w:r w:rsidR="00E81C9E" w:rsidRPr="006935F7">
        <w:rPr>
          <w:spacing w:val="-1"/>
        </w:rPr>
        <w:t>o</w:t>
      </w:r>
      <w:r w:rsidR="00E81C9E" w:rsidRPr="006935F7">
        <w:t>r</w:t>
      </w:r>
      <w:r w:rsidR="00E81C9E" w:rsidRPr="006935F7">
        <w:rPr>
          <w:spacing w:val="-15"/>
        </w:rPr>
        <w:t xml:space="preserve"> </w:t>
      </w:r>
      <w:r w:rsidR="00B82C38" w:rsidRPr="006935F7">
        <w:rPr>
          <w:spacing w:val="-15"/>
        </w:rPr>
        <w:t xml:space="preserve">Cost </w:t>
      </w:r>
      <w:r w:rsidR="00E81C9E" w:rsidRPr="006935F7">
        <w:t>P</w:t>
      </w:r>
      <w:r w:rsidR="00E81C9E" w:rsidRPr="006935F7">
        <w:rPr>
          <w:spacing w:val="2"/>
        </w:rPr>
        <w:t>r</w:t>
      </w:r>
      <w:r w:rsidR="00E81C9E" w:rsidRPr="006935F7">
        <w:t>opo</w:t>
      </w:r>
      <w:r w:rsidR="00E81C9E" w:rsidRPr="006935F7">
        <w:rPr>
          <w:spacing w:val="1"/>
        </w:rPr>
        <w:t>s</w:t>
      </w:r>
      <w:r w:rsidR="00B82C38" w:rsidRPr="006935F7">
        <w:t>al</w:t>
      </w:r>
      <w:bookmarkEnd w:id="6"/>
    </w:p>
    <w:p w:rsidR="00014041" w:rsidRPr="006935F7" w:rsidRDefault="00014041">
      <w:pPr>
        <w:spacing w:before="6" w:line="110" w:lineRule="exact"/>
        <w:rPr>
          <w:sz w:val="11"/>
          <w:szCs w:val="11"/>
        </w:rPr>
      </w:pPr>
    </w:p>
    <w:p w:rsidR="00014041" w:rsidRDefault="00E81C9E">
      <w:pPr>
        <w:pStyle w:val="BodyText"/>
        <w:ind w:left="820" w:right="322"/>
        <w:jc w:val="both"/>
      </w:pPr>
      <w:r w:rsidRPr="006935F7">
        <w:rPr>
          <w:u w:val="single" w:color="000000"/>
        </w:rPr>
        <w:t>Not</w:t>
      </w:r>
      <w:r w:rsidRPr="006935F7">
        <w:rPr>
          <w:spacing w:val="-1"/>
          <w:u w:val="single" w:color="000000"/>
        </w:rPr>
        <w:t>e</w:t>
      </w:r>
      <w:r w:rsidRPr="006935F7">
        <w:rPr>
          <w:u w:val="single" w:color="000000"/>
        </w:rPr>
        <w:t xml:space="preserve">: </w:t>
      </w:r>
      <w:r w:rsidRPr="006935F7">
        <w:t>This S</w:t>
      </w:r>
      <w:r w:rsidRPr="006935F7">
        <w:rPr>
          <w:spacing w:val="-1"/>
        </w:rPr>
        <w:t>ec</w:t>
      </w:r>
      <w:r w:rsidR="006935F7">
        <w:t>tion 6</w:t>
      </w:r>
      <w:r w:rsidRPr="006935F7">
        <w:t>.0 must</w:t>
      </w:r>
      <w:r w:rsidRPr="006935F7">
        <w:rPr>
          <w:spacing w:val="1"/>
        </w:rPr>
        <w:t xml:space="preserve"> </w:t>
      </w:r>
      <w:r w:rsidRPr="006935F7">
        <w:t>be</w:t>
      </w:r>
      <w:r w:rsidRPr="006935F7">
        <w:rPr>
          <w:spacing w:val="-1"/>
        </w:rPr>
        <w:t xml:space="preserve"> </w:t>
      </w:r>
      <w:r w:rsidRPr="006935F7">
        <w:t>pro</w:t>
      </w:r>
      <w:r w:rsidRPr="006935F7">
        <w:rPr>
          <w:spacing w:val="-1"/>
        </w:rPr>
        <w:t>v</w:t>
      </w:r>
      <w:r w:rsidRPr="006935F7">
        <w:t>ided</w:t>
      </w:r>
      <w:r w:rsidRPr="006935F7">
        <w:rPr>
          <w:spacing w:val="-1"/>
        </w:rPr>
        <w:t xml:space="preserve"> </w:t>
      </w:r>
      <w:r w:rsidRPr="006935F7">
        <w:t>on</w:t>
      </w:r>
      <w:r w:rsidRPr="006935F7">
        <w:rPr>
          <w:spacing w:val="2"/>
        </w:rPr>
        <w:t>l</w:t>
      </w:r>
      <w:r w:rsidRPr="006935F7">
        <w:t>y</w:t>
      </w:r>
      <w:r w:rsidRPr="006935F7">
        <w:rPr>
          <w:spacing w:val="-5"/>
        </w:rPr>
        <w:t xml:space="preserve"> </w:t>
      </w:r>
      <w:r w:rsidRPr="006935F7">
        <w:t>in</w:t>
      </w:r>
      <w:r w:rsidRPr="006935F7">
        <w:rPr>
          <w:spacing w:val="2"/>
        </w:rPr>
        <w:t xml:space="preserve"> </w:t>
      </w:r>
      <w:r w:rsidRPr="006935F7">
        <w:t>a</w:t>
      </w:r>
      <w:r w:rsidRPr="006935F7">
        <w:rPr>
          <w:spacing w:val="1"/>
        </w:rPr>
        <w:t xml:space="preserve"> </w:t>
      </w:r>
      <w:r w:rsidRPr="006935F7">
        <w:t>sin</w:t>
      </w:r>
      <w:r w:rsidRPr="006935F7">
        <w:rPr>
          <w:spacing w:val="-2"/>
        </w:rPr>
        <w:t>g</w:t>
      </w:r>
      <w:r w:rsidRPr="006935F7">
        <w:t>le se</w:t>
      </w:r>
      <w:r w:rsidRPr="006935F7">
        <w:rPr>
          <w:spacing w:val="-1"/>
        </w:rPr>
        <w:t>a</w:t>
      </w:r>
      <w:r w:rsidRPr="006935F7">
        <w:t xml:space="preserve">led </w:t>
      </w:r>
      <w:r w:rsidRPr="006935F7">
        <w:rPr>
          <w:spacing w:val="-2"/>
        </w:rPr>
        <w:t>e</w:t>
      </w:r>
      <w:r w:rsidRPr="006935F7">
        <w:t>n</w:t>
      </w:r>
      <w:r w:rsidRPr="006935F7">
        <w:rPr>
          <w:spacing w:val="2"/>
        </w:rPr>
        <w:t>v</w:t>
      </w:r>
      <w:r w:rsidRPr="006935F7">
        <w:rPr>
          <w:spacing w:val="-1"/>
        </w:rPr>
        <w:t>e</w:t>
      </w:r>
      <w:r w:rsidRPr="006935F7">
        <w:t xml:space="preserve">lope, </w:t>
      </w:r>
      <w:r w:rsidRPr="006935F7">
        <w:rPr>
          <w:spacing w:val="1"/>
        </w:rPr>
        <w:t>s</w:t>
      </w:r>
      <w:r w:rsidRPr="006935F7">
        <w:rPr>
          <w:spacing w:val="-1"/>
        </w:rPr>
        <w:t>e</w:t>
      </w:r>
      <w:r w:rsidRPr="006935F7">
        <w:t>p</w:t>
      </w:r>
      <w:r w:rsidRPr="006935F7">
        <w:rPr>
          <w:spacing w:val="-1"/>
        </w:rPr>
        <w:t>a</w:t>
      </w:r>
      <w:r w:rsidRPr="006935F7">
        <w:t>r</w:t>
      </w:r>
      <w:r w:rsidRPr="006935F7">
        <w:rPr>
          <w:spacing w:val="-2"/>
        </w:rPr>
        <w:t>a</w:t>
      </w:r>
      <w:r w:rsidRPr="006935F7">
        <w:rPr>
          <w:spacing w:val="2"/>
        </w:rPr>
        <w:t>t</w:t>
      </w:r>
      <w:r w:rsidRPr="006935F7">
        <w:t>e</w:t>
      </w:r>
      <w:r w:rsidRPr="006935F7">
        <w:rPr>
          <w:spacing w:val="-1"/>
        </w:rPr>
        <w:t xml:space="preserve"> </w:t>
      </w:r>
      <w:r w:rsidRPr="006935F7">
        <w:t>f</w:t>
      </w:r>
      <w:r w:rsidRPr="006935F7">
        <w:rPr>
          <w:spacing w:val="-2"/>
        </w:rPr>
        <w:t>r</w:t>
      </w:r>
      <w:r w:rsidRPr="006935F7">
        <w:t>om the no</w:t>
      </w:r>
      <w:r w:rsidRPr="006935F7">
        <w:rPr>
          <w:spacing w:val="-1"/>
        </w:rPr>
        <w:t>n-c</w:t>
      </w:r>
      <w:r w:rsidRPr="006935F7">
        <w:t>ost portion</w:t>
      </w:r>
      <w:r w:rsidRPr="006935F7">
        <w:rPr>
          <w:spacing w:val="1"/>
        </w:rPr>
        <w:t xml:space="preserve"> </w:t>
      </w:r>
      <w:r w:rsidRPr="006935F7">
        <w:t>of t</w:t>
      </w:r>
      <w:r w:rsidRPr="006935F7">
        <w:rPr>
          <w:spacing w:val="1"/>
        </w:rPr>
        <w:t>h</w:t>
      </w:r>
      <w:r w:rsidRPr="006935F7">
        <w:t>e</w:t>
      </w:r>
      <w:r w:rsidRPr="006935F7">
        <w:rPr>
          <w:spacing w:val="-1"/>
        </w:rPr>
        <w:t xml:space="preserve"> </w:t>
      </w:r>
      <w:r w:rsidRPr="006935F7">
        <w:rPr>
          <w:spacing w:val="1"/>
        </w:rPr>
        <w:t>P</w:t>
      </w:r>
      <w:r w:rsidRPr="006935F7">
        <w:rPr>
          <w:spacing w:val="-1"/>
        </w:rPr>
        <w:t>r</w:t>
      </w:r>
      <w:r w:rsidRPr="006935F7">
        <w:t>opos</w:t>
      </w:r>
      <w:r w:rsidRPr="006935F7">
        <w:rPr>
          <w:spacing w:val="-1"/>
        </w:rPr>
        <w:t>a</w:t>
      </w:r>
      <w:r w:rsidRPr="006935F7">
        <w:t>l r</w:t>
      </w:r>
      <w:r w:rsidRPr="006935F7">
        <w:rPr>
          <w:spacing w:val="-2"/>
        </w:rPr>
        <w:t>e</w:t>
      </w:r>
      <w:r w:rsidRPr="006935F7">
        <w:t>spons</w:t>
      </w:r>
      <w:r w:rsidRPr="006935F7">
        <w:rPr>
          <w:spacing w:val="-1"/>
        </w:rPr>
        <w:t>e</w:t>
      </w:r>
      <w:r w:rsidRPr="006935F7">
        <w:t>.</w:t>
      </w:r>
    </w:p>
    <w:p w:rsidR="00014041" w:rsidRDefault="00014041">
      <w:pPr>
        <w:spacing w:before="5" w:line="240" w:lineRule="exact"/>
        <w:rPr>
          <w:sz w:val="24"/>
          <w:szCs w:val="24"/>
        </w:rPr>
      </w:pPr>
    </w:p>
    <w:p w:rsidR="00014041" w:rsidRDefault="00061F1E" w:rsidP="00061F1E">
      <w:pPr>
        <w:pStyle w:val="Heading3"/>
        <w:tabs>
          <w:tab w:val="left" w:pos="820"/>
        </w:tabs>
        <w:rPr>
          <w:b w:val="0"/>
          <w:bCs w:val="0"/>
        </w:rPr>
      </w:pPr>
      <w:r>
        <w:rPr>
          <w:spacing w:val="9"/>
          <w:sz w:val="28"/>
          <w:szCs w:val="28"/>
        </w:rPr>
        <w:t>6.1</w:t>
      </w:r>
      <w:r w:rsidR="00E81C9E">
        <w:rPr>
          <w:sz w:val="28"/>
          <w:szCs w:val="28"/>
        </w:rPr>
        <w:tab/>
      </w:r>
      <w:r w:rsidR="000C68EF">
        <w:rPr>
          <w:spacing w:val="10"/>
        </w:rPr>
        <w:t>ATP Tool Development and Deployment</w:t>
      </w:r>
    </w:p>
    <w:p w:rsidR="00014041" w:rsidRDefault="00014041">
      <w:pPr>
        <w:spacing w:before="8" w:line="100" w:lineRule="exact"/>
        <w:rPr>
          <w:sz w:val="10"/>
          <w:szCs w:val="10"/>
        </w:rPr>
      </w:pPr>
    </w:p>
    <w:p w:rsidR="00014041" w:rsidRDefault="00E81C9E">
      <w:pPr>
        <w:pStyle w:val="BodyText"/>
        <w:ind w:left="820" w:right="350"/>
        <w:jc w:val="both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tailed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1"/>
        </w:rPr>
        <w:t xml:space="preserve"> </w:t>
      </w:r>
      <w:r w:rsidR="000C68EF">
        <w:rPr>
          <w:spacing w:val="1"/>
        </w:rPr>
        <w:t>ATP Tool</w:t>
      </w:r>
      <w:r>
        <w:rPr>
          <w:spacing w:val="-6"/>
        </w:rPr>
        <w:t xml:space="preserve"> </w:t>
      </w:r>
      <w:r>
        <w:t>solution</w:t>
      </w:r>
      <w:r w:rsidR="00061F1E">
        <w:t xml:space="preserve"> development, deployment to five</w:t>
      </w:r>
      <w:r w:rsidR="000C68EF">
        <w:t xml:space="preserve"> pilot courts, end-user training, </w:t>
      </w:r>
      <w:r w:rsidR="00B82C38">
        <w:t xml:space="preserve">help desk services </w:t>
      </w:r>
      <w:r w:rsidR="000C68EF">
        <w:t>and knowledge transfer to JCC staff</w:t>
      </w:r>
      <w:r w:rsidR="00061F1E">
        <w:t xml:space="preserve">, per the deliverables outlined in the RFP,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ost of </w:t>
      </w:r>
      <w:r>
        <w:rPr>
          <w:spacing w:val="-1"/>
        </w:rPr>
        <w:t>a</w:t>
      </w:r>
      <w:r>
        <w:rPr>
          <w:spacing w:val="4"/>
        </w:rPr>
        <w:t>n</w:t>
      </w:r>
      <w:r>
        <w:t>y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licens</w:t>
      </w:r>
      <w:r>
        <w:rPr>
          <w:spacing w:val="-1"/>
        </w:rPr>
        <w:t>e</w:t>
      </w:r>
      <w:r>
        <w:t>s, se</w:t>
      </w:r>
      <w:r>
        <w:rPr>
          <w:spacing w:val="-2"/>
        </w:rPr>
        <w:t>r</w:t>
      </w:r>
      <w:r>
        <w:t>vic</w:t>
      </w:r>
      <w:r>
        <w:rPr>
          <w:spacing w:val="-2"/>
        </w:rPr>
        <w:t>e</w:t>
      </w:r>
      <w:r>
        <w:t xml:space="preserve">s, </w:t>
      </w:r>
      <w:r w:rsidR="00B82C38">
        <w:t xml:space="preserve">and </w:t>
      </w:r>
      <w:r>
        <w:t>supp</w:t>
      </w:r>
      <w:r>
        <w:rPr>
          <w:spacing w:val="2"/>
        </w:rPr>
        <w:t>o</w:t>
      </w:r>
      <w:r w:rsidR="00061F1E">
        <w:t>rt</w:t>
      </w:r>
      <w:r w:rsidR="00B82C38">
        <w:t xml:space="preserve"> </w:t>
      </w:r>
      <w:r>
        <w:t>for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a</w:t>
      </w:r>
      <w:r>
        <w:t xml:space="preserve">rious </w:t>
      </w:r>
      <w:r>
        <w:rPr>
          <w:spacing w:val="-1"/>
        </w:rPr>
        <w:t>c</w:t>
      </w:r>
      <w:r>
        <w:t>ourt si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implem</w:t>
      </w:r>
      <w:r>
        <w:rPr>
          <w:spacing w:val="-1"/>
        </w:rPr>
        <w:t>e</w:t>
      </w:r>
      <w:r>
        <w:t>ntations.</w:t>
      </w:r>
    </w:p>
    <w:p w:rsidR="00014041" w:rsidRDefault="00014041">
      <w:pPr>
        <w:spacing w:before="5" w:line="120" w:lineRule="exact"/>
        <w:rPr>
          <w:sz w:val="12"/>
          <w:szCs w:val="12"/>
        </w:rPr>
      </w:pPr>
    </w:p>
    <w:p w:rsidR="00014041" w:rsidRDefault="00E81C9E">
      <w:pPr>
        <w:pStyle w:val="Heading4"/>
        <w:ind w:right="7746"/>
        <w:jc w:val="both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jc w:val="both"/>
      </w:pPr>
    </w:p>
    <w:p w:rsidR="000C68EF" w:rsidRDefault="000C68EF">
      <w:pPr>
        <w:jc w:val="both"/>
      </w:pPr>
    </w:p>
    <w:p w:rsidR="000C68EF" w:rsidRDefault="000C68EF" w:rsidP="000C68EF">
      <w:pPr>
        <w:pStyle w:val="Heading3"/>
        <w:tabs>
          <w:tab w:val="left" w:pos="820"/>
        </w:tabs>
        <w:ind w:left="0" w:firstLine="0"/>
        <w:rPr>
          <w:b w:val="0"/>
          <w:bCs w:val="0"/>
          <w:i/>
        </w:rPr>
      </w:pPr>
    </w:p>
    <w:p w:rsidR="000C68EF" w:rsidRDefault="000C68EF" w:rsidP="000C68EF">
      <w:pPr>
        <w:jc w:val="both"/>
        <w:sectPr w:rsidR="000C68EF">
          <w:pgSz w:w="12240" w:h="15840"/>
          <w:pgMar w:top="1200" w:right="1320" w:bottom="820" w:left="1340" w:header="745" w:footer="635" w:gutter="0"/>
          <w:cols w:space="720"/>
        </w:sectPr>
      </w:pPr>
    </w:p>
    <w:p w:rsidR="00014041" w:rsidRDefault="00014041">
      <w:pPr>
        <w:spacing w:before="9" w:line="150" w:lineRule="exact"/>
        <w:rPr>
          <w:sz w:val="15"/>
          <w:szCs w:val="15"/>
        </w:rPr>
      </w:pPr>
    </w:p>
    <w:p w:rsidR="00014041" w:rsidRDefault="00061F1E">
      <w:pPr>
        <w:pStyle w:val="Heading1"/>
        <w:tabs>
          <w:tab w:val="left" w:pos="820"/>
        </w:tabs>
        <w:rPr>
          <w:b w:val="0"/>
          <w:bCs w:val="0"/>
        </w:rPr>
      </w:pPr>
      <w:bookmarkStart w:id="7" w:name="_Toc491165512"/>
      <w:r>
        <w:t>7.0</w:t>
      </w:r>
      <w:r w:rsidR="00E81C9E">
        <w:tab/>
      </w:r>
      <w:r w:rsidR="00E81C9E">
        <w:rPr>
          <w:spacing w:val="-6"/>
        </w:rPr>
        <w:t>A</w:t>
      </w:r>
      <w:r w:rsidR="00E81C9E">
        <w:rPr>
          <w:spacing w:val="1"/>
        </w:rPr>
        <w:t>dd</w:t>
      </w:r>
      <w:r w:rsidR="00E81C9E">
        <w:rPr>
          <w:spacing w:val="2"/>
        </w:rPr>
        <w:t>i</w:t>
      </w:r>
      <w:r w:rsidR="00E81C9E">
        <w:t>tional</w:t>
      </w:r>
      <w:r w:rsidR="00E81C9E">
        <w:rPr>
          <w:spacing w:val="-34"/>
        </w:rPr>
        <w:t xml:space="preserve"> </w:t>
      </w:r>
      <w:r w:rsidR="00E81C9E">
        <w:t>I</w:t>
      </w:r>
      <w:r w:rsidR="00E81C9E">
        <w:rPr>
          <w:spacing w:val="1"/>
        </w:rPr>
        <w:t>n</w:t>
      </w:r>
      <w:r w:rsidR="00E81C9E">
        <w:t>f</w:t>
      </w:r>
      <w:r w:rsidR="00E81C9E">
        <w:rPr>
          <w:spacing w:val="-2"/>
        </w:rPr>
        <w:t>o</w:t>
      </w:r>
      <w:r w:rsidR="00E81C9E">
        <w:rPr>
          <w:spacing w:val="2"/>
        </w:rPr>
        <w:t>r</w:t>
      </w:r>
      <w:r w:rsidR="00E81C9E">
        <w:t>ma</w:t>
      </w:r>
      <w:r w:rsidR="00E81C9E">
        <w:rPr>
          <w:spacing w:val="-2"/>
        </w:rPr>
        <w:t>t</w:t>
      </w:r>
      <w:r w:rsidR="00E81C9E">
        <w:rPr>
          <w:spacing w:val="2"/>
        </w:rPr>
        <w:t>i</w:t>
      </w:r>
      <w:r w:rsidR="00E81C9E">
        <w:t>on</w:t>
      </w:r>
      <w:bookmarkEnd w:id="7"/>
    </w:p>
    <w:p w:rsidR="00014041" w:rsidRDefault="00014041">
      <w:pPr>
        <w:spacing w:before="1" w:line="240" w:lineRule="exact"/>
        <w:rPr>
          <w:sz w:val="24"/>
          <w:szCs w:val="24"/>
        </w:rPr>
      </w:pPr>
    </w:p>
    <w:p w:rsidR="00014041" w:rsidRDefault="00061F1E">
      <w:pPr>
        <w:pStyle w:val="Heading2"/>
        <w:tabs>
          <w:tab w:val="left" w:pos="911"/>
        </w:tabs>
        <w:ind w:left="100" w:firstLine="0"/>
        <w:rPr>
          <w:b w:val="0"/>
          <w:bCs w:val="0"/>
        </w:rPr>
      </w:pPr>
      <w:r>
        <w:rPr>
          <w:spacing w:val="9"/>
        </w:rPr>
        <w:t>7</w:t>
      </w:r>
      <w:r w:rsidR="00E81C9E">
        <w:rPr>
          <w:spacing w:val="10"/>
        </w:rPr>
        <w:t>.</w:t>
      </w:r>
      <w:r w:rsidR="00E81C9E">
        <w:t>1</w:t>
      </w:r>
      <w:r w:rsidR="00E81C9E">
        <w:tab/>
      </w:r>
      <w:r w:rsidR="00E81C9E">
        <w:rPr>
          <w:spacing w:val="3"/>
        </w:rPr>
        <w:t>A</w:t>
      </w:r>
      <w:r w:rsidR="00E81C9E">
        <w:rPr>
          <w:spacing w:val="10"/>
        </w:rPr>
        <w:t>d</w:t>
      </w:r>
      <w:r w:rsidR="00E81C9E">
        <w:rPr>
          <w:spacing w:val="8"/>
        </w:rPr>
        <w:t>d</w:t>
      </w:r>
      <w:r w:rsidR="00E81C9E">
        <w:rPr>
          <w:spacing w:val="10"/>
        </w:rPr>
        <w:t>i</w:t>
      </w:r>
      <w:r w:rsidR="00E81C9E">
        <w:rPr>
          <w:spacing w:val="9"/>
        </w:rPr>
        <w:t>t</w:t>
      </w:r>
      <w:r w:rsidR="00E81C9E">
        <w:rPr>
          <w:spacing w:val="10"/>
        </w:rPr>
        <w:t>i</w:t>
      </w:r>
      <w:r w:rsidR="00E81C9E">
        <w:rPr>
          <w:spacing w:val="8"/>
        </w:rPr>
        <w:t>on</w:t>
      </w:r>
      <w:r w:rsidR="00E81C9E">
        <w:rPr>
          <w:spacing w:val="9"/>
        </w:rPr>
        <w:t>a</w:t>
      </w:r>
      <w:r w:rsidR="00E81C9E">
        <w:t>l</w:t>
      </w:r>
      <w:r w:rsidR="00E81C9E">
        <w:rPr>
          <w:spacing w:val="21"/>
        </w:rPr>
        <w:t xml:space="preserve"> </w:t>
      </w:r>
      <w:r w:rsidR="00E81C9E">
        <w:rPr>
          <w:spacing w:val="9"/>
        </w:rPr>
        <w:t>O</w:t>
      </w:r>
      <w:r w:rsidR="00E81C9E">
        <w:rPr>
          <w:spacing w:val="8"/>
        </w:rPr>
        <w:t>p</w:t>
      </w:r>
      <w:r w:rsidR="00E81C9E">
        <w:rPr>
          <w:spacing w:val="9"/>
        </w:rPr>
        <w:t>t</w:t>
      </w:r>
      <w:r w:rsidR="00E81C9E">
        <w:rPr>
          <w:spacing w:val="10"/>
        </w:rPr>
        <w:t>io</w:t>
      </w:r>
      <w:r w:rsidR="00E81C9E">
        <w:rPr>
          <w:spacing w:val="8"/>
        </w:rPr>
        <w:t>n</w:t>
      </w:r>
      <w:r w:rsidR="00E81C9E">
        <w:t>s</w:t>
      </w:r>
    </w:p>
    <w:p w:rsidR="00014041" w:rsidRDefault="00014041">
      <w:pPr>
        <w:spacing w:before="16" w:line="220" w:lineRule="exact"/>
      </w:pPr>
    </w:p>
    <w:p w:rsidR="00014041" w:rsidRDefault="00061F1E">
      <w:pPr>
        <w:pStyle w:val="BodyText"/>
        <w:ind w:right="286" w:hanging="720"/>
      </w:pPr>
      <w:proofErr w:type="gramStart"/>
      <w:r>
        <w:rPr>
          <w:rFonts w:ascii="Arial" w:eastAsia="Arial" w:hAnsi="Arial" w:cs="Arial"/>
          <w:b/>
          <w:bCs/>
        </w:rPr>
        <w:t>7</w:t>
      </w:r>
      <w:r w:rsidR="00E81C9E">
        <w:rPr>
          <w:rFonts w:ascii="Arial" w:eastAsia="Arial" w:hAnsi="Arial" w:cs="Arial"/>
          <w:b/>
          <w:bCs/>
        </w:rPr>
        <w:t>.</w:t>
      </w:r>
      <w:r w:rsidR="00E81C9E">
        <w:rPr>
          <w:rFonts w:ascii="Arial" w:eastAsia="Arial" w:hAnsi="Arial" w:cs="Arial"/>
          <w:b/>
          <w:bCs/>
          <w:spacing w:val="1"/>
        </w:rPr>
        <w:t>1</w:t>
      </w:r>
      <w:r w:rsidR="00E81C9E">
        <w:rPr>
          <w:rFonts w:ascii="Arial" w:eastAsia="Arial" w:hAnsi="Arial" w:cs="Arial"/>
          <w:b/>
          <w:bCs/>
          <w:spacing w:val="-2"/>
        </w:rPr>
        <w:t>.</w:t>
      </w:r>
      <w:r w:rsidR="00E81C9E">
        <w:rPr>
          <w:rFonts w:ascii="Arial" w:eastAsia="Arial" w:hAnsi="Arial" w:cs="Arial"/>
          <w:b/>
          <w:bCs/>
        </w:rPr>
        <w:t xml:space="preserve">1 </w:t>
      </w:r>
      <w:r w:rsidR="00E81C9E">
        <w:rPr>
          <w:rFonts w:ascii="Arial" w:eastAsia="Arial" w:hAnsi="Arial" w:cs="Arial"/>
          <w:b/>
          <w:bCs/>
          <w:spacing w:val="52"/>
        </w:rPr>
        <w:t xml:space="preserve"> </w:t>
      </w:r>
      <w:r w:rsidR="00E81C9E">
        <w:t>D</w:t>
      </w:r>
      <w:r w:rsidR="00E81C9E">
        <w:rPr>
          <w:spacing w:val="-2"/>
        </w:rPr>
        <w:t>e</w:t>
      </w:r>
      <w:r w:rsidR="00E81C9E">
        <w:t>s</w:t>
      </w:r>
      <w:r w:rsidR="00E81C9E">
        <w:rPr>
          <w:spacing w:val="-1"/>
        </w:rPr>
        <w:t>c</w:t>
      </w:r>
      <w:r w:rsidR="00E81C9E">
        <w:t>ribe</w:t>
      </w:r>
      <w:proofErr w:type="gramEnd"/>
      <w:r w:rsidR="00E81C9E">
        <w:rPr>
          <w:spacing w:val="1"/>
        </w:rPr>
        <w:t xml:space="preserve"> </w:t>
      </w:r>
      <w:r w:rsidR="00E81C9E">
        <w:rPr>
          <w:spacing w:val="-1"/>
        </w:rPr>
        <w:t>a</w:t>
      </w:r>
      <w:r w:rsidR="00E81C9E">
        <w:rPr>
          <w:spacing w:val="4"/>
        </w:rPr>
        <w:t>n</w:t>
      </w:r>
      <w:r w:rsidR="00E81C9E">
        <w:t>y</w:t>
      </w:r>
      <w:r w:rsidR="00E81C9E">
        <w:rPr>
          <w:spacing w:val="-5"/>
        </w:rPr>
        <w:t xml:space="preserve"> </w:t>
      </w:r>
      <w:r w:rsidR="00E81C9E">
        <w:rPr>
          <w:spacing w:val="-1"/>
        </w:rPr>
        <w:t>a</w:t>
      </w:r>
      <w:r w:rsidR="00E81C9E">
        <w:t>dditional</w:t>
      </w:r>
      <w:r w:rsidR="00E81C9E">
        <w:rPr>
          <w:spacing w:val="2"/>
        </w:rPr>
        <w:t xml:space="preserve"> </w:t>
      </w:r>
      <w:r w:rsidR="00E81C9E">
        <w:t>options to</w:t>
      </w:r>
      <w:r w:rsidR="00E81C9E">
        <w:rPr>
          <w:spacing w:val="1"/>
        </w:rPr>
        <w:t xml:space="preserve"> </w:t>
      </w:r>
      <w:r w:rsidR="00E81C9E">
        <w:t xml:space="preserve">this </w:t>
      </w:r>
      <w:r w:rsidR="000C68EF">
        <w:t>proposal response</w:t>
      </w:r>
      <w:r w:rsidR="00E81C9E">
        <w:t xml:space="preserve">, </w:t>
      </w:r>
      <w:r w:rsidR="00E81C9E">
        <w:rPr>
          <w:spacing w:val="-3"/>
        </w:rPr>
        <w:t>s</w:t>
      </w:r>
      <w:r w:rsidR="00E81C9E">
        <w:rPr>
          <w:spacing w:val="-1"/>
        </w:rPr>
        <w:t>e</w:t>
      </w:r>
      <w:r w:rsidR="00E81C9E">
        <w:t>rvi</w:t>
      </w:r>
      <w:r w:rsidR="00E81C9E">
        <w:rPr>
          <w:spacing w:val="-2"/>
        </w:rPr>
        <w:t>c</w:t>
      </w:r>
      <w:r w:rsidR="00E81C9E">
        <w:rPr>
          <w:spacing w:val="-1"/>
        </w:rPr>
        <w:t>e</w:t>
      </w:r>
      <w:r w:rsidR="00E81C9E">
        <w:t>s</w:t>
      </w:r>
      <w:r w:rsidR="00E81C9E">
        <w:rPr>
          <w:spacing w:val="2"/>
        </w:rPr>
        <w:t xml:space="preserve"> </w:t>
      </w:r>
      <w:r w:rsidR="00E81C9E">
        <w:rPr>
          <w:spacing w:val="-1"/>
        </w:rPr>
        <w:t>a</w:t>
      </w:r>
      <w:r w:rsidR="00E81C9E">
        <w:t>nd f</w:t>
      </w:r>
      <w:r w:rsidR="00E81C9E">
        <w:rPr>
          <w:spacing w:val="-1"/>
        </w:rPr>
        <w:t>u</w:t>
      </w:r>
      <w:r w:rsidR="00E81C9E">
        <w:t>n</w:t>
      </w:r>
      <w:r w:rsidR="00E81C9E">
        <w:rPr>
          <w:spacing w:val="-1"/>
        </w:rPr>
        <w:t>c</w:t>
      </w:r>
      <w:r w:rsidR="00E81C9E">
        <w:t>tion</w:t>
      </w:r>
      <w:r w:rsidR="00E81C9E">
        <w:rPr>
          <w:spacing w:val="-1"/>
        </w:rPr>
        <w:t>a</w:t>
      </w:r>
      <w:r w:rsidR="00E81C9E">
        <w:t>li</w:t>
      </w:r>
      <w:r w:rsidR="00E81C9E">
        <w:rPr>
          <w:spacing w:val="5"/>
        </w:rPr>
        <w:t>t</w:t>
      </w:r>
      <w:r w:rsidR="00E81C9E">
        <w:t>y</w:t>
      </w:r>
      <w:r w:rsidR="00E81C9E">
        <w:rPr>
          <w:spacing w:val="-1"/>
        </w:rPr>
        <w:t xml:space="preserve"> </w:t>
      </w:r>
      <w:r w:rsidR="00E81C9E">
        <w:t xml:space="preserve">that would </w:t>
      </w:r>
      <w:r w:rsidR="00E81C9E">
        <w:rPr>
          <w:spacing w:val="-1"/>
        </w:rPr>
        <w:t>acc</w:t>
      </w:r>
      <w:r w:rsidR="00E81C9E">
        <w:t>ommod</w:t>
      </w:r>
      <w:r w:rsidR="00E81C9E">
        <w:rPr>
          <w:spacing w:val="-1"/>
        </w:rPr>
        <w:t>a</w:t>
      </w:r>
      <w:r w:rsidR="00E81C9E">
        <w:t>te t</w:t>
      </w:r>
      <w:r w:rsidR="00E81C9E">
        <w:rPr>
          <w:spacing w:val="2"/>
        </w:rPr>
        <w:t>h</w:t>
      </w:r>
      <w:r w:rsidR="00E81C9E">
        <w:t>e</w:t>
      </w:r>
      <w:r w:rsidR="00E81C9E">
        <w:rPr>
          <w:spacing w:val="2"/>
        </w:rPr>
        <w:t xml:space="preserve"> </w:t>
      </w:r>
      <w:r w:rsidR="000C68EF">
        <w:t xml:space="preserve">ATP Tool </w:t>
      </w:r>
      <w:r w:rsidR="00E81C9E">
        <w:t>solutio</w:t>
      </w:r>
      <w:r w:rsidR="00E81C9E">
        <w:rPr>
          <w:spacing w:val="1"/>
        </w:rPr>
        <w:t>n</w:t>
      </w:r>
      <w:r w:rsidR="00E81C9E">
        <w:t xml:space="preserve">. </w:t>
      </w:r>
      <w:r w:rsidR="00E81C9E">
        <w:rPr>
          <w:spacing w:val="2"/>
        </w:rPr>
        <w:t xml:space="preserve"> </w:t>
      </w:r>
      <w:r w:rsidR="00E81C9E">
        <w:rPr>
          <w:spacing w:val="-4"/>
        </w:rPr>
        <w:t>I</w:t>
      </w:r>
      <w:r w:rsidR="00E81C9E">
        <w:t>f th</w:t>
      </w:r>
      <w:r w:rsidR="00E81C9E">
        <w:rPr>
          <w:spacing w:val="-2"/>
        </w:rPr>
        <w:t>e</w:t>
      </w:r>
      <w:r w:rsidR="00E81C9E">
        <w:t>se</w:t>
      </w:r>
      <w:r w:rsidR="00E81C9E">
        <w:rPr>
          <w:spacing w:val="-1"/>
        </w:rPr>
        <w:t xml:space="preserve"> A</w:t>
      </w:r>
      <w:r w:rsidR="00E81C9E">
        <w:t>dditional Opt</w:t>
      </w:r>
      <w:r w:rsidR="00E81C9E">
        <w:rPr>
          <w:spacing w:val="2"/>
        </w:rPr>
        <w:t>i</w:t>
      </w:r>
      <w:r w:rsidR="00E81C9E">
        <w:t>ons include</w:t>
      </w:r>
      <w:r w:rsidR="00E81C9E">
        <w:rPr>
          <w:spacing w:val="-1"/>
        </w:rPr>
        <w:t xml:space="preserve"> </w:t>
      </w:r>
      <w:r w:rsidR="00E81C9E">
        <w:t>pri</w:t>
      </w:r>
      <w:r w:rsidR="00E81C9E">
        <w:rPr>
          <w:spacing w:val="-2"/>
        </w:rPr>
        <w:t>c</w:t>
      </w:r>
      <w:r w:rsidR="00E81C9E">
        <w:t>i</w:t>
      </w:r>
      <w:r w:rsidR="00E81C9E">
        <w:rPr>
          <w:spacing w:val="2"/>
        </w:rPr>
        <w:t>n</w:t>
      </w:r>
      <w:r w:rsidR="00E81C9E">
        <w:t>g</w:t>
      </w:r>
      <w:r w:rsidR="00E81C9E">
        <w:rPr>
          <w:spacing w:val="-3"/>
        </w:rPr>
        <w:t xml:space="preserve"> </w:t>
      </w:r>
      <w:r w:rsidR="00E81C9E">
        <w:t>ple</w:t>
      </w:r>
      <w:r w:rsidR="00E81C9E">
        <w:rPr>
          <w:spacing w:val="-2"/>
        </w:rPr>
        <w:t>a</w:t>
      </w:r>
      <w:r w:rsidR="00E81C9E">
        <w:rPr>
          <w:spacing w:val="2"/>
        </w:rPr>
        <w:t>s</w:t>
      </w:r>
      <w:r w:rsidR="00E81C9E">
        <w:t>e</w:t>
      </w:r>
      <w:r w:rsidR="00E81C9E">
        <w:rPr>
          <w:spacing w:val="-1"/>
        </w:rPr>
        <w:t xml:space="preserve"> </w:t>
      </w:r>
      <w:r w:rsidR="00E81C9E">
        <w:t>p</w:t>
      </w:r>
      <w:r w:rsidR="00E81C9E">
        <w:rPr>
          <w:spacing w:val="1"/>
        </w:rPr>
        <w:t>r</w:t>
      </w:r>
      <w:r w:rsidR="00E81C9E">
        <w:t xml:space="preserve">ovide </w:t>
      </w:r>
      <w:r w:rsidR="00E81C9E">
        <w:rPr>
          <w:spacing w:val="-1"/>
        </w:rPr>
        <w:t>a</w:t>
      </w:r>
      <w:r w:rsidR="00E81C9E">
        <w:t>ll of</w:t>
      </w:r>
      <w:r w:rsidR="00E81C9E">
        <w:rPr>
          <w:spacing w:val="-1"/>
        </w:rPr>
        <w:t xml:space="preserve"> </w:t>
      </w:r>
      <w:r w:rsidR="00E81C9E">
        <w:t>the p</w:t>
      </w:r>
      <w:r w:rsidR="00E81C9E">
        <w:rPr>
          <w:spacing w:val="-2"/>
        </w:rPr>
        <w:t>r</w:t>
      </w:r>
      <w:r w:rsidR="00E81C9E">
        <w:t>ici</w:t>
      </w:r>
      <w:r w:rsidR="00E81C9E">
        <w:rPr>
          <w:spacing w:val="2"/>
        </w:rPr>
        <w:t>n</w:t>
      </w:r>
      <w:r w:rsidR="00E81C9E">
        <w:t>g</w:t>
      </w:r>
      <w:r w:rsidR="00E81C9E">
        <w:rPr>
          <w:spacing w:val="-3"/>
        </w:rPr>
        <w:t xml:space="preserve"> </w:t>
      </w:r>
      <w:r w:rsidR="00E81C9E">
        <w:t>f</w:t>
      </w:r>
      <w:r w:rsidR="00E81C9E">
        <w:rPr>
          <w:spacing w:val="1"/>
        </w:rPr>
        <w:t>o</w:t>
      </w:r>
      <w:r w:rsidR="00E81C9E">
        <w:t>r the</w:t>
      </w:r>
      <w:r w:rsidR="00E81C9E">
        <w:rPr>
          <w:spacing w:val="-2"/>
        </w:rPr>
        <w:t xml:space="preserve"> </w:t>
      </w:r>
      <w:r w:rsidR="00E81C9E">
        <w:t>Addition</w:t>
      </w:r>
      <w:r w:rsidR="00E81C9E">
        <w:rPr>
          <w:spacing w:val="-1"/>
        </w:rPr>
        <w:t>a</w:t>
      </w:r>
      <w:r w:rsidR="00E81C9E">
        <w:t>l</w:t>
      </w:r>
      <w:r w:rsidR="00E81C9E">
        <w:rPr>
          <w:spacing w:val="1"/>
        </w:rPr>
        <w:t xml:space="preserve"> </w:t>
      </w:r>
      <w:r w:rsidR="00E81C9E">
        <w:rPr>
          <w:spacing w:val="-1"/>
        </w:rPr>
        <w:t>O</w:t>
      </w:r>
      <w:r w:rsidR="00E81C9E">
        <w:t xml:space="preserve">ptions in the Cost </w:t>
      </w:r>
      <w:r w:rsidR="00E81C9E">
        <w:rPr>
          <w:spacing w:val="1"/>
        </w:rPr>
        <w:t>P</w:t>
      </w:r>
      <w:r w:rsidR="00E81C9E">
        <w:t>ropos</w:t>
      </w:r>
      <w:r w:rsidR="00E81C9E">
        <w:rPr>
          <w:spacing w:val="-2"/>
        </w:rPr>
        <w:t>a</w:t>
      </w:r>
      <w:r w:rsidR="00E81C9E">
        <w:t>l Env</w:t>
      </w:r>
      <w:r w:rsidR="00E81C9E">
        <w:rPr>
          <w:spacing w:val="-1"/>
        </w:rPr>
        <w:t>e</w:t>
      </w:r>
      <w:r w:rsidR="00E81C9E">
        <w:t>lope on</w:t>
      </w:r>
      <w:r w:rsidR="00E81C9E">
        <w:rPr>
          <w:spacing w:val="2"/>
        </w:rPr>
        <w:t>l</w:t>
      </w:r>
      <w:r w:rsidR="00E81C9E">
        <w:rPr>
          <w:spacing w:val="-5"/>
        </w:rPr>
        <w:t>y</w:t>
      </w:r>
      <w:r w:rsidR="00E81C9E">
        <w:t>.</w:t>
      </w:r>
    </w:p>
    <w:p w:rsidR="00014041" w:rsidRDefault="00014041">
      <w:pPr>
        <w:spacing w:before="5" w:line="120" w:lineRule="exact"/>
        <w:rPr>
          <w:sz w:val="12"/>
          <w:szCs w:val="12"/>
        </w:rPr>
      </w:pPr>
    </w:p>
    <w:p w:rsidR="00014041" w:rsidRDefault="00E81C9E">
      <w:pPr>
        <w:pStyle w:val="Heading4"/>
        <w:rPr>
          <w:b w:val="0"/>
          <w:bCs w:val="0"/>
          <w:i w:val="0"/>
        </w:rPr>
      </w:pPr>
      <w: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e</w:t>
      </w:r>
      <w:r>
        <w:t>:</w:t>
      </w:r>
    </w:p>
    <w:p w:rsidR="00014041" w:rsidRDefault="00014041">
      <w:pPr>
        <w:sectPr w:rsidR="00014041">
          <w:pgSz w:w="12240" w:h="15840"/>
          <w:pgMar w:top="1200" w:right="1320" w:bottom="820" w:left="1340" w:header="745" w:footer="635" w:gutter="0"/>
          <w:cols w:space="720"/>
        </w:sectPr>
      </w:pPr>
    </w:p>
    <w:p w:rsidR="00014041" w:rsidRPr="006935F7" w:rsidRDefault="00014041">
      <w:pPr>
        <w:spacing w:before="9" w:line="150" w:lineRule="exact"/>
        <w:rPr>
          <w:sz w:val="15"/>
          <w:szCs w:val="15"/>
        </w:rPr>
      </w:pPr>
    </w:p>
    <w:p w:rsidR="00014041" w:rsidRPr="006935F7" w:rsidRDefault="00061F1E">
      <w:pPr>
        <w:pStyle w:val="Heading1"/>
        <w:tabs>
          <w:tab w:val="left" w:pos="820"/>
        </w:tabs>
        <w:rPr>
          <w:b w:val="0"/>
          <w:bCs w:val="0"/>
        </w:rPr>
      </w:pPr>
      <w:bookmarkStart w:id="8" w:name="_Toc491165513"/>
      <w:r w:rsidRPr="006935F7">
        <w:t>8</w:t>
      </w:r>
      <w:r w:rsidR="00E81C9E" w:rsidRPr="006935F7">
        <w:t>.0</w:t>
      </w:r>
      <w:r w:rsidR="00E81C9E" w:rsidRPr="006935F7">
        <w:tab/>
        <w:t>RFP</w:t>
      </w:r>
      <w:r w:rsidR="00E81C9E" w:rsidRPr="006935F7">
        <w:rPr>
          <w:spacing w:val="-22"/>
        </w:rPr>
        <w:t xml:space="preserve"> </w:t>
      </w:r>
      <w:r w:rsidR="00E81C9E" w:rsidRPr="006935F7">
        <w:t>C</w:t>
      </w:r>
      <w:r w:rsidR="00E81C9E" w:rsidRPr="006935F7">
        <w:rPr>
          <w:spacing w:val="1"/>
        </w:rPr>
        <w:t>h</w:t>
      </w:r>
      <w:r w:rsidR="00E81C9E" w:rsidRPr="006935F7">
        <w:t>eckli</w:t>
      </w:r>
      <w:r w:rsidR="00E81C9E" w:rsidRPr="006935F7">
        <w:rPr>
          <w:spacing w:val="2"/>
        </w:rPr>
        <w:t>s</w:t>
      </w:r>
      <w:r w:rsidR="00E81C9E" w:rsidRPr="006935F7">
        <w:t>t</w:t>
      </w:r>
      <w:bookmarkEnd w:id="8"/>
    </w:p>
    <w:p w:rsidR="00014041" w:rsidRPr="006935F7" w:rsidRDefault="00014041">
      <w:pPr>
        <w:spacing w:before="6" w:line="110" w:lineRule="exact"/>
        <w:rPr>
          <w:sz w:val="11"/>
          <w:szCs w:val="11"/>
        </w:rPr>
      </w:pPr>
    </w:p>
    <w:p w:rsidR="00014041" w:rsidRPr="006935F7" w:rsidRDefault="00E81C9E">
      <w:pPr>
        <w:ind w:left="640" w:right="17"/>
        <w:rPr>
          <w:rFonts w:ascii="Times New Roman" w:eastAsia="Times New Roman" w:hAnsi="Times New Roman" w:cs="Times New Roman"/>
          <w:sz w:val="24"/>
          <w:szCs w:val="24"/>
        </w:rPr>
      </w:pPr>
      <w:r w:rsidRPr="006935F7">
        <w:rPr>
          <w:rFonts w:ascii="Times New Roman" w:eastAsia="Times New Roman" w:hAnsi="Times New Roman" w:cs="Times New Roman"/>
          <w:i/>
          <w:sz w:val="24"/>
          <w:szCs w:val="24"/>
        </w:rPr>
        <w:t>To pr</w:t>
      </w:r>
      <w:r w:rsidRPr="006935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 w:rsidRPr="006935F7">
        <w:rPr>
          <w:rFonts w:ascii="Times New Roman" w:eastAsia="Times New Roman" w:hAnsi="Times New Roman" w:cs="Times New Roman"/>
          <w:i/>
          <w:sz w:val="24"/>
          <w:szCs w:val="24"/>
        </w:rPr>
        <w:t>nt disqualifi</w:t>
      </w:r>
      <w:r w:rsidRPr="006935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6935F7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6935F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6935F7">
        <w:rPr>
          <w:rFonts w:ascii="Times New Roman" w:eastAsia="Times New Roman" w:hAnsi="Times New Roman" w:cs="Times New Roman"/>
          <w:i/>
          <w:sz w:val="24"/>
          <w:szCs w:val="24"/>
        </w:rPr>
        <w:t>on, please</w:t>
      </w:r>
      <w:r w:rsidRPr="006935F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935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935F7">
        <w:rPr>
          <w:rFonts w:ascii="Times New Roman" w:eastAsia="Times New Roman" w:hAnsi="Times New Roman" w:cs="Times New Roman"/>
          <w:i/>
          <w:sz w:val="24"/>
          <w:szCs w:val="24"/>
        </w:rPr>
        <w:t>nsure</w:t>
      </w:r>
      <w:r w:rsidRPr="006935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935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6935F7">
        <w:rPr>
          <w:rFonts w:ascii="Times New Roman" w:eastAsia="Times New Roman" w:hAnsi="Times New Roman" w:cs="Times New Roman"/>
          <w:i/>
          <w:sz w:val="24"/>
          <w:szCs w:val="24"/>
        </w:rPr>
        <w:t>ou h</w:t>
      </w:r>
      <w:r w:rsidRPr="006935F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6935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6935F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6935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935F7">
        <w:rPr>
          <w:rFonts w:ascii="Times New Roman" w:eastAsia="Times New Roman" w:hAnsi="Times New Roman" w:cs="Times New Roman"/>
          <w:i/>
          <w:sz w:val="24"/>
          <w:szCs w:val="24"/>
        </w:rPr>
        <w:t>includ</w:t>
      </w:r>
      <w:r w:rsidRPr="006935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935F7">
        <w:rPr>
          <w:rFonts w:ascii="Times New Roman" w:eastAsia="Times New Roman" w:hAnsi="Times New Roman" w:cs="Times New Roman"/>
          <w:i/>
          <w:sz w:val="24"/>
          <w:szCs w:val="24"/>
        </w:rPr>
        <w:t>d or addres</w:t>
      </w:r>
      <w:r w:rsidRPr="006935F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6935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935F7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6935F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935F7">
        <w:rPr>
          <w:rFonts w:ascii="Times New Roman" w:eastAsia="Times New Roman" w:hAnsi="Times New Roman" w:cs="Times New Roman"/>
          <w:i/>
          <w:sz w:val="24"/>
          <w:szCs w:val="24"/>
        </w:rPr>
        <w:t>all the ite</w:t>
      </w:r>
      <w:r w:rsidRPr="006935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6935F7">
        <w:rPr>
          <w:rFonts w:ascii="Times New Roman" w:eastAsia="Times New Roman" w:hAnsi="Times New Roman" w:cs="Times New Roman"/>
          <w:i/>
          <w:sz w:val="24"/>
          <w:szCs w:val="24"/>
        </w:rPr>
        <w:t>s b</w:t>
      </w:r>
      <w:r w:rsidRPr="006935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935F7">
        <w:rPr>
          <w:rFonts w:ascii="Times New Roman" w:eastAsia="Times New Roman" w:hAnsi="Times New Roman" w:cs="Times New Roman"/>
          <w:i/>
          <w:sz w:val="24"/>
          <w:szCs w:val="24"/>
        </w:rPr>
        <w:t>low</w:t>
      </w:r>
      <w:r w:rsidRPr="006935F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935F7">
        <w:rPr>
          <w:rFonts w:ascii="Times New Roman" w:eastAsia="Times New Roman" w:hAnsi="Times New Roman" w:cs="Times New Roman"/>
          <w:i/>
          <w:sz w:val="24"/>
          <w:szCs w:val="24"/>
        </w:rPr>
        <w:t>in your r</w:t>
      </w:r>
      <w:r w:rsidRPr="006935F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935F7">
        <w:rPr>
          <w:rFonts w:ascii="Times New Roman" w:eastAsia="Times New Roman" w:hAnsi="Times New Roman" w:cs="Times New Roman"/>
          <w:i/>
          <w:sz w:val="24"/>
          <w:szCs w:val="24"/>
        </w:rPr>
        <w:t>sponse.</w:t>
      </w:r>
    </w:p>
    <w:p w:rsidR="00014041" w:rsidRPr="006935F7" w:rsidRDefault="00014041">
      <w:pPr>
        <w:spacing w:before="7" w:line="200" w:lineRule="exact"/>
        <w:rPr>
          <w:sz w:val="20"/>
          <w:szCs w:val="20"/>
        </w:rPr>
      </w:pPr>
    </w:p>
    <w:p w:rsidR="00014041" w:rsidRPr="006935F7" w:rsidRDefault="00984B0D">
      <w:pPr>
        <w:pStyle w:val="BodyText"/>
        <w:spacing w:before="69"/>
        <w:ind w:left="100" w:firstLine="338"/>
      </w:pPr>
      <w:r w:rsidRPr="006935F7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60960</wp:posOffset>
                </wp:positionV>
                <wp:extent cx="146050" cy="146050"/>
                <wp:effectExtent l="13970" t="6985" r="11430" b="889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96"/>
                          <a:chExt cx="230" cy="230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1462" y="96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327 96"/>
                              <a:gd name="T3" fmla="*/ 327 h 230"/>
                              <a:gd name="T4" fmla="+- 0 1692 1462"/>
                              <a:gd name="T5" fmla="*/ T4 w 230"/>
                              <a:gd name="T6" fmla="+- 0 327 96"/>
                              <a:gd name="T7" fmla="*/ 327 h 230"/>
                              <a:gd name="T8" fmla="+- 0 1692 1462"/>
                              <a:gd name="T9" fmla="*/ T8 w 230"/>
                              <a:gd name="T10" fmla="+- 0 96 96"/>
                              <a:gd name="T11" fmla="*/ 96 h 230"/>
                              <a:gd name="T12" fmla="+- 0 1462 1462"/>
                              <a:gd name="T13" fmla="*/ T12 w 230"/>
                              <a:gd name="T14" fmla="+- 0 96 96"/>
                              <a:gd name="T15" fmla="*/ 96 h 230"/>
                              <a:gd name="T16" fmla="+- 0 1462 1462"/>
                              <a:gd name="T17" fmla="*/ T16 w 230"/>
                              <a:gd name="T18" fmla="+- 0 327 96"/>
                              <a:gd name="T19" fmla="*/ 3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36B68" id="Group 45" o:spid="_x0000_s1026" style="position:absolute;margin-left:73.1pt;margin-top:4.8pt;width:11.5pt;height:11.5pt;z-index:-251664896;mso-position-horizontal-relative:page" coordorigin="1462,9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">
                <v:shape id="Freeform 46" o:spid="_x0000_s1027" style="position:absolute;left:1462;top:9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hIMQA&#10;AADbAAAADwAAAGRycy9kb3ducmV2LnhtbESPQWvCQBSE74X+h+UVvIhulCKauoZgCdhTMYrnR/Y1&#10;G8y+DdltEv99t1DocZiZb5h9NtlWDNT7xrGC1TIBQVw53XCt4HopFlsQPiBrbB2Tggd5yA7PT3tM&#10;tRv5TEMZahEh7FNUYELoUil9ZciiX7qOOHpfrrcYouxrqXscI9y2cp0kG2mx4bhgsKOjoepeflsF&#10;9/P8c1N2ibkNdltd8mL+8X4jpWYvU/4GItAU/sN/7ZNW8Lq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oSDEAAAA2wAAAA8AAAAAAAAAAAAAAAAAmAIAAGRycy9k&#10;b3ducmV2LnhtbFBLBQYAAAAABAAEAPUAAACJAwAAAAA=&#10;" path="m,231r230,l230,,,,,231xe" filled="f" strokeweight=".72pt">
                  <v:path arrowok="t" o:connecttype="custom" o:connectlocs="0,327;230,327;230,96;0,96;0,327" o:connectangles="0,0,0,0,0"/>
                </v:shape>
                <w10:wrap anchorx="page"/>
              </v:group>
            </w:pict>
          </mc:Fallback>
        </mc:AlternateContent>
      </w:r>
      <w:r w:rsidR="00E81C9E" w:rsidRPr="006935F7">
        <w:rPr>
          <w:rFonts w:cs="Times New Roman"/>
          <w:spacing w:val="-6"/>
        </w:rPr>
        <w:t>I</w:t>
      </w:r>
      <w:r w:rsidR="00E81C9E" w:rsidRPr="006935F7">
        <w:rPr>
          <w:rFonts w:cs="Times New Roman"/>
          <w:spacing w:val="2"/>
        </w:rPr>
        <w:t>n</w:t>
      </w:r>
      <w:r w:rsidR="00E81C9E" w:rsidRPr="006935F7">
        <w:rPr>
          <w:rFonts w:cs="Times New Roman"/>
          <w:spacing w:val="-1"/>
        </w:rPr>
        <w:t>c</w:t>
      </w:r>
      <w:r w:rsidR="00E81C9E" w:rsidRPr="006935F7">
        <w:rPr>
          <w:rFonts w:cs="Times New Roman"/>
        </w:rPr>
        <w:t>luded Propos</w:t>
      </w:r>
      <w:r w:rsidR="00E81C9E" w:rsidRPr="006935F7">
        <w:rPr>
          <w:rFonts w:cs="Times New Roman"/>
          <w:spacing w:val="-1"/>
        </w:rPr>
        <w:t>e</w:t>
      </w:r>
      <w:r w:rsidR="00E81C9E" w:rsidRPr="006935F7">
        <w:rPr>
          <w:rFonts w:cs="Times New Roman"/>
        </w:rPr>
        <w:t>r Co</w:t>
      </w:r>
      <w:r w:rsidR="00E81C9E" w:rsidRPr="006935F7">
        <w:rPr>
          <w:rFonts w:cs="Times New Roman"/>
          <w:spacing w:val="2"/>
        </w:rPr>
        <w:t>m</w:t>
      </w:r>
      <w:r w:rsidR="00E81C9E" w:rsidRPr="006935F7">
        <w:rPr>
          <w:rFonts w:cs="Times New Roman"/>
        </w:rPr>
        <w:t>p</w:t>
      </w:r>
      <w:r w:rsidR="00E81C9E" w:rsidRPr="006935F7">
        <w:rPr>
          <w:rFonts w:cs="Times New Roman"/>
          <w:spacing w:val="-1"/>
        </w:rPr>
        <w:t>a</w:t>
      </w:r>
      <w:r w:rsidR="00E81C9E" w:rsidRPr="006935F7">
        <w:rPr>
          <w:rFonts w:cs="Times New Roman"/>
          <w:spacing w:val="2"/>
        </w:rPr>
        <w:t>n</w:t>
      </w:r>
      <w:r w:rsidR="00E81C9E" w:rsidRPr="006935F7">
        <w:rPr>
          <w:rFonts w:cs="Times New Roman"/>
          <w:spacing w:val="-5"/>
        </w:rPr>
        <w:t>y</w:t>
      </w:r>
      <w:r w:rsidR="00E81C9E" w:rsidRPr="006935F7">
        <w:rPr>
          <w:rFonts w:cs="Times New Roman"/>
          <w:spacing w:val="1"/>
        </w:rPr>
        <w:t>’</w:t>
      </w:r>
      <w:r w:rsidR="00E81C9E" w:rsidRPr="006935F7">
        <w:rPr>
          <w:rFonts w:cs="Times New Roman"/>
        </w:rPr>
        <w:t>s</w:t>
      </w:r>
      <w:r w:rsidR="00E81C9E" w:rsidRPr="006935F7">
        <w:rPr>
          <w:rFonts w:cs="Times New Roman"/>
          <w:spacing w:val="1"/>
        </w:rPr>
        <w:t xml:space="preserve"> </w:t>
      </w:r>
      <w:r w:rsidR="00E81C9E" w:rsidRPr="006935F7">
        <w:t>N</w:t>
      </w:r>
      <w:r w:rsidR="00E81C9E" w:rsidRPr="006935F7">
        <w:rPr>
          <w:spacing w:val="-2"/>
        </w:rPr>
        <w:t>a</w:t>
      </w:r>
      <w:r w:rsidR="00E81C9E" w:rsidRPr="006935F7">
        <w:t>me,</w:t>
      </w:r>
      <w:r w:rsidR="00E81C9E" w:rsidRPr="006935F7">
        <w:rPr>
          <w:spacing w:val="1"/>
        </w:rPr>
        <w:t xml:space="preserve"> </w:t>
      </w:r>
      <w:r w:rsidR="00E81C9E" w:rsidRPr="006935F7">
        <w:t>Add</w:t>
      </w:r>
      <w:r w:rsidR="00E81C9E" w:rsidRPr="006935F7">
        <w:rPr>
          <w:spacing w:val="-2"/>
        </w:rPr>
        <w:t>r</w:t>
      </w:r>
      <w:r w:rsidR="00E81C9E" w:rsidRPr="006935F7">
        <w:rPr>
          <w:spacing w:val="-1"/>
        </w:rPr>
        <w:t>e</w:t>
      </w:r>
      <w:r w:rsidR="00E81C9E" w:rsidRPr="006935F7">
        <w:t xml:space="preserve">ss, </w:t>
      </w:r>
      <w:r w:rsidR="00E81C9E" w:rsidRPr="006935F7">
        <w:rPr>
          <w:spacing w:val="2"/>
        </w:rPr>
        <w:t>T</w:t>
      </w:r>
      <w:r w:rsidR="00E81C9E" w:rsidRPr="006935F7">
        <w:rPr>
          <w:spacing w:val="-1"/>
        </w:rPr>
        <w:t>e</w:t>
      </w:r>
      <w:r w:rsidR="00E81C9E" w:rsidRPr="006935F7">
        <w:t>lephon</w:t>
      </w:r>
      <w:r w:rsidR="00E81C9E" w:rsidRPr="006935F7">
        <w:rPr>
          <w:spacing w:val="-2"/>
        </w:rPr>
        <w:t>e</w:t>
      </w:r>
      <w:r w:rsidR="00E81C9E" w:rsidRPr="006935F7">
        <w:t xml:space="preserve">, </w:t>
      </w:r>
      <w:r w:rsidR="00E81C9E" w:rsidRPr="006935F7">
        <w:rPr>
          <w:spacing w:val="-1"/>
        </w:rPr>
        <w:t>a</w:t>
      </w:r>
      <w:r w:rsidR="00E81C9E" w:rsidRPr="006935F7">
        <w:t>nd</w:t>
      </w:r>
      <w:r w:rsidR="00E81C9E" w:rsidRPr="006935F7">
        <w:rPr>
          <w:spacing w:val="2"/>
        </w:rPr>
        <w:t xml:space="preserve"> </w:t>
      </w:r>
      <w:r w:rsidR="00E81C9E" w:rsidRPr="006935F7">
        <w:rPr>
          <w:spacing w:val="-2"/>
        </w:rPr>
        <w:t>F</w:t>
      </w:r>
      <w:r w:rsidR="00E81C9E" w:rsidRPr="006935F7">
        <w:rPr>
          <w:spacing w:val="-1"/>
        </w:rPr>
        <w:t>a</w:t>
      </w:r>
      <w:r w:rsidR="00E81C9E" w:rsidRPr="006935F7">
        <w:t>x</w:t>
      </w:r>
      <w:r w:rsidR="00E81C9E" w:rsidRPr="006935F7">
        <w:rPr>
          <w:spacing w:val="3"/>
        </w:rPr>
        <w:t xml:space="preserve"> </w:t>
      </w:r>
      <w:r w:rsidR="00E81C9E" w:rsidRPr="006935F7">
        <w:t>numbe</w:t>
      </w:r>
      <w:r w:rsidR="00E81C9E" w:rsidRPr="006935F7">
        <w:rPr>
          <w:spacing w:val="-2"/>
        </w:rPr>
        <w:t>r</w:t>
      </w:r>
      <w:r w:rsidR="00E81C9E" w:rsidRPr="006935F7">
        <w:t xml:space="preserve">s, </w:t>
      </w:r>
      <w:r w:rsidR="00E81C9E" w:rsidRPr="006935F7">
        <w:rPr>
          <w:spacing w:val="-1"/>
        </w:rPr>
        <w:t>a</w:t>
      </w:r>
      <w:r w:rsidR="00E81C9E" w:rsidRPr="006935F7">
        <w:t>nd</w:t>
      </w:r>
      <w:r w:rsidR="00E81C9E" w:rsidRPr="006935F7">
        <w:rPr>
          <w:spacing w:val="2"/>
        </w:rPr>
        <w:t xml:space="preserve"> </w:t>
      </w:r>
      <w:r w:rsidR="00E81C9E" w:rsidRPr="006935F7">
        <w:rPr>
          <w:spacing w:val="-2"/>
        </w:rPr>
        <w:t>F</w:t>
      </w:r>
      <w:r w:rsidR="00E81C9E" w:rsidRPr="006935F7">
        <w:rPr>
          <w:spacing w:val="-1"/>
        </w:rPr>
        <w:t>e</w:t>
      </w:r>
      <w:r w:rsidR="00E81C9E" w:rsidRPr="006935F7">
        <w:t>d</w:t>
      </w:r>
      <w:r w:rsidR="00E81C9E" w:rsidRPr="006935F7">
        <w:rPr>
          <w:spacing w:val="1"/>
        </w:rPr>
        <w:t>e</w:t>
      </w:r>
      <w:r w:rsidR="00E81C9E" w:rsidRPr="006935F7">
        <w:t>r</w:t>
      </w:r>
      <w:r w:rsidR="00E81C9E" w:rsidRPr="006935F7">
        <w:rPr>
          <w:spacing w:val="-2"/>
        </w:rPr>
        <w:t>a</w:t>
      </w:r>
      <w:r w:rsidR="00E81C9E" w:rsidRPr="006935F7">
        <w:t>l identifi</w:t>
      </w:r>
      <w:r w:rsidR="00E81C9E" w:rsidRPr="006935F7">
        <w:rPr>
          <w:spacing w:val="-1"/>
        </w:rPr>
        <w:t>ca</w:t>
      </w:r>
      <w:r w:rsidR="00E81C9E" w:rsidRPr="006935F7">
        <w:t>tion number</w:t>
      </w:r>
    </w:p>
    <w:p w:rsidR="00014041" w:rsidRPr="006935F7" w:rsidRDefault="00014041">
      <w:pPr>
        <w:spacing w:before="7" w:line="200" w:lineRule="exact"/>
        <w:rPr>
          <w:sz w:val="20"/>
          <w:szCs w:val="20"/>
        </w:rPr>
      </w:pPr>
    </w:p>
    <w:p w:rsidR="00014041" w:rsidRPr="006935F7" w:rsidRDefault="00984B0D">
      <w:pPr>
        <w:pStyle w:val="BodyText"/>
        <w:spacing w:before="69"/>
        <w:ind w:left="438"/>
      </w:pPr>
      <w:r w:rsidRPr="006935F7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60960</wp:posOffset>
                </wp:positionV>
                <wp:extent cx="146050" cy="146050"/>
                <wp:effectExtent l="13970" t="8890" r="11430" b="698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96"/>
                          <a:chExt cx="230" cy="230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1462" y="96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327 96"/>
                              <a:gd name="T3" fmla="*/ 327 h 230"/>
                              <a:gd name="T4" fmla="+- 0 1692 1462"/>
                              <a:gd name="T5" fmla="*/ T4 w 230"/>
                              <a:gd name="T6" fmla="+- 0 327 96"/>
                              <a:gd name="T7" fmla="*/ 327 h 230"/>
                              <a:gd name="T8" fmla="+- 0 1692 1462"/>
                              <a:gd name="T9" fmla="*/ T8 w 230"/>
                              <a:gd name="T10" fmla="+- 0 96 96"/>
                              <a:gd name="T11" fmla="*/ 96 h 230"/>
                              <a:gd name="T12" fmla="+- 0 1462 1462"/>
                              <a:gd name="T13" fmla="*/ T12 w 230"/>
                              <a:gd name="T14" fmla="+- 0 96 96"/>
                              <a:gd name="T15" fmla="*/ 96 h 230"/>
                              <a:gd name="T16" fmla="+- 0 1462 1462"/>
                              <a:gd name="T17" fmla="*/ T16 w 230"/>
                              <a:gd name="T18" fmla="+- 0 327 96"/>
                              <a:gd name="T19" fmla="*/ 3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B3B52" id="Group 43" o:spid="_x0000_s1026" style="position:absolute;margin-left:73.1pt;margin-top:4.8pt;width:11.5pt;height:11.5pt;z-index:-251663872;mso-position-horizontal-relative:page" coordorigin="1462,9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">
                <v:shape id="Freeform 44" o:spid="_x0000_s1027" style="position:absolute;left:1462;top:9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QycQA&#10;AADbAAAADwAAAGRycy9kb3ducmV2LnhtbESPQWvCQBSE74X+h+UVvATdKEVD6ipiEeypJErOj+xr&#10;Nph9G7LbGP99t1DocZiZb5jtfrKdGGnwrWMFy0UKgrh2uuVGwfVymmcgfEDW2DkmBQ/ysN89P20x&#10;1+7OBY1laESEsM9RgQmhz6X0tSGLfuF64uh9ucFiiHJopB7wHuG2k6s0XUuLLccFgz0dDdW38tsq&#10;uBXJ57rsU1ONNqsvh1Py8V6RUrOX6fAGItAU/sN/7bNW8LqB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kMnEAAAA2wAAAA8AAAAAAAAAAAAAAAAAmAIAAGRycy9k&#10;b3ducmV2LnhtbFBLBQYAAAAABAAEAPUAAACJAwAAAAA=&#10;" path="m,231r230,l230,,,,,231xe" filled="f" strokeweight=".72pt">
                  <v:path arrowok="t" o:connecttype="custom" o:connectlocs="0,327;230,327;230,96;0,96;0,327" o:connectangles="0,0,0,0,0"/>
                </v:shape>
                <w10:wrap anchorx="page"/>
              </v:group>
            </w:pict>
          </mc:Fallback>
        </mc:AlternateContent>
      </w:r>
      <w:r w:rsidR="00E81C9E" w:rsidRPr="006935F7">
        <w:rPr>
          <w:spacing w:val="-6"/>
        </w:rPr>
        <w:t>I</w:t>
      </w:r>
      <w:r w:rsidR="00E81C9E" w:rsidRPr="006935F7">
        <w:rPr>
          <w:spacing w:val="2"/>
        </w:rPr>
        <w:t>n</w:t>
      </w:r>
      <w:r w:rsidR="00E81C9E" w:rsidRPr="006935F7">
        <w:rPr>
          <w:spacing w:val="-1"/>
        </w:rPr>
        <w:t>c</w:t>
      </w:r>
      <w:r w:rsidR="00E81C9E" w:rsidRPr="006935F7">
        <w:t>luded Pr</w:t>
      </w:r>
      <w:r w:rsidR="00E81C9E" w:rsidRPr="006935F7">
        <w:rPr>
          <w:spacing w:val="-1"/>
        </w:rPr>
        <w:t>o</w:t>
      </w:r>
      <w:r w:rsidR="00E81C9E" w:rsidRPr="006935F7">
        <w:rPr>
          <w:rFonts w:cs="Times New Roman"/>
        </w:rPr>
        <w:t>pos</w:t>
      </w:r>
      <w:r w:rsidR="00E81C9E" w:rsidRPr="006935F7">
        <w:rPr>
          <w:rFonts w:cs="Times New Roman"/>
          <w:spacing w:val="-1"/>
        </w:rPr>
        <w:t>e</w:t>
      </w:r>
      <w:r w:rsidR="00E81C9E" w:rsidRPr="006935F7">
        <w:rPr>
          <w:rFonts w:cs="Times New Roman"/>
          <w:spacing w:val="1"/>
        </w:rPr>
        <w:t>r</w:t>
      </w:r>
      <w:r w:rsidR="00E81C9E" w:rsidRPr="006935F7">
        <w:rPr>
          <w:rFonts w:cs="Times New Roman"/>
        </w:rPr>
        <w:t xml:space="preserve">’s </w:t>
      </w:r>
      <w:r w:rsidR="00E81C9E" w:rsidRPr="006935F7">
        <w:rPr>
          <w:rFonts w:cs="Times New Roman"/>
          <w:spacing w:val="-2"/>
        </w:rPr>
        <w:t>r</w:t>
      </w:r>
      <w:r w:rsidR="00E81C9E" w:rsidRPr="006935F7">
        <w:rPr>
          <w:rFonts w:cs="Times New Roman"/>
          <w:spacing w:val="-1"/>
        </w:rPr>
        <w:t>e</w:t>
      </w:r>
      <w:r w:rsidR="00E81C9E" w:rsidRPr="006935F7">
        <w:rPr>
          <w:rFonts w:cs="Times New Roman"/>
          <w:spacing w:val="2"/>
        </w:rPr>
        <w:t>p</w:t>
      </w:r>
      <w:r w:rsidR="00E81C9E" w:rsidRPr="006935F7">
        <w:rPr>
          <w:rFonts w:cs="Times New Roman"/>
          <w:spacing w:val="1"/>
        </w:rPr>
        <w:t>r</w:t>
      </w:r>
      <w:r w:rsidR="00E81C9E" w:rsidRPr="006935F7">
        <w:rPr>
          <w:rFonts w:cs="Times New Roman"/>
          <w:spacing w:val="-1"/>
        </w:rPr>
        <w:t>e</w:t>
      </w:r>
      <w:r w:rsidR="00E81C9E" w:rsidRPr="006935F7">
        <w:rPr>
          <w:rFonts w:cs="Times New Roman"/>
        </w:rPr>
        <w:t>s</w:t>
      </w:r>
      <w:r w:rsidR="00E81C9E" w:rsidRPr="006935F7">
        <w:rPr>
          <w:rFonts w:cs="Times New Roman"/>
          <w:spacing w:val="-1"/>
        </w:rPr>
        <w:t>e</w:t>
      </w:r>
      <w:r w:rsidR="00E81C9E" w:rsidRPr="006935F7">
        <w:rPr>
          <w:rFonts w:cs="Times New Roman"/>
        </w:rPr>
        <w:t>ntative</w:t>
      </w:r>
      <w:r w:rsidR="00E81C9E" w:rsidRPr="006935F7">
        <w:rPr>
          <w:rFonts w:cs="Times New Roman"/>
          <w:spacing w:val="-2"/>
        </w:rPr>
        <w:t>’</w:t>
      </w:r>
      <w:r w:rsidR="00E81C9E" w:rsidRPr="006935F7">
        <w:rPr>
          <w:rFonts w:cs="Times New Roman"/>
        </w:rPr>
        <w:t xml:space="preserve">s </w:t>
      </w:r>
      <w:r w:rsidR="00E81C9E" w:rsidRPr="006935F7">
        <w:rPr>
          <w:rFonts w:cs="Times New Roman"/>
          <w:spacing w:val="1"/>
        </w:rPr>
        <w:t>N</w:t>
      </w:r>
      <w:r w:rsidR="00E81C9E" w:rsidRPr="006935F7">
        <w:rPr>
          <w:rFonts w:cs="Times New Roman"/>
          <w:spacing w:val="-1"/>
        </w:rPr>
        <w:t>a</w:t>
      </w:r>
      <w:r w:rsidR="00E81C9E" w:rsidRPr="006935F7">
        <w:rPr>
          <w:rFonts w:cs="Times New Roman"/>
        </w:rPr>
        <w:t>me,</w:t>
      </w:r>
      <w:r w:rsidR="00E81C9E" w:rsidRPr="006935F7">
        <w:rPr>
          <w:rFonts w:cs="Times New Roman"/>
          <w:spacing w:val="1"/>
        </w:rPr>
        <w:t xml:space="preserve"> </w:t>
      </w:r>
      <w:r w:rsidR="00E81C9E" w:rsidRPr="006935F7">
        <w:t>Titl</w:t>
      </w:r>
      <w:r w:rsidR="00E81C9E" w:rsidRPr="006935F7">
        <w:rPr>
          <w:spacing w:val="-1"/>
        </w:rPr>
        <w:t>e</w:t>
      </w:r>
      <w:r w:rsidR="00E81C9E" w:rsidRPr="006935F7">
        <w:t>,</w:t>
      </w:r>
      <w:r w:rsidR="00E81C9E" w:rsidRPr="006935F7">
        <w:rPr>
          <w:spacing w:val="2"/>
        </w:rPr>
        <w:t xml:space="preserve"> </w:t>
      </w:r>
      <w:r w:rsidR="00E81C9E" w:rsidRPr="006935F7">
        <w:t>Add</w:t>
      </w:r>
      <w:r w:rsidR="00E81C9E" w:rsidRPr="006935F7">
        <w:rPr>
          <w:spacing w:val="-2"/>
        </w:rPr>
        <w:t>r</w:t>
      </w:r>
      <w:r w:rsidR="00E81C9E" w:rsidRPr="006935F7">
        <w:rPr>
          <w:spacing w:val="-1"/>
        </w:rPr>
        <w:t>e</w:t>
      </w:r>
      <w:r w:rsidR="00E81C9E" w:rsidRPr="006935F7">
        <w:t>ss, t</w:t>
      </w:r>
      <w:r w:rsidR="00E81C9E" w:rsidRPr="006935F7">
        <w:rPr>
          <w:spacing w:val="-1"/>
        </w:rPr>
        <w:t>e</w:t>
      </w:r>
      <w:r w:rsidR="00E81C9E" w:rsidRPr="006935F7">
        <w:t>lepho</w:t>
      </w:r>
      <w:r w:rsidR="00E81C9E" w:rsidRPr="006935F7">
        <w:rPr>
          <w:spacing w:val="1"/>
        </w:rPr>
        <w:t>n</w:t>
      </w:r>
      <w:r w:rsidR="00E81C9E" w:rsidRPr="006935F7">
        <w:rPr>
          <w:spacing w:val="-1"/>
        </w:rPr>
        <w:t>e</w:t>
      </w:r>
      <w:r w:rsidR="00E81C9E" w:rsidRPr="006935F7">
        <w:t xml:space="preserve">, </w:t>
      </w:r>
      <w:r w:rsidR="00E81C9E" w:rsidRPr="006935F7">
        <w:rPr>
          <w:spacing w:val="-1"/>
        </w:rPr>
        <w:t>a</w:t>
      </w:r>
      <w:r w:rsidR="00E81C9E" w:rsidRPr="006935F7">
        <w:t>nd</w:t>
      </w:r>
      <w:r w:rsidR="00E81C9E" w:rsidRPr="006935F7">
        <w:rPr>
          <w:spacing w:val="2"/>
        </w:rPr>
        <w:t xml:space="preserve"> </w:t>
      </w:r>
      <w:r w:rsidR="00E81C9E" w:rsidRPr="006935F7">
        <w:t>Em</w:t>
      </w:r>
      <w:r w:rsidR="00E81C9E" w:rsidRPr="006935F7">
        <w:rPr>
          <w:spacing w:val="-1"/>
        </w:rPr>
        <w:t>a</w:t>
      </w:r>
      <w:r w:rsidR="00E81C9E" w:rsidRPr="006935F7">
        <w:t xml:space="preserve">il </w:t>
      </w:r>
      <w:r w:rsidR="00E81C9E" w:rsidRPr="006935F7">
        <w:rPr>
          <w:spacing w:val="1"/>
        </w:rPr>
        <w:t>A</w:t>
      </w:r>
      <w:r w:rsidR="00E81C9E" w:rsidRPr="006935F7">
        <w:t>ddr</w:t>
      </w:r>
      <w:r w:rsidR="00E81C9E" w:rsidRPr="006935F7">
        <w:rPr>
          <w:spacing w:val="-2"/>
        </w:rPr>
        <w:t>e</w:t>
      </w:r>
      <w:r w:rsidR="00E81C9E" w:rsidRPr="006935F7">
        <w:t>ss</w:t>
      </w:r>
    </w:p>
    <w:p w:rsidR="00014041" w:rsidRPr="006935F7" w:rsidRDefault="00014041">
      <w:pPr>
        <w:spacing w:before="7" w:line="200" w:lineRule="exact"/>
        <w:rPr>
          <w:sz w:val="20"/>
          <w:szCs w:val="20"/>
        </w:rPr>
      </w:pPr>
    </w:p>
    <w:p w:rsidR="00014041" w:rsidRPr="006935F7" w:rsidRDefault="00984B0D" w:rsidP="00007CC4">
      <w:pPr>
        <w:pStyle w:val="BodyText"/>
        <w:spacing w:before="69"/>
        <w:ind w:left="438"/>
        <w:rPr>
          <w:rFonts w:cs="Times New Roman"/>
        </w:rPr>
      </w:pPr>
      <w:r w:rsidRPr="006935F7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60960</wp:posOffset>
                </wp:positionV>
                <wp:extent cx="146050" cy="146050"/>
                <wp:effectExtent l="13970" t="6985" r="11430" b="8890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96"/>
                          <a:chExt cx="230" cy="230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1462" y="96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327 96"/>
                              <a:gd name="T3" fmla="*/ 327 h 230"/>
                              <a:gd name="T4" fmla="+- 0 1692 1462"/>
                              <a:gd name="T5" fmla="*/ T4 w 230"/>
                              <a:gd name="T6" fmla="+- 0 327 96"/>
                              <a:gd name="T7" fmla="*/ 327 h 230"/>
                              <a:gd name="T8" fmla="+- 0 1692 1462"/>
                              <a:gd name="T9" fmla="*/ T8 w 230"/>
                              <a:gd name="T10" fmla="+- 0 96 96"/>
                              <a:gd name="T11" fmla="*/ 96 h 230"/>
                              <a:gd name="T12" fmla="+- 0 1462 1462"/>
                              <a:gd name="T13" fmla="*/ T12 w 230"/>
                              <a:gd name="T14" fmla="+- 0 96 96"/>
                              <a:gd name="T15" fmla="*/ 96 h 230"/>
                              <a:gd name="T16" fmla="+- 0 1462 1462"/>
                              <a:gd name="T17" fmla="*/ T16 w 230"/>
                              <a:gd name="T18" fmla="+- 0 327 96"/>
                              <a:gd name="T19" fmla="*/ 3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D7F7E" id="Group 41" o:spid="_x0000_s1026" style="position:absolute;margin-left:73.1pt;margin-top:4.8pt;width:11.5pt;height:11.5pt;z-index:-251662848;mso-position-horizontal-relative:page" coordorigin="1462,9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">
                <v:shape id="Freeform 42" o:spid="_x0000_s1027" style="position:absolute;left:1462;top:9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rJcIA&#10;AADbAAAADwAAAGRycy9kb3ducmV2LnhtbESPQYvCMBSE7wv7H8Jb8CKaKq5INYqsCHoSW/H8aN42&#10;xealNLHWf28WFjwOM/MNs9r0thYdtb5yrGAyTkAQF05XXCq45PvRAoQPyBprx6TgSR4268+PFaba&#10;PfhMXRZKESHsU1RgQmhSKX1hyKIfu4Y4er+utRiibEupW3xEuK3lNEnm0mLFccFgQz+Gilt2twpu&#10;5+FpnjWJuXZ2UeTb/fC4u5JSg69+uwQRqA/v8H/7oBXMvuH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KslwgAAANsAAAAPAAAAAAAAAAAAAAAAAJgCAABkcnMvZG93&#10;bnJldi54bWxQSwUGAAAAAAQABAD1AAAAhwMAAAAA&#10;" path="m,231r230,l230,,,,,231xe" filled="f" strokeweight=".72pt">
                  <v:path arrowok="t" o:connecttype="custom" o:connectlocs="0,327;230,327;230,96;0,96;0,327" o:connectangles="0,0,0,0,0"/>
                </v:shape>
                <w10:wrap anchorx="page"/>
              </v:group>
            </w:pict>
          </mc:Fallback>
        </mc:AlternateContent>
      </w:r>
      <w:r w:rsidR="00E81C9E" w:rsidRPr="006935F7">
        <w:rPr>
          <w:spacing w:val="-6"/>
        </w:rPr>
        <w:t>I</w:t>
      </w:r>
      <w:r w:rsidR="00E81C9E" w:rsidRPr="006935F7">
        <w:rPr>
          <w:spacing w:val="2"/>
        </w:rPr>
        <w:t>n</w:t>
      </w:r>
      <w:r w:rsidR="00E81C9E" w:rsidRPr="006935F7">
        <w:rPr>
          <w:spacing w:val="-1"/>
        </w:rPr>
        <w:t>c</w:t>
      </w:r>
      <w:r w:rsidR="00E81C9E" w:rsidRPr="006935F7">
        <w:t>luded</w:t>
      </w:r>
      <w:r w:rsidR="00E81C9E" w:rsidRPr="006935F7">
        <w:rPr>
          <w:spacing w:val="-1"/>
        </w:rPr>
        <w:t xml:space="preserve"> </w:t>
      </w:r>
      <w:r w:rsidR="00E81C9E" w:rsidRPr="006935F7">
        <w:rPr>
          <w:rFonts w:cs="Times New Roman"/>
        </w:rPr>
        <w:t>C</w:t>
      </w:r>
      <w:r w:rsidR="00E81C9E" w:rsidRPr="006935F7">
        <w:rPr>
          <w:rFonts w:cs="Times New Roman"/>
          <w:spacing w:val="-1"/>
        </w:rPr>
        <w:t>a</w:t>
      </w:r>
      <w:r w:rsidR="00E81C9E" w:rsidRPr="006935F7">
        <w:rPr>
          <w:rFonts w:cs="Times New Roman"/>
        </w:rPr>
        <w:t>lifo</w:t>
      </w:r>
      <w:r w:rsidR="00E81C9E" w:rsidRPr="006935F7">
        <w:rPr>
          <w:rFonts w:cs="Times New Roman"/>
          <w:spacing w:val="-2"/>
        </w:rPr>
        <w:t>r</w:t>
      </w:r>
      <w:r w:rsidR="00E81C9E" w:rsidRPr="006935F7">
        <w:rPr>
          <w:rFonts w:cs="Times New Roman"/>
        </w:rPr>
        <w:t>nia Sel</w:t>
      </w:r>
      <w:r w:rsidR="00E81C9E" w:rsidRPr="006935F7">
        <w:rPr>
          <w:rFonts w:cs="Times New Roman"/>
          <w:spacing w:val="2"/>
        </w:rPr>
        <w:t>l</w:t>
      </w:r>
      <w:r w:rsidR="00E81C9E" w:rsidRPr="006935F7">
        <w:rPr>
          <w:rFonts w:cs="Times New Roman"/>
          <w:spacing w:val="-1"/>
        </w:rPr>
        <w:t>e</w:t>
      </w:r>
      <w:r w:rsidR="00E81C9E" w:rsidRPr="006935F7">
        <w:rPr>
          <w:rFonts w:cs="Times New Roman"/>
        </w:rPr>
        <w:t>r</w:t>
      </w:r>
      <w:r w:rsidR="00E81C9E" w:rsidRPr="006935F7">
        <w:rPr>
          <w:rFonts w:cs="Times New Roman"/>
          <w:spacing w:val="-2"/>
        </w:rPr>
        <w:t>’</w:t>
      </w:r>
      <w:r w:rsidR="00E81C9E" w:rsidRPr="006935F7">
        <w:rPr>
          <w:rFonts w:cs="Times New Roman"/>
        </w:rPr>
        <w:t>s p</w:t>
      </w:r>
      <w:r w:rsidR="00E81C9E" w:rsidRPr="006935F7">
        <w:rPr>
          <w:rFonts w:cs="Times New Roman"/>
          <w:spacing w:val="1"/>
        </w:rPr>
        <w:t>e</w:t>
      </w:r>
      <w:r w:rsidR="00E81C9E" w:rsidRPr="006935F7">
        <w:rPr>
          <w:rFonts w:cs="Times New Roman"/>
        </w:rPr>
        <w:t xml:space="preserve">rmit or </w:t>
      </w:r>
      <w:r w:rsidR="00E81C9E" w:rsidRPr="006935F7">
        <w:rPr>
          <w:rFonts w:cs="Times New Roman"/>
          <w:spacing w:val="-2"/>
        </w:rPr>
        <w:t>c</w:t>
      </w:r>
      <w:r w:rsidR="00E81C9E" w:rsidRPr="006935F7">
        <w:rPr>
          <w:rFonts w:cs="Times New Roman"/>
          <w:spacing w:val="-1"/>
        </w:rPr>
        <w:t>e</w:t>
      </w:r>
      <w:r w:rsidR="00E81C9E" w:rsidRPr="006935F7">
        <w:rPr>
          <w:rFonts w:cs="Times New Roman"/>
        </w:rPr>
        <w:t>rtifi</w:t>
      </w:r>
      <w:r w:rsidR="00E81C9E" w:rsidRPr="006935F7">
        <w:rPr>
          <w:rFonts w:cs="Times New Roman"/>
          <w:spacing w:val="1"/>
        </w:rPr>
        <w:t>c</w:t>
      </w:r>
      <w:r w:rsidR="00E81C9E" w:rsidRPr="006935F7">
        <w:rPr>
          <w:rFonts w:cs="Times New Roman"/>
          <w:spacing w:val="-1"/>
        </w:rPr>
        <w:t>a</w:t>
      </w:r>
      <w:r w:rsidR="00E81C9E" w:rsidRPr="006935F7">
        <w:rPr>
          <w:rFonts w:cs="Times New Roman"/>
        </w:rPr>
        <w:t>tion of</w:t>
      </w:r>
      <w:r w:rsidR="00E81C9E" w:rsidRPr="006935F7">
        <w:rPr>
          <w:rFonts w:cs="Times New Roman"/>
          <w:spacing w:val="-1"/>
        </w:rPr>
        <w:t xml:space="preserve"> </w:t>
      </w:r>
      <w:r w:rsidR="00E81C9E" w:rsidRPr="006935F7">
        <w:rPr>
          <w:rFonts w:cs="Times New Roman"/>
        </w:rPr>
        <w:t>re</w:t>
      </w:r>
      <w:r w:rsidR="00E81C9E" w:rsidRPr="006935F7">
        <w:rPr>
          <w:rFonts w:cs="Times New Roman"/>
          <w:spacing w:val="-3"/>
        </w:rPr>
        <w:t>g</w:t>
      </w:r>
      <w:r w:rsidR="00E81C9E" w:rsidRPr="006935F7">
        <w:rPr>
          <w:rFonts w:cs="Times New Roman"/>
        </w:rPr>
        <w:t>istr</w:t>
      </w:r>
      <w:r w:rsidR="00E81C9E" w:rsidRPr="006935F7">
        <w:rPr>
          <w:rFonts w:cs="Times New Roman"/>
          <w:spacing w:val="-2"/>
        </w:rPr>
        <w:t>a</w:t>
      </w:r>
      <w:r w:rsidR="00E81C9E" w:rsidRPr="006935F7">
        <w:rPr>
          <w:rFonts w:cs="Times New Roman"/>
        </w:rPr>
        <w:t>tion</w:t>
      </w:r>
    </w:p>
    <w:p w:rsidR="00007CC4" w:rsidRPr="006935F7" w:rsidRDefault="00007CC4" w:rsidP="00007CC4">
      <w:pPr>
        <w:pStyle w:val="BodyText"/>
        <w:spacing w:before="69"/>
        <w:ind w:left="438"/>
        <w:rPr>
          <w:sz w:val="20"/>
          <w:szCs w:val="20"/>
        </w:rPr>
      </w:pPr>
    </w:p>
    <w:p w:rsidR="00014041" w:rsidRPr="006935F7" w:rsidRDefault="00984B0D">
      <w:pPr>
        <w:pStyle w:val="BodyText"/>
        <w:spacing w:before="69"/>
        <w:ind w:left="438"/>
      </w:pPr>
      <w:r w:rsidRPr="006935F7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60960</wp:posOffset>
                </wp:positionV>
                <wp:extent cx="146050" cy="146685"/>
                <wp:effectExtent l="13970" t="6350" r="11430" b="889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1462" y="96"/>
                          <a:chExt cx="230" cy="231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1462" y="96"/>
                            <a:ext cx="230" cy="231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327 96"/>
                              <a:gd name="T3" fmla="*/ 327 h 231"/>
                              <a:gd name="T4" fmla="+- 0 1692 1462"/>
                              <a:gd name="T5" fmla="*/ T4 w 230"/>
                              <a:gd name="T6" fmla="+- 0 327 96"/>
                              <a:gd name="T7" fmla="*/ 327 h 231"/>
                              <a:gd name="T8" fmla="+- 0 1692 1462"/>
                              <a:gd name="T9" fmla="*/ T8 w 230"/>
                              <a:gd name="T10" fmla="+- 0 96 96"/>
                              <a:gd name="T11" fmla="*/ 96 h 231"/>
                              <a:gd name="T12" fmla="+- 0 1462 1462"/>
                              <a:gd name="T13" fmla="*/ T12 w 230"/>
                              <a:gd name="T14" fmla="+- 0 96 96"/>
                              <a:gd name="T15" fmla="*/ 96 h 231"/>
                              <a:gd name="T16" fmla="+- 0 1462 1462"/>
                              <a:gd name="T17" fmla="*/ T16 w 230"/>
                              <a:gd name="T18" fmla="+- 0 327 96"/>
                              <a:gd name="T19" fmla="*/ 32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B03CE" id="Group 39" o:spid="_x0000_s1026" style="position:absolute;margin-left:73.1pt;margin-top:4.8pt;width:11.5pt;height:11.55pt;z-index:-251661824;mso-position-horizontal-relative:page" coordorigin="1462,9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">
                <v:shape id="Freeform 40" o:spid="_x0000_s1027" style="position:absolute;left:1462;top:96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xoNsMA&#10;AADbAAAADwAAAGRycy9kb3ducmV2LnhtbESPwWrDMBBE74X+g9hAbo2cppTgRg6hUMjBkNYx5LpY&#10;W8vYWhlLsZ18fVUo9DjMzBtmt59tJ0YafONYwXqVgCCunG64VlCeP562IHxA1tg5JgU38rDPHh92&#10;mGo38ReNRahFhLBPUYEJoU+l9JUhi37leuLofbvBYohyqKUecIpw28nnJHmVFhuOCwZ7ejdUtcXV&#10;Kji1QdMhL+me0GVDF28+y9wotVzMhzcQgebwH/5rH7WClw38fo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xoNsMAAADbAAAADwAAAAAAAAAAAAAAAACYAgAAZHJzL2Rv&#10;d25yZXYueG1sUEsFBgAAAAAEAAQA9QAAAIgDAAAAAA==&#10;" path="m,231r230,l230,,,,,231xe" filled="f" strokeweight=".72pt">
                  <v:path arrowok="t" o:connecttype="custom" o:connectlocs="0,327;230,327;230,96;0,96;0,327" o:connectangles="0,0,0,0,0"/>
                </v:shape>
                <w10:wrap anchorx="page"/>
              </v:group>
            </w:pict>
          </mc:Fallback>
        </mc:AlternateContent>
      </w:r>
      <w:r w:rsidR="00E81C9E" w:rsidRPr="006935F7">
        <w:rPr>
          <w:spacing w:val="-6"/>
        </w:rPr>
        <w:t>I</w:t>
      </w:r>
      <w:r w:rsidR="00E81C9E" w:rsidRPr="006935F7">
        <w:rPr>
          <w:spacing w:val="2"/>
        </w:rPr>
        <w:t>n</w:t>
      </w:r>
      <w:r w:rsidR="00E81C9E" w:rsidRPr="006935F7">
        <w:rPr>
          <w:spacing w:val="-1"/>
        </w:rPr>
        <w:t>c</w:t>
      </w:r>
      <w:r w:rsidR="00E81C9E" w:rsidRPr="006935F7">
        <w:t>luded</w:t>
      </w:r>
      <w:r w:rsidR="00E81C9E" w:rsidRPr="006935F7">
        <w:rPr>
          <w:spacing w:val="-1"/>
        </w:rPr>
        <w:t xml:space="preserve"> </w:t>
      </w:r>
      <w:r w:rsidR="00E81C9E" w:rsidRPr="006935F7">
        <w:t>pro</w:t>
      </w:r>
      <w:r w:rsidR="00E81C9E" w:rsidRPr="006935F7">
        <w:rPr>
          <w:spacing w:val="1"/>
        </w:rPr>
        <w:t>o</w:t>
      </w:r>
      <w:r w:rsidR="00E81C9E" w:rsidRPr="006935F7">
        <w:t xml:space="preserve">f of </w:t>
      </w:r>
      <w:r w:rsidR="00E81C9E" w:rsidRPr="006935F7">
        <w:rPr>
          <w:spacing w:val="-3"/>
        </w:rPr>
        <w:t>g</w:t>
      </w:r>
      <w:r w:rsidR="00E81C9E" w:rsidRPr="006935F7">
        <w:t xml:space="preserve">ood </w:t>
      </w:r>
      <w:r w:rsidR="00E81C9E" w:rsidRPr="006935F7">
        <w:rPr>
          <w:spacing w:val="2"/>
        </w:rPr>
        <w:t>s</w:t>
      </w:r>
      <w:r w:rsidR="00E81C9E" w:rsidRPr="006935F7">
        <w:t>tanding</w:t>
      </w:r>
      <w:r w:rsidR="00E81C9E" w:rsidRPr="006935F7">
        <w:rPr>
          <w:spacing w:val="-3"/>
        </w:rPr>
        <w:t xml:space="preserve"> </w:t>
      </w:r>
      <w:r w:rsidR="00E81C9E" w:rsidRPr="006935F7">
        <w:rPr>
          <w:spacing w:val="-1"/>
        </w:rPr>
        <w:t>a</w:t>
      </w:r>
      <w:r w:rsidR="00E81C9E" w:rsidRPr="006935F7">
        <w:t>nd q</w:t>
      </w:r>
      <w:r w:rsidR="00E81C9E" w:rsidRPr="006935F7">
        <w:rPr>
          <w:spacing w:val="2"/>
        </w:rPr>
        <w:t>u</w:t>
      </w:r>
      <w:r w:rsidR="00E81C9E" w:rsidRPr="006935F7">
        <w:rPr>
          <w:spacing w:val="-1"/>
        </w:rPr>
        <w:t>a</w:t>
      </w:r>
      <w:r w:rsidR="00E81C9E" w:rsidRPr="006935F7">
        <w:t>lifi</w:t>
      </w:r>
      <w:r w:rsidR="00E81C9E" w:rsidRPr="006935F7">
        <w:rPr>
          <w:spacing w:val="-2"/>
        </w:rPr>
        <w:t>c</w:t>
      </w:r>
      <w:r w:rsidR="00E81C9E" w:rsidRPr="006935F7">
        <w:rPr>
          <w:spacing w:val="-1"/>
        </w:rPr>
        <w:t>a</w:t>
      </w:r>
      <w:r w:rsidR="00E81C9E" w:rsidRPr="006935F7">
        <w:t>tion</w:t>
      </w:r>
      <w:r w:rsidR="00E81C9E" w:rsidRPr="006935F7">
        <w:rPr>
          <w:spacing w:val="2"/>
        </w:rPr>
        <w:t xml:space="preserve"> </w:t>
      </w:r>
      <w:r w:rsidR="00E81C9E" w:rsidRPr="006935F7">
        <w:t>to condu</w:t>
      </w:r>
      <w:r w:rsidR="00E81C9E" w:rsidRPr="006935F7">
        <w:rPr>
          <w:spacing w:val="-2"/>
        </w:rPr>
        <w:t>c</w:t>
      </w:r>
      <w:r w:rsidR="00E81C9E" w:rsidRPr="006935F7">
        <w:t>t busin</w:t>
      </w:r>
      <w:r w:rsidR="00E81C9E" w:rsidRPr="006935F7">
        <w:rPr>
          <w:spacing w:val="-1"/>
        </w:rPr>
        <w:t>e</w:t>
      </w:r>
      <w:r w:rsidR="00E81C9E" w:rsidRPr="006935F7">
        <w:t>ss in C</w:t>
      </w:r>
      <w:r w:rsidR="00E81C9E" w:rsidRPr="006935F7">
        <w:rPr>
          <w:spacing w:val="-1"/>
        </w:rPr>
        <w:t>a</w:t>
      </w:r>
      <w:r w:rsidR="00E81C9E" w:rsidRPr="006935F7">
        <w:t>lifo</w:t>
      </w:r>
      <w:r w:rsidR="00E81C9E" w:rsidRPr="006935F7">
        <w:rPr>
          <w:spacing w:val="-2"/>
        </w:rPr>
        <w:t>r</w:t>
      </w:r>
      <w:r w:rsidR="00E81C9E" w:rsidRPr="006935F7">
        <w:t>nia</w:t>
      </w:r>
    </w:p>
    <w:p w:rsidR="00014041" w:rsidRPr="006935F7" w:rsidRDefault="00014041">
      <w:pPr>
        <w:spacing w:before="7" w:line="200" w:lineRule="exact"/>
        <w:rPr>
          <w:sz w:val="20"/>
          <w:szCs w:val="20"/>
        </w:rPr>
      </w:pPr>
    </w:p>
    <w:p w:rsidR="00014041" w:rsidRDefault="00984B0D">
      <w:pPr>
        <w:pStyle w:val="BodyText"/>
        <w:spacing w:before="69"/>
        <w:ind w:left="438"/>
      </w:pPr>
      <w:r w:rsidRPr="006935F7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60960</wp:posOffset>
                </wp:positionV>
                <wp:extent cx="146050" cy="146050"/>
                <wp:effectExtent l="13970" t="13970" r="11430" b="11430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96"/>
                          <a:chExt cx="230" cy="230"/>
                        </a:xfrm>
                      </wpg:grpSpPr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1462" y="96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327 96"/>
                              <a:gd name="T3" fmla="*/ 327 h 230"/>
                              <a:gd name="T4" fmla="+- 0 1692 1462"/>
                              <a:gd name="T5" fmla="*/ T4 w 230"/>
                              <a:gd name="T6" fmla="+- 0 327 96"/>
                              <a:gd name="T7" fmla="*/ 327 h 230"/>
                              <a:gd name="T8" fmla="+- 0 1692 1462"/>
                              <a:gd name="T9" fmla="*/ T8 w 230"/>
                              <a:gd name="T10" fmla="+- 0 96 96"/>
                              <a:gd name="T11" fmla="*/ 96 h 230"/>
                              <a:gd name="T12" fmla="+- 0 1462 1462"/>
                              <a:gd name="T13" fmla="*/ T12 w 230"/>
                              <a:gd name="T14" fmla="+- 0 96 96"/>
                              <a:gd name="T15" fmla="*/ 96 h 230"/>
                              <a:gd name="T16" fmla="+- 0 1462 1462"/>
                              <a:gd name="T17" fmla="*/ T16 w 230"/>
                              <a:gd name="T18" fmla="+- 0 327 96"/>
                              <a:gd name="T19" fmla="*/ 3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20FBB" id="Group 37" o:spid="_x0000_s1026" style="position:absolute;margin-left:73.1pt;margin-top:4.8pt;width:11.5pt;height:11.5pt;z-index:-251660800;mso-position-horizontal-relative:page" coordorigin="1462,9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">
                <v:shape id="Freeform 38" o:spid="_x0000_s1027" style="position:absolute;left:1462;top:9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JsMA&#10;AADbAAAADwAAAGRycy9kb3ducmV2LnhtbESPQWvCQBSE74X+h+UVehHdRCRIdJXQIuipJIrnR/Y1&#10;G8y+DdltTP+9WxB6HGbmG2a7n2wnRhp861hBukhAENdOt9wouJwP8zUIH5A1do5JwS952O9eX7aY&#10;a3fnksYqNCJC2OeowITQ51L62pBFv3A9cfS+3WAxRDk0Ug94j3DbyWWSZNJiy3HBYE8fhupb9WMV&#10;3MrZV1b1ibmOdl2fi8Ps9Hklpd7fpmIDItAU/sPP9lErWKXw9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etJsMAAADbAAAADwAAAAAAAAAAAAAAAACYAgAAZHJzL2Rv&#10;d25yZXYueG1sUEsFBgAAAAAEAAQA9QAAAIgDAAAAAA==&#10;" path="m,231r230,l230,,,,,231xe" filled="f" strokeweight=".72pt">
                  <v:path arrowok="t" o:connecttype="custom" o:connectlocs="0,327;230,327;230,96;0,96;0,327" o:connectangles="0,0,0,0,0"/>
                </v:shape>
                <w10:wrap anchorx="page"/>
              </v:group>
            </w:pict>
          </mc:Fallback>
        </mc:AlternateContent>
      </w:r>
      <w:r w:rsidR="00E81C9E" w:rsidRPr="006935F7">
        <w:rPr>
          <w:spacing w:val="-6"/>
        </w:rPr>
        <w:t>I</w:t>
      </w:r>
      <w:r w:rsidR="00E81C9E" w:rsidRPr="006935F7">
        <w:rPr>
          <w:spacing w:val="2"/>
        </w:rPr>
        <w:t>n</w:t>
      </w:r>
      <w:r w:rsidR="00E81C9E" w:rsidRPr="006935F7">
        <w:rPr>
          <w:spacing w:val="-1"/>
        </w:rPr>
        <w:t>c</w:t>
      </w:r>
      <w:r w:rsidR="00E81C9E" w:rsidRPr="006935F7">
        <w:t>luded</w:t>
      </w:r>
      <w:r w:rsidR="00E81C9E" w:rsidRPr="006935F7">
        <w:rPr>
          <w:spacing w:val="-1"/>
        </w:rPr>
        <w:t xml:space="preserve"> c</w:t>
      </w:r>
      <w:r w:rsidR="00E81C9E" w:rsidRPr="006935F7">
        <w:rPr>
          <w:spacing w:val="2"/>
        </w:rPr>
        <w:t>u</w:t>
      </w:r>
      <w:r w:rsidR="00E81C9E" w:rsidRPr="006935F7">
        <w:t>r</w:t>
      </w:r>
      <w:r w:rsidR="00E81C9E" w:rsidRPr="006935F7">
        <w:rPr>
          <w:spacing w:val="-2"/>
        </w:rPr>
        <w:t>r</w:t>
      </w:r>
      <w:r w:rsidR="00E81C9E" w:rsidRPr="006935F7">
        <w:rPr>
          <w:spacing w:val="-1"/>
        </w:rPr>
        <w:t>e</w:t>
      </w:r>
      <w:r w:rsidR="00E81C9E" w:rsidRPr="006935F7">
        <w:t>nt busine</w:t>
      </w:r>
      <w:r w:rsidR="00E81C9E" w:rsidRPr="006935F7">
        <w:rPr>
          <w:spacing w:val="1"/>
        </w:rPr>
        <w:t>s</w:t>
      </w:r>
      <w:r w:rsidR="00E81C9E" w:rsidRPr="006935F7">
        <w:t>s li</w:t>
      </w:r>
      <w:r w:rsidR="00E81C9E" w:rsidRPr="006935F7">
        <w:rPr>
          <w:spacing w:val="-1"/>
        </w:rPr>
        <w:t>ce</w:t>
      </w:r>
      <w:r w:rsidR="00E81C9E" w:rsidRPr="006935F7">
        <w:t>ns</w:t>
      </w:r>
      <w:r w:rsidR="00E81C9E" w:rsidRPr="006935F7">
        <w:rPr>
          <w:spacing w:val="-1"/>
        </w:rPr>
        <w:t>e</w:t>
      </w:r>
      <w:r w:rsidR="00E81C9E" w:rsidRPr="006935F7">
        <w:t>, prof</w:t>
      </w:r>
      <w:r w:rsidR="00E81C9E" w:rsidRPr="006935F7">
        <w:rPr>
          <w:spacing w:val="-1"/>
        </w:rPr>
        <w:t>e</w:t>
      </w:r>
      <w:r w:rsidR="00E81C9E" w:rsidRPr="006935F7">
        <w:t>ssion</w:t>
      </w:r>
      <w:r w:rsidR="00E81C9E" w:rsidRPr="006935F7">
        <w:rPr>
          <w:spacing w:val="-1"/>
        </w:rPr>
        <w:t>a</w:t>
      </w:r>
      <w:r w:rsidR="00E81C9E" w:rsidRPr="006935F7">
        <w:t>l certifi</w:t>
      </w:r>
      <w:r w:rsidR="00E81C9E" w:rsidRPr="006935F7">
        <w:rPr>
          <w:spacing w:val="-1"/>
        </w:rPr>
        <w:t>ca</w:t>
      </w:r>
      <w:r w:rsidR="00E81C9E" w:rsidRPr="006935F7">
        <w:t>tion or</w:t>
      </w:r>
      <w:r w:rsidR="00E81C9E" w:rsidRPr="006935F7">
        <w:rPr>
          <w:spacing w:val="-1"/>
        </w:rPr>
        <w:t xml:space="preserve"> </w:t>
      </w:r>
      <w:r w:rsidR="00E81C9E" w:rsidRPr="006935F7">
        <w:t xml:space="preserve">other </w:t>
      </w:r>
      <w:r w:rsidR="00E81C9E" w:rsidRPr="006935F7">
        <w:rPr>
          <w:spacing w:val="-1"/>
        </w:rPr>
        <w:t>c</w:t>
      </w:r>
      <w:r w:rsidR="00E81C9E" w:rsidRPr="006935F7">
        <w:t>r</w:t>
      </w:r>
      <w:r w:rsidR="00E81C9E" w:rsidRPr="006935F7">
        <w:rPr>
          <w:spacing w:val="-2"/>
        </w:rPr>
        <w:t>e</w:t>
      </w:r>
      <w:r w:rsidR="00E81C9E" w:rsidRPr="006935F7">
        <w:rPr>
          <w:spacing w:val="2"/>
        </w:rPr>
        <w:t>d</w:t>
      </w:r>
      <w:r w:rsidR="00E81C9E" w:rsidRPr="006935F7">
        <w:rPr>
          <w:spacing w:val="1"/>
        </w:rPr>
        <w:t>e</w:t>
      </w:r>
      <w:r w:rsidR="00E81C9E" w:rsidRPr="006935F7">
        <w:t>nti</w:t>
      </w:r>
      <w:r w:rsidR="00E81C9E" w:rsidRPr="006935F7">
        <w:rPr>
          <w:spacing w:val="-1"/>
        </w:rPr>
        <w:t>a</w:t>
      </w:r>
      <w:r w:rsidR="00E81C9E" w:rsidRPr="006935F7">
        <w:t>ls</w:t>
      </w:r>
    </w:p>
    <w:p w:rsidR="00C82DA7" w:rsidRDefault="00C82DA7">
      <w:pPr>
        <w:pStyle w:val="BodyText"/>
        <w:spacing w:before="69"/>
        <w:ind w:left="438"/>
      </w:pPr>
    </w:p>
    <w:p w:rsidR="00C82DA7" w:rsidRPr="006935F7" w:rsidRDefault="00C82DA7" w:rsidP="00C82DA7">
      <w:pPr>
        <w:pStyle w:val="BodyText"/>
        <w:spacing w:before="69"/>
        <w:ind w:left="100" w:right="168" w:firstLine="336"/>
      </w:pPr>
      <w:r w:rsidRPr="006935F7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4884E20" wp14:editId="0C2A1099">
                <wp:simplePos x="0" y="0"/>
                <wp:positionH relativeFrom="page">
                  <wp:posOffset>928370</wp:posOffset>
                </wp:positionH>
                <wp:positionV relativeFrom="paragraph">
                  <wp:posOffset>60960</wp:posOffset>
                </wp:positionV>
                <wp:extent cx="146050" cy="146050"/>
                <wp:effectExtent l="13970" t="7620" r="11430" b="825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96"/>
                          <a:chExt cx="230" cy="23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62" y="96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327 96"/>
                              <a:gd name="T3" fmla="*/ 327 h 230"/>
                              <a:gd name="T4" fmla="+- 0 1692 1462"/>
                              <a:gd name="T5" fmla="*/ T4 w 230"/>
                              <a:gd name="T6" fmla="+- 0 327 96"/>
                              <a:gd name="T7" fmla="*/ 327 h 230"/>
                              <a:gd name="T8" fmla="+- 0 1692 1462"/>
                              <a:gd name="T9" fmla="*/ T8 w 230"/>
                              <a:gd name="T10" fmla="+- 0 96 96"/>
                              <a:gd name="T11" fmla="*/ 96 h 230"/>
                              <a:gd name="T12" fmla="+- 0 1462 1462"/>
                              <a:gd name="T13" fmla="*/ T12 w 230"/>
                              <a:gd name="T14" fmla="+- 0 96 96"/>
                              <a:gd name="T15" fmla="*/ 96 h 230"/>
                              <a:gd name="T16" fmla="+- 0 1462 1462"/>
                              <a:gd name="T17" fmla="*/ T16 w 230"/>
                              <a:gd name="T18" fmla="+- 0 327 96"/>
                              <a:gd name="T19" fmla="*/ 3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C6FCF" id="Group 8" o:spid="_x0000_s1026" style="position:absolute;margin-left:73.1pt;margin-top:4.8pt;width:11.5pt;height:11.5pt;z-index:-251646464;mso-position-horizontal-relative:page" coordorigin="1462,9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">
                <v:shape id="Freeform 9" o:spid="_x0000_s1027" style="position:absolute;left:1462;top:9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cTL4A&#10;AADbAAAADwAAAGRycy9kb3ducmV2LnhtbERPy6rCMBDdC/5DGMGNaKoLkV6jiCLoSqwX10MzNsVm&#10;UppY698bQXA3h/Oc5bqzlWip8aVjBdNJAoI4d7rkQsH/ZT9egPABWWPlmBS8yMN61e8tMdXuyWdq&#10;s1CIGMI+RQUmhDqV0ueGLPqJq4kjd3ONxRBhU0jd4DOG20rOkmQuLZYcGwzWtDWU37OHVXA/j07z&#10;rE7MtbWL/LLZj467Kyk1HHSbPxCBuvATf90HHefP4PNLP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mHEy+AAAA2wAAAA8AAAAAAAAAAAAAAAAAmAIAAGRycy9kb3ducmV2&#10;LnhtbFBLBQYAAAAABAAEAPUAAACDAwAAAAA=&#10;" path="m,231r230,l230,,,,,231xe" filled="f" strokeweight=".72pt">
                  <v:path arrowok="t" o:connecttype="custom" o:connectlocs="0,327;230,327;230,96;0,96;0,327" o:connectangles="0,0,0,0,0"/>
                </v:shape>
                <w10:wrap anchorx="page"/>
              </v:group>
            </w:pict>
          </mc:Fallback>
        </mc:AlternateContent>
      </w:r>
      <w:r w:rsidRPr="006935F7">
        <w:t>Atta</w:t>
      </w:r>
      <w:r w:rsidRPr="006935F7">
        <w:rPr>
          <w:spacing w:val="-2"/>
        </w:rPr>
        <w:t>c</w:t>
      </w:r>
      <w:r w:rsidRPr="006935F7">
        <w:t>hment</w:t>
      </w:r>
      <w:r w:rsidRPr="006935F7">
        <w:rPr>
          <w:spacing w:val="-1"/>
        </w:rPr>
        <w:t xml:space="preserve"> </w:t>
      </w:r>
      <w:r w:rsidRPr="006935F7">
        <w:t>3: Compl</w:t>
      </w:r>
      <w:r w:rsidRPr="006935F7">
        <w:rPr>
          <w:spacing w:val="-1"/>
        </w:rPr>
        <w:t>e</w:t>
      </w:r>
      <w:r w:rsidRPr="006935F7">
        <w:t xml:space="preserve">ted </w:t>
      </w:r>
      <w:r w:rsidRPr="006935F7">
        <w:rPr>
          <w:spacing w:val="-1"/>
        </w:rPr>
        <w:t>A</w:t>
      </w:r>
      <w:r w:rsidRPr="006935F7">
        <w:t>tt</w:t>
      </w:r>
      <w:r w:rsidRPr="006935F7">
        <w:rPr>
          <w:spacing w:val="-1"/>
        </w:rPr>
        <w:t>ac</w:t>
      </w:r>
      <w:r w:rsidRPr="006935F7">
        <w:t>hment</w:t>
      </w:r>
      <w:r w:rsidRPr="006935F7">
        <w:rPr>
          <w:spacing w:val="1"/>
        </w:rPr>
        <w:t xml:space="preserve"> </w:t>
      </w:r>
      <w:r w:rsidRPr="006935F7">
        <w:t xml:space="preserve">3, </w:t>
      </w:r>
      <w:r w:rsidRPr="006935F7">
        <w:rPr>
          <w:rFonts w:cs="Times New Roman"/>
        </w:rPr>
        <w:t>Prop</w:t>
      </w:r>
      <w:r w:rsidRPr="006935F7">
        <w:rPr>
          <w:rFonts w:cs="Times New Roman"/>
          <w:spacing w:val="1"/>
        </w:rPr>
        <w:t>o</w:t>
      </w:r>
      <w:r w:rsidRPr="006935F7">
        <w:rPr>
          <w:rFonts w:cs="Times New Roman"/>
        </w:rPr>
        <w:t>s</w:t>
      </w:r>
      <w:r w:rsidRPr="006935F7">
        <w:rPr>
          <w:rFonts w:cs="Times New Roman"/>
          <w:spacing w:val="-1"/>
        </w:rPr>
        <w:t>e</w:t>
      </w:r>
      <w:r w:rsidRPr="006935F7">
        <w:rPr>
          <w:rFonts w:cs="Times New Roman"/>
        </w:rPr>
        <w:t>r</w:t>
      </w:r>
      <w:r w:rsidRPr="006935F7">
        <w:rPr>
          <w:rFonts w:cs="Times New Roman"/>
          <w:spacing w:val="-2"/>
        </w:rPr>
        <w:t>’</w:t>
      </w:r>
      <w:r w:rsidRPr="006935F7">
        <w:rPr>
          <w:rFonts w:cs="Times New Roman"/>
        </w:rPr>
        <w:t>s Ac</w:t>
      </w:r>
      <w:r w:rsidRPr="006935F7">
        <w:rPr>
          <w:rFonts w:cs="Times New Roman"/>
          <w:spacing w:val="-1"/>
        </w:rPr>
        <w:t>ce</w:t>
      </w:r>
      <w:r w:rsidRPr="006935F7">
        <w:rPr>
          <w:rFonts w:cs="Times New Roman"/>
        </w:rPr>
        <w:t>pta</w:t>
      </w:r>
      <w:r w:rsidRPr="006935F7">
        <w:rPr>
          <w:rFonts w:cs="Times New Roman"/>
          <w:spacing w:val="1"/>
        </w:rPr>
        <w:t>n</w:t>
      </w:r>
      <w:r w:rsidRPr="006935F7">
        <w:rPr>
          <w:rFonts w:cs="Times New Roman"/>
          <w:spacing w:val="-1"/>
        </w:rPr>
        <w:t>c</w:t>
      </w:r>
      <w:r w:rsidRPr="006935F7">
        <w:rPr>
          <w:rFonts w:cs="Times New Roman"/>
        </w:rPr>
        <w:t>e</w:t>
      </w:r>
      <w:r w:rsidRPr="006935F7">
        <w:rPr>
          <w:rFonts w:cs="Times New Roman"/>
          <w:spacing w:val="-1"/>
        </w:rPr>
        <w:t xml:space="preserve"> </w:t>
      </w:r>
      <w:r w:rsidRPr="006935F7">
        <w:rPr>
          <w:rFonts w:cs="Times New Roman"/>
        </w:rPr>
        <w:t>of</w:t>
      </w:r>
      <w:r w:rsidRPr="006935F7">
        <w:rPr>
          <w:rFonts w:cs="Times New Roman"/>
          <w:spacing w:val="1"/>
        </w:rPr>
        <w:t xml:space="preserve"> </w:t>
      </w:r>
      <w:r w:rsidRPr="006935F7">
        <w:rPr>
          <w:rFonts w:cs="Times New Roman"/>
        </w:rPr>
        <w:t>T</w:t>
      </w:r>
      <w:r w:rsidRPr="006935F7">
        <w:rPr>
          <w:rFonts w:cs="Times New Roman"/>
          <w:spacing w:val="-2"/>
        </w:rPr>
        <w:t>e</w:t>
      </w:r>
      <w:r w:rsidRPr="006935F7">
        <w:rPr>
          <w:rFonts w:cs="Times New Roman"/>
          <w:spacing w:val="1"/>
        </w:rPr>
        <w:t>r</w:t>
      </w:r>
      <w:r w:rsidRPr="006935F7">
        <w:rPr>
          <w:rFonts w:cs="Times New Roman"/>
        </w:rPr>
        <w:t xml:space="preserve">ms and Conditions </w:t>
      </w:r>
      <w:r w:rsidRPr="006935F7">
        <w:rPr>
          <w:spacing w:val="-1"/>
        </w:rPr>
        <w:t>c</w:t>
      </w:r>
      <w:r w:rsidRPr="006935F7">
        <w:t>ontain</w:t>
      </w:r>
      <w:r w:rsidRPr="006935F7">
        <w:rPr>
          <w:spacing w:val="-1"/>
        </w:rPr>
        <w:t>e</w:t>
      </w:r>
      <w:r w:rsidRPr="006935F7">
        <w:t>d in Att</w:t>
      </w:r>
      <w:r w:rsidRPr="006935F7">
        <w:rPr>
          <w:spacing w:val="-1"/>
        </w:rPr>
        <w:t>ac</w:t>
      </w:r>
      <w:r w:rsidRPr="006935F7">
        <w:t>hment</w:t>
      </w:r>
      <w:r w:rsidRPr="006935F7">
        <w:rPr>
          <w:spacing w:val="2"/>
        </w:rPr>
        <w:t xml:space="preserve"> </w:t>
      </w:r>
      <w:r w:rsidRPr="006935F7">
        <w:t>3</w:t>
      </w:r>
    </w:p>
    <w:p w:rsidR="00C82DA7" w:rsidRPr="006935F7" w:rsidRDefault="00C82DA7" w:rsidP="00C82DA7">
      <w:pPr>
        <w:pStyle w:val="BodyText"/>
        <w:spacing w:before="69"/>
        <w:ind w:left="100" w:right="168" w:firstLine="336"/>
      </w:pPr>
    </w:p>
    <w:p w:rsidR="00C82DA7" w:rsidRDefault="00C82DA7" w:rsidP="00C82DA7">
      <w:pPr>
        <w:pStyle w:val="BodyText"/>
        <w:ind w:left="436"/>
      </w:pPr>
      <w:r w:rsidRPr="006935F7"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4CB716F" wp14:editId="4BCB7D79">
                <wp:simplePos x="0" y="0"/>
                <wp:positionH relativeFrom="page">
                  <wp:posOffset>928370</wp:posOffset>
                </wp:positionH>
                <wp:positionV relativeFrom="paragraph">
                  <wp:posOffset>17145</wp:posOffset>
                </wp:positionV>
                <wp:extent cx="146050" cy="146050"/>
                <wp:effectExtent l="13970" t="7620" r="11430" b="8255"/>
                <wp:wrapNone/>
                <wp:docPr id="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27"/>
                          <a:chExt cx="230" cy="230"/>
                        </a:xfrm>
                      </wpg:grpSpPr>
                      <wps:wsp>
                        <wps:cNvPr id="55" name="Freeform 3"/>
                        <wps:cNvSpPr>
                          <a:spLocks/>
                        </wps:cNvSpPr>
                        <wps:spPr bwMode="auto">
                          <a:xfrm>
                            <a:off x="1462" y="27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58 27"/>
                              <a:gd name="T3" fmla="*/ 258 h 230"/>
                              <a:gd name="T4" fmla="+- 0 1692 1462"/>
                              <a:gd name="T5" fmla="*/ T4 w 230"/>
                              <a:gd name="T6" fmla="+- 0 258 27"/>
                              <a:gd name="T7" fmla="*/ 258 h 230"/>
                              <a:gd name="T8" fmla="+- 0 1692 1462"/>
                              <a:gd name="T9" fmla="*/ T8 w 230"/>
                              <a:gd name="T10" fmla="+- 0 27 27"/>
                              <a:gd name="T11" fmla="*/ 27 h 230"/>
                              <a:gd name="T12" fmla="+- 0 1462 1462"/>
                              <a:gd name="T13" fmla="*/ T12 w 230"/>
                              <a:gd name="T14" fmla="+- 0 27 27"/>
                              <a:gd name="T15" fmla="*/ 27 h 230"/>
                              <a:gd name="T16" fmla="+- 0 1462 1462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78A65" id="Group 2" o:spid="_x0000_s1026" style="position:absolute;margin-left:73.1pt;margin-top:1.35pt;width:11.5pt;height:11.5pt;z-index:-251645440;mso-position-horizontal-relative:page" coordorigin="1462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">
                <v:shape id="Freeform 3" o:spid="_x0000_s1027" style="position:absolute;left:1462;top:2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9+MMA&#10;AADbAAAADwAAAGRycy9kb3ducmV2LnhtbESPQWvCQBSE74X+h+UVvEjdKEQkdZVQCeipJIrnR/Y1&#10;G8y+Ddk1pv++KxR6HGbmG2a7n2wnRhp861jBcpGAIK6dbrlRcDkX7xsQPiBr7ByTgh/ysN+9vmwx&#10;0+7BJY1VaESEsM9QgQmhz6T0tSGLfuF64uh9u8FiiHJopB7wEeG2k6skWUuLLccFgz19Gqpv1d0q&#10;uJXzr3XVJ+Y62k19zov56XAlpWZvU/4BItAU/sN/7aNWkKbw/B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U9+MMAAADbAAAADwAAAAAAAAAAAAAAAACYAgAAZHJzL2Rv&#10;d25yZXYueG1sUEsFBgAAAAAEAAQA9QAAAIgDAAAAAA==&#10;" path="m,231r230,l230,,,,,231xe" filled="f" strokeweight=".72pt">
                  <v:path arrowok="t" o:connecttype="custom" o:connectlocs="0,258;230,258;230,27;0,27;0,258" o:connectangles="0,0,0,0,0"/>
                </v:shape>
                <w10:wrap anchorx="page"/>
              </v:group>
            </w:pict>
          </mc:Fallback>
        </mc:AlternateContent>
      </w:r>
      <w:r w:rsidRPr="006935F7">
        <w:t>Atta</w:t>
      </w:r>
      <w:r w:rsidRPr="006935F7">
        <w:rPr>
          <w:spacing w:val="-2"/>
        </w:rPr>
        <w:t>c</w:t>
      </w:r>
      <w:r w:rsidRPr="006935F7">
        <w:t>hment</w:t>
      </w:r>
      <w:r w:rsidRPr="006935F7">
        <w:rPr>
          <w:spacing w:val="-1"/>
        </w:rPr>
        <w:t xml:space="preserve"> </w:t>
      </w:r>
      <w:r w:rsidRPr="006935F7">
        <w:t>4: Compl</w:t>
      </w:r>
      <w:r w:rsidRPr="006935F7">
        <w:rPr>
          <w:spacing w:val="-1"/>
        </w:rPr>
        <w:t>e</w:t>
      </w:r>
      <w:r w:rsidRPr="006935F7">
        <w:t xml:space="preserve">ted </w:t>
      </w:r>
      <w:r w:rsidRPr="006935F7">
        <w:rPr>
          <w:spacing w:val="-1"/>
        </w:rPr>
        <w:t>A</w:t>
      </w:r>
      <w:r w:rsidRPr="006935F7">
        <w:t>tt</w:t>
      </w:r>
      <w:r w:rsidRPr="006935F7">
        <w:rPr>
          <w:spacing w:val="-1"/>
        </w:rPr>
        <w:t>ac</w:t>
      </w:r>
      <w:r w:rsidRPr="006935F7">
        <w:t>hment</w:t>
      </w:r>
      <w:r w:rsidRPr="006935F7">
        <w:rPr>
          <w:spacing w:val="1"/>
        </w:rPr>
        <w:t xml:space="preserve"> </w:t>
      </w:r>
      <w:r w:rsidRPr="006935F7">
        <w:t xml:space="preserve">4, </w:t>
      </w:r>
      <w:r w:rsidRPr="006935F7">
        <w:rPr>
          <w:spacing w:val="1"/>
        </w:rPr>
        <w:t>G</w:t>
      </w:r>
      <w:r w:rsidRPr="006935F7">
        <w:rPr>
          <w:spacing w:val="-1"/>
        </w:rPr>
        <w:t>e</w:t>
      </w:r>
      <w:r w:rsidRPr="006935F7">
        <w:t>n</w:t>
      </w:r>
      <w:r w:rsidRPr="006935F7">
        <w:rPr>
          <w:spacing w:val="-1"/>
        </w:rPr>
        <w:t>e</w:t>
      </w:r>
      <w:r w:rsidRPr="006935F7">
        <w:rPr>
          <w:spacing w:val="1"/>
        </w:rPr>
        <w:t>r</w:t>
      </w:r>
      <w:r w:rsidRPr="006935F7">
        <w:rPr>
          <w:spacing w:val="-1"/>
        </w:rPr>
        <w:t>a</w:t>
      </w:r>
      <w:r w:rsidRPr="006935F7">
        <w:t>l C</w:t>
      </w:r>
      <w:r w:rsidRPr="006935F7">
        <w:rPr>
          <w:spacing w:val="-1"/>
        </w:rPr>
        <w:t>e</w:t>
      </w:r>
      <w:r w:rsidRPr="006935F7">
        <w:t>rtifi</w:t>
      </w:r>
      <w:r w:rsidRPr="006935F7">
        <w:rPr>
          <w:spacing w:val="-1"/>
        </w:rPr>
        <w:t>ca</w:t>
      </w:r>
      <w:r w:rsidRPr="006935F7">
        <w:t>tions</w:t>
      </w:r>
    </w:p>
    <w:p w:rsidR="00C82DA7" w:rsidRDefault="00C82DA7" w:rsidP="00C82DA7">
      <w:pPr>
        <w:pStyle w:val="BodyText"/>
        <w:ind w:left="436"/>
      </w:pPr>
    </w:p>
    <w:p w:rsidR="00C82DA7" w:rsidRPr="006935F7" w:rsidRDefault="00C82DA7" w:rsidP="00C82DA7">
      <w:pPr>
        <w:pStyle w:val="BodyText"/>
        <w:spacing w:before="69"/>
        <w:ind w:left="100" w:right="659" w:firstLine="336"/>
      </w:pPr>
      <w:r w:rsidRPr="006935F7"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FAA7BFA" wp14:editId="6A62EB20">
                <wp:simplePos x="0" y="0"/>
                <wp:positionH relativeFrom="page">
                  <wp:posOffset>928370</wp:posOffset>
                </wp:positionH>
                <wp:positionV relativeFrom="paragraph">
                  <wp:posOffset>60960</wp:posOffset>
                </wp:positionV>
                <wp:extent cx="146050" cy="146050"/>
                <wp:effectExtent l="13970" t="10160" r="11430" b="5715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96"/>
                          <a:chExt cx="230" cy="230"/>
                        </a:xfrm>
                      </wpg:grpSpPr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1462" y="96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327 96"/>
                              <a:gd name="T3" fmla="*/ 327 h 230"/>
                              <a:gd name="T4" fmla="+- 0 1692 1462"/>
                              <a:gd name="T5" fmla="*/ T4 w 230"/>
                              <a:gd name="T6" fmla="+- 0 327 96"/>
                              <a:gd name="T7" fmla="*/ 327 h 230"/>
                              <a:gd name="T8" fmla="+- 0 1692 1462"/>
                              <a:gd name="T9" fmla="*/ T8 w 230"/>
                              <a:gd name="T10" fmla="+- 0 96 96"/>
                              <a:gd name="T11" fmla="*/ 96 h 230"/>
                              <a:gd name="T12" fmla="+- 0 1462 1462"/>
                              <a:gd name="T13" fmla="*/ T12 w 230"/>
                              <a:gd name="T14" fmla="+- 0 96 96"/>
                              <a:gd name="T15" fmla="*/ 96 h 230"/>
                              <a:gd name="T16" fmla="+- 0 1462 1462"/>
                              <a:gd name="T17" fmla="*/ T16 w 230"/>
                              <a:gd name="T18" fmla="+- 0 327 96"/>
                              <a:gd name="T19" fmla="*/ 3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3F72B" id="Group 31" o:spid="_x0000_s1026" style="position:absolute;margin-left:73.1pt;margin-top:4.8pt;width:11.5pt;height:11.5pt;z-index:-251643392;mso-position-horizontal-relative:page" coordorigin="1462,9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">
                <v:shape id="Freeform 32" o:spid="_x0000_s1027" style="position:absolute;left:1462;top:9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jtMQA&#10;AADbAAAADwAAAGRycy9kb3ducmV2LnhtbESPQWvCQBSE74X+h+UVvATdaEFD6ipiEeypJErOj+xr&#10;Nph9G7LbGP99t1DocZiZb5jtfrKdGGnwrWMFy0UKgrh2uuVGwfVymmcgfEDW2DkmBQ/ysN89P20x&#10;1+7OBY1laESEsM9RgQmhz6X0tSGLfuF64uh9ucFiiHJopB7wHuG2k6s0XUuLLccFgz0dDdW38tsq&#10;uBXJ57rsU1ONNqsvh1Py8V6RUrOX6fAGItAU/sN/7bNW8LqB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47TEAAAA2wAAAA8AAAAAAAAAAAAAAAAAmAIAAGRycy9k&#10;b3ducmV2LnhtbFBLBQYAAAAABAAEAPUAAACJAwAAAAA=&#10;" path="m,231r230,l230,,,,,231xe" filled="f" strokeweight=".72pt">
                  <v:path arrowok="t" o:connecttype="custom" o:connectlocs="0,327;230,327;230,96;0,96;0,327" o:connectangles="0,0,0,0,0"/>
                </v:shape>
                <w10:wrap anchorx="page"/>
              </v:group>
            </w:pict>
          </mc:Fallback>
        </mc:AlternateContent>
      </w:r>
      <w:r w:rsidRPr="006935F7">
        <w:t>Atta</w:t>
      </w:r>
      <w:r w:rsidRPr="006935F7">
        <w:rPr>
          <w:spacing w:val="-2"/>
        </w:rPr>
        <w:t>c</w:t>
      </w:r>
      <w:r w:rsidRPr="006935F7">
        <w:t>hment</w:t>
      </w:r>
      <w:r w:rsidRPr="006935F7">
        <w:rPr>
          <w:spacing w:val="-1"/>
        </w:rPr>
        <w:t xml:space="preserve"> </w:t>
      </w:r>
      <w:r w:rsidRPr="006935F7">
        <w:t>5: Compl</w:t>
      </w:r>
      <w:r w:rsidRPr="006935F7">
        <w:rPr>
          <w:spacing w:val="-1"/>
        </w:rPr>
        <w:t>e</w:t>
      </w:r>
      <w:r w:rsidRPr="006935F7">
        <w:t xml:space="preserve">ted </w:t>
      </w:r>
      <w:r w:rsidRPr="006935F7">
        <w:rPr>
          <w:spacing w:val="-1"/>
        </w:rPr>
        <w:t>A</w:t>
      </w:r>
      <w:r w:rsidRPr="006935F7">
        <w:t>tt</w:t>
      </w:r>
      <w:r w:rsidRPr="006935F7">
        <w:rPr>
          <w:spacing w:val="-1"/>
        </w:rPr>
        <w:t>ac</w:t>
      </w:r>
      <w:r w:rsidRPr="006935F7">
        <w:t>hment</w:t>
      </w:r>
      <w:r w:rsidRPr="006935F7">
        <w:rPr>
          <w:spacing w:val="1"/>
        </w:rPr>
        <w:t xml:space="preserve"> </w:t>
      </w:r>
      <w:r w:rsidRPr="006935F7">
        <w:t>5, Small Business D</w:t>
      </w:r>
      <w:r w:rsidRPr="006935F7">
        <w:rPr>
          <w:spacing w:val="-2"/>
        </w:rPr>
        <w:t>e</w:t>
      </w:r>
      <w:r w:rsidRPr="006935F7">
        <w:rPr>
          <w:spacing w:val="-1"/>
        </w:rPr>
        <w:t>c</w:t>
      </w:r>
      <w:r w:rsidRPr="006935F7">
        <w:t>lar</w:t>
      </w:r>
      <w:r w:rsidRPr="006935F7">
        <w:rPr>
          <w:spacing w:val="-1"/>
        </w:rPr>
        <w:t>a</w:t>
      </w:r>
      <w:r w:rsidRPr="006935F7">
        <w:t>tion</w:t>
      </w:r>
      <w:r w:rsidRPr="006935F7">
        <w:rPr>
          <w:spacing w:val="1"/>
        </w:rPr>
        <w:t xml:space="preserve"> </w:t>
      </w:r>
      <w:r w:rsidRPr="006935F7">
        <w:rPr>
          <w:rFonts w:cs="Times New Roman"/>
          <w:b/>
          <w:bCs/>
          <w:i/>
        </w:rPr>
        <w:t>only</w:t>
      </w:r>
      <w:r w:rsidRPr="006935F7">
        <w:rPr>
          <w:rFonts w:cs="Times New Roman"/>
          <w:b/>
          <w:bCs/>
          <w:i/>
          <w:spacing w:val="-1"/>
        </w:rPr>
        <w:t xml:space="preserve"> </w:t>
      </w:r>
      <w:r w:rsidRPr="006935F7">
        <w:t>if</w:t>
      </w:r>
      <w:r w:rsidRPr="006935F7">
        <w:rPr>
          <w:spacing w:val="1"/>
        </w:rPr>
        <w:t xml:space="preserve"> </w:t>
      </w:r>
      <w:r w:rsidRPr="006935F7">
        <w:rPr>
          <w:spacing w:val="-5"/>
        </w:rPr>
        <w:t>y</w:t>
      </w:r>
      <w:r w:rsidRPr="006935F7">
        <w:t xml:space="preserve">ou wish to </w:t>
      </w:r>
      <w:r w:rsidRPr="006935F7">
        <w:rPr>
          <w:spacing w:val="-1"/>
        </w:rPr>
        <w:t>c</w:t>
      </w:r>
      <w:r w:rsidRPr="006935F7">
        <w:t>laim the</w:t>
      </w:r>
      <w:r w:rsidRPr="006935F7">
        <w:rPr>
          <w:spacing w:val="-1"/>
        </w:rPr>
        <w:t xml:space="preserve"> </w:t>
      </w:r>
      <w:r w:rsidRPr="006935F7">
        <w:t>small busin</w:t>
      </w:r>
      <w:r w:rsidRPr="006935F7">
        <w:rPr>
          <w:spacing w:val="-1"/>
        </w:rPr>
        <w:t>e</w:t>
      </w:r>
      <w:r w:rsidRPr="006935F7">
        <w:t>ss pr</w:t>
      </w:r>
      <w:r w:rsidRPr="006935F7">
        <w:rPr>
          <w:spacing w:val="-2"/>
        </w:rPr>
        <w:t>e</w:t>
      </w:r>
      <w:r w:rsidRPr="006935F7">
        <w:t>fer</w:t>
      </w:r>
      <w:r w:rsidRPr="006935F7">
        <w:rPr>
          <w:spacing w:val="-2"/>
        </w:rPr>
        <w:t>e</w:t>
      </w:r>
      <w:r w:rsidRPr="006935F7">
        <w:t>n</w:t>
      </w:r>
      <w:r w:rsidRPr="006935F7">
        <w:rPr>
          <w:spacing w:val="1"/>
        </w:rPr>
        <w:t>c</w:t>
      </w:r>
      <w:r w:rsidRPr="006935F7">
        <w:t>e.</w:t>
      </w:r>
    </w:p>
    <w:p w:rsidR="00014041" w:rsidRPr="006935F7" w:rsidRDefault="00014041">
      <w:pPr>
        <w:spacing w:before="7" w:line="200" w:lineRule="exact"/>
        <w:rPr>
          <w:sz w:val="20"/>
          <w:szCs w:val="20"/>
        </w:rPr>
      </w:pPr>
    </w:p>
    <w:p w:rsidR="00014041" w:rsidRDefault="00984B0D">
      <w:pPr>
        <w:pStyle w:val="BodyText"/>
        <w:spacing w:before="69"/>
        <w:ind w:left="436"/>
      </w:pPr>
      <w:r w:rsidRPr="006935F7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60960</wp:posOffset>
                </wp:positionV>
                <wp:extent cx="146050" cy="146050"/>
                <wp:effectExtent l="13970" t="12065" r="11430" b="13335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96"/>
                          <a:chExt cx="230" cy="230"/>
                        </a:xfrm>
                      </wpg:grpSpPr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1462" y="96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327 96"/>
                              <a:gd name="T3" fmla="*/ 327 h 230"/>
                              <a:gd name="T4" fmla="+- 0 1692 1462"/>
                              <a:gd name="T5" fmla="*/ T4 w 230"/>
                              <a:gd name="T6" fmla="+- 0 327 96"/>
                              <a:gd name="T7" fmla="*/ 327 h 230"/>
                              <a:gd name="T8" fmla="+- 0 1692 1462"/>
                              <a:gd name="T9" fmla="*/ T8 w 230"/>
                              <a:gd name="T10" fmla="+- 0 96 96"/>
                              <a:gd name="T11" fmla="*/ 96 h 230"/>
                              <a:gd name="T12" fmla="+- 0 1462 1462"/>
                              <a:gd name="T13" fmla="*/ T12 w 230"/>
                              <a:gd name="T14" fmla="+- 0 96 96"/>
                              <a:gd name="T15" fmla="*/ 96 h 230"/>
                              <a:gd name="T16" fmla="+- 0 1462 1462"/>
                              <a:gd name="T17" fmla="*/ T16 w 230"/>
                              <a:gd name="T18" fmla="+- 0 327 96"/>
                              <a:gd name="T19" fmla="*/ 3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0B4E3" id="Group 35" o:spid="_x0000_s1026" style="position:absolute;margin-left:73.1pt;margin-top:4.8pt;width:11.5pt;height:11.5pt;z-index:-251659776;mso-position-horizontal-relative:page" coordorigin="1462,9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">
                <v:shape id="Freeform 36" o:spid="_x0000_s1027" style="position:absolute;left:1462;top:9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SXcQA&#10;AADbAAAADwAAAGRycy9kb3ducmV2LnhtbESPQWvCQBSE74X+h+UVvIhutCCauoZgCdhTMYrnR/Y1&#10;G8y+DdltEv99t1DocZiZb5h9NtlWDNT7xrGC1TIBQVw53XCt4HopFlsQPiBrbB2Tggd5yA7PT3tM&#10;tRv5TEMZahEh7FNUYELoUil9ZciiX7qOOHpfrrcYouxrqXscI9y2cp0kG2mx4bhgsKOjoepeflsF&#10;9/P8c1N2ibkNdltd8mL+8X4jpWYvU/4GItAU/sN/7ZNW8Lq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30l3EAAAA2wAAAA8AAAAAAAAAAAAAAAAAmAIAAGRycy9k&#10;b3ducmV2LnhtbFBLBQYAAAAABAAEAPUAAACJAwAAAAA=&#10;" path="m,231r230,l230,,,,,231xe" filled="f" strokeweight=".72pt">
                  <v:path arrowok="t" o:connecttype="custom" o:connectlocs="0,327;230,327;230,96;0,96;0,327" o:connectangles="0,0,0,0,0"/>
                </v:shape>
                <w10:wrap anchorx="page"/>
              </v:group>
            </w:pict>
          </mc:Fallback>
        </mc:AlternateContent>
      </w:r>
      <w:r w:rsidR="00E81C9E" w:rsidRPr="006935F7">
        <w:t>Atta</w:t>
      </w:r>
      <w:r w:rsidR="00E81C9E" w:rsidRPr="006935F7">
        <w:rPr>
          <w:spacing w:val="-2"/>
        </w:rPr>
        <w:t>c</w:t>
      </w:r>
      <w:r w:rsidR="00007CC4" w:rsidRPr="006935F7">
        <w:t>hment 6</w:t>
      </w:r>
      <w:r w:rsidR="00E81C9E" w:rsidRPr="006935F7">
        <w:t>: Compl</w:t>
      </w:r>
      <w:r w:rsidR="00E81C9E" w:rsidRPr="006935F7">
        <w:rPr>
          <w:spacing w:val="-1"/>
        </w:rPr>
        <w:t>e</w:t>
      </w:r>
      <w:r w:rsidR="00E81C9E" w:rsidRPr="006935F7">
        <w:t xml:space="preserve">ted </w:t>
      </w:r>
      <w:r w:rsidR="00E81C9E" w:rsidRPr="006935F7">
        <w:rPr>
          <w:spacing w:val="-1"/>
        </w:rPr>
        <w:t>A</w:t>
      </w:r>
      <w:r w:rsidR="00E81C9E" w:rsidRPr="006935F7">
        <w:t>tt</w:t>
      </w:r>
      <w:r w:rsidR="00E81C9E" w:rsidRPr="006935F7">
        <w:rPr>
          <w:spacing w:val="-1"/>
        </w:rPr>
        <w:t>ac</w:t>
      </w:r>
      <w:r w:rsidR="00E81C9E" w:rsidRPr="006935F7">
        <w:t>hment</w:t>
      </w:r>
      <w:r w:rsidR="00E81C9E" w:rsidRPr="006935F7">
        <w:rPr>
          <w:spacing w:val="1"/>
        </w:rPr>
        <w:t xml:space="preserve"> </w:t>
      </w:r>
      <w:r w:rsidR="00007CC4" w:rsidRPr="006935F7">
        <w:t>6, Payee</w:t>
      </w:r>
      <w:r w:rsidR="00E81C9E" w:rsidRPr="006935F7">
        <w:rPr>
          <w:spacing w:val="1"/>
        </w:rPr>
        <w:t xml:space="preserve"> </w:t>
      </w:r>
      <w:r w:rsidR="00E81C9E" w:rsidRPr="006935F7">
        <w:t>D</w:t>
      </w:r>
      <w:r w:rsidR="00E81C9E" w:rsidRPr="006935F7">
        <w:rPr>
          <w:spacing w:val="-2"/>
        </w:rPr>
        <w:t>a</w:t>
      </w:r>
      <w:r w:rsidR="00E81C9E" w:rsidRPr="006935F7">
        <w:t>ta</w:t>
      </w:r>
      <w:r w:rsidR="00E81C9E" w:rsidRPr="006935F7">
        <w:rPr>
          <w:spacing w:val="-1"/>
        </w:rPr>
        <w:t xml:space="preserve"> </w:t>
      </w:r>
      <w:r w:rsidR="00E81C9E" w:rsidRPr="006935F7">
        <w:t>R</w:t>
      </w:r>
      <w:r w:rsidR="00E81C9E" w:rsidRPr="006935F7">
        <w:rPr>
          <w:spacing w:val="-1"/>
        </w:rPr>
        <w:t>ec</w:t>
      </w:r>
      <w:r w:rsidR="00E81C9E" w:rsidRPr="006935F7">
        <w:rPr>
          <w:spacing w:val="2"/>
        </w:rPr>
        <w:t>o</w:t>
      </w:r>
      <w:r w:rsidR="00E81C9E" w:rsidRPr="006935F7">
        <w:t>rd</w:t>
      </w:r>
    </w:p>
    <w:p w:rsidR="00C82DA7" w:rsidRPr="006935F7" w:rsidRDefault="00C82DA7" w:rsidP="00C82DA7">
      <w:pPr>
        <w:pStyle w:val="BodyText"/>
        <w:ind w:left="436"/>
      </w:pPr>
    </w:p>
    <w:p w:rsidR="00C82DA7" w:rsidRDefault="00C82DA7" w:rsidP="00C82DA7">
      <w:pPr>
        <w:pStyle w:val="BodyText"/>
        <w:spacing w:before="69"/>
        <w:ind w:left="436"/>
      </w:pPr>
      <w:r w:rsidRPr="006935F7"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67EAAFF" wp14:editId="6472BBB2">
                <wp:simplePos x="0" y="0"/>
                <wp:positionH relativeFrom="page">
                  <wp:posOffset>928370</wp:posOffset>
                </wp:positionH>
                <wp:positionV relativeFrom="paragraph">
                  <wp:posOffset>17145</wp:posOffset>
                </wp:positionV>
                <wp:extent cx="146050" cy="146050"/>
                <wp:effectExtent l="13970" t="5715" r="11430" b="10160"/>
                <wp:wrapNone/>
                <wp:docPr id="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27"/>
                          <a:chExt cx="230" cy="230"/>
                        </a:xfrm>
                      </wpg:grpSpPr>
                      <wps:wsp>
                        <wps:cNvPr id="8" name="Freeform 54"/>
                        <wps:cNvSpPr>
                          <a:spLocks/>
                        </wps:cNvSpPr>
                        <wps:spPr bwMode="auto">
                          <a:xfrm>
                            <a:off x="1462" y="27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58 27"/>
                              <a:gd name="T3" fmla="*/ 258 h 230"/>
                              <a:gd name="T4" fmla="+- 0 1692 1462"/>
                              <a:gd name="T5" fmla="*/ T4 w 230"/>
                              <a:gd name="T6" fmla="+- 0 258 27"/>
                              <a:gd name="T7" fmla="*/ 258 h 230"/>
                              <a:gd name="T8" fmla="+- 0 1692 1462"/>
                              <a:gd name="T9" fmla="*/ T8 w 230"/>
                              <a:gd name="T10" fmla="+- 0 27 27"/>
                              <a:gd name="T11" fmla="*/ 27 h 230"/>
                              <a:gd name="T12" fmla="+- 0 1462 1462"/>
                              <a:gd name="T13" fmla="*/ T12 w 230"/>
                              <a:gd name="T14" fmla="+- 0 27 27"/>
                              <a:gd name="T15" fmla="*/ 27 h 230"/>
                              <a:gd name="T16" fmla="+- 0 1462 1462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A6087" id="Group 53" o:spid="_x0000_s1026" style="position:absolute;margin-left:73.1pt;margin-top:1.35pt;width:11.5pt;height:11.5pt;z-index:-251641344;mso-position-horizontal-relative:page" coordorigin="1462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">
                <v:shape id="Freeform 54" o:spid="_x0000_s1027" style="position:absolute;left:1462;top:2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fg7sA&#10;AADaAAAADwAAAGRycy9kb3ducmV2LnhtbERPvQrCMBDeBd8hnOAimuogUo0iiqCTWMX5aM6m2FxK&#10;E2t9ezMIjh/f/2rT2Uq01PjSsYLpJAFBnDtdcqHgdj2MFyB8QNZYOSYFH/KwWfd7K0y1e/OF2iwU&#10;IoawT1GBCaFOpfS5IYt+4mriyD1cYzFE2BRSN/iO4baSsySZS4slxwaDNe0M5c/sZRU8L6PzPKsT&#10;c2/tIr9uD6PT/k5KDQfddgkiUBf+4p/7qBXErfFKv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feH4O7AAAA2gAAAA8AAAAAAAAAAAAAAAAAmAIAAGRycy9kb3ducmV2Lnht&#10;bFBLBQYAAAAABAAEAPUAAACAAwAAAAA=&#10;" path="m,231r230,l230,,,,,231xe" filled="f" strokeweight=".72pt">
                  <v:path arrowok="t" o:connecttype="custom" o:connectlocs="0,258;230,258;230,27;0,27;0,258" o:connectangles="0,0,0,0,0"/>
                </v:shape>
                <w10:wrap anchorx="page"/>
              </v:group>
            </w:pict>
          </mc:Fallback>
        </mc:AlternateContent>
      </w:r>
      <w:r w:rsidRPr="006935F7">
        <w:t>Attachment 7: Completed Attachment 7, Unruh and FEHA Certifications</w:t>
      </w:r>
    </w:p>
    <w:p w:rsidR="00014041" w:rsidRPr="006935F7" w:rsidRDefault="00014041">
      <w:pPr>
        <w:spacing w:before="7" w:line="200" w:lineRule="exact"/>
        <w:rPr>
          <w:sz w:val="20"/>
          <w:szCs w:val="20"/>
        </w:rPr>
      </w:pPr>
    </w:p>
    <w:p w:rsidR="00014041" w:rsidRPr="006935F7" w:rsidRDefault="00984B0D">
      <w:pPr>
        <w:pStyle w:val="BodyText"/>
        <w:spacing w:before="69"/>
        <w:ind w:left="100" w:right="200" w:firstLine="336"/>
      </w:pPr>
      <w:r w:rsidRPr="006935F7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60960</wp:posOffset>
                </wp:positionV>
                <wp:extent cx="146050" cy="146050"/>
                <wp:effectExtent l="13970" t="12065" r="11430" b="13335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96"/>
                          <a:chExt cx="230" cy="230"/>
                        </a:xfrm>
                      </wpg:grpSpPr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1462" y="96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327 96"/>
                              <a:gd name="T3" fmla="*/ 327 h 230"/>
                              <a:gd name="T4" fmla="+- 0 1692 1462"/>
                              <a:gd name="T5" fmla="*/ T4 w 230"/>
                              <a:gd name="T6" fmla="+- 0 327 96"/>
                              <a:gd name="T7" fmla="*/ 327 h 230"/>
                              <a:gd name="T8" fmla="+- 0 1692 1462"/>
                              <a:gd name="T9" fmla="*/ T8 w 230"/>
                              <a:gd name="T10" fmla="+- 0 96 96"/>
                              <a:gd name="T11" fmla="*/ 96 h 230"/>
                              <a:gd name="T12" fmla="+- 0 1462 1462"/>
                              <a:gd name="T13" fmla="*/ T12 w 230"/>
                              <a:gd name="T14" fmla="+- 0 96 96"/>
                              <a:gd name="T15" fmla="*/ 96 h 230"/>
                              <a:gd name="T16" fmla="+- 0 1462 1462"/>
                              <a:gd name="T17" fmla="*/ T16 w 230"/>
                              <a:gd name="T18" fmla="+- 0 327 96"/>
                              <a:gd name="T19" fmla="*/ 3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8B2EB" id="Group 29" o:spid="_x0000_s1026" style="position:absolute;margin-left:73.1pt;margin-top:4.8pt;width:11.5pt;height:11.5pt;z-index:-251656704;mso-position-horizontal-relative:page" coordorigin="1462,9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">
                <v:shape id="Freeform 30" o:spid="_x0000_s1027" style="position:absolute;left:1462;top:9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YWMIA&#10;AADbAAAADwAAAGRycy9kb3ducmV2LnhtbESPQYvCMBSE7wv7H8Jb8CKaqqxINYqsCHoSW/H8aN42&#10;xealNLHWf28WFjwOM/MNs9r0thYdtb5yrGAyTkAQF05XXCq45PvRAoQPyBprx6TgSR4268+PFaba&#10;PfhMXRZKESHsU1RgQmhSKX1hyKIfu4Y4er+utRiibEupW3xEuK3lNEnm0mLFccFgQz+Gilt2twpu&#10;5+FpnjWJuXZ2UeTb/fC4u5JSg69+uwQRqA/v8H/7oBXMvuH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+thYwgAAANsAAAAPAAAAAAAAAAAAAAAAAJgCAABkcnMvZG93&#10;bnJldi54bWxQSwUGAAAAAAQABAD1AAAAhwMAAAAA&#10;" path="m,231r230,l230,,,,,231xe" filled="f" strokeweight=".72pt">
                  <v:path arrowok="t" o:connecttype="custom" o:connectlocs="0,327;230,327;230,96;0,96;0,327" o:connectangles="0,0,0,0,0"/>
                </v:shape>
                <w10:wrap anchorx="page"/>
              </v:group>
            </w:pict>
          </mc:Fallback>
        </mc:AlternateContent>
      </w:r>
      <w:r w:rsidR="00E81C9E" w:rsidRPr="006935F7">
        <w:rPr>
          <w:spacing w:val="-1"/>
        </w:rPr>
        <w:t>A</w:t>
      </w:r>
      <w:r w:rsidR="00E81C9E" w:rsidRPr="006935F7">
        <w:t>tt</w:t>
      </w:r>
      <w:r w:rsidR="00E81C9E" w:rsidRPr="006935F7">
        <w:rPr>
          <w:spacing w:val="-1"/>
        </w:rPr>
        <w:t>ac</w:t>
      </w:r>
      <w:r w:rsidR="00007CC4" w:rsidRPr="006935F7">
        <w:t>hment 8</w:t>
      </w:r>
      <w:r w:rsidR="00E81C9E" w:rsidRPr="006935F7">
        <w:t>: Compl</w:t>
      </w:r>
      <w:r w:rsidR="00E81C9E" w:rsidRPr="006935F7">
        <w:rPr>
          <w:spacing w:val="-1"/>
        </w:rPr>
        <w:t>e</w:t>
      </w:r>
      <w:r w:rsidR="00E81C9E" w:rsidRPr="006935F7">
        <w:t xml:space="preserve">ted </w:t>
      </w:r>
      <w:r w:rsidR="00E81C9E" w:rsidRPr="006935F7">
        <w:rPr>
          <w:spacing w:val="-1"/>
        </w:rPr>
        <w:t>A</w:t>
      </w:r>
      <w:r w:rsidR="00E81C9E" w:rsidRPr="006935F7">
        <w:t>tt</w:t>
      </w:r>
      <w:r w:rsidR="00E81C9E" w:rsidRPr="006935F7">
        <w:rPr>
          <w:spacing w:val="-1"/>
        </w:rPr>
        <w:t>ac</w:t>
      </w:r>
      <w:r w:rsidR="00E81C9E" w:rsidRPr="006935F7">
        <w:t>hment</w:t>
      </w:r>
      <w:r w:rsidR="00E81C9E" w:rsidRPr="006935F7">
        <w:rPr>
          <w:spacing w:val="1"/>
        </w:rPr>
        <w:t xml:space="preserve"> </w:t>
      </w:r>
      <w:r w:rsidR="00007CC4" w:rsidRPr="006935F7">
        <w:t>8</w:t>
      </w:r>
      <w:r w:rsidR="00E81C9E" w:rsidRPr="006935F7">
        <w:t xml:space="preserve">, </w:t>
      </w:r>
      <w:r w:rsidR="000C68EF" w:rsidRPr="006935F7">
        <w:t>Project</w:t>
      </w:r>
      <w:r w:rsidR="00E81C9E" w:rsidRPr="006935F7">
        <w:t xml:space="preserve"> R</w:t>
      </w:r>
      <w:r w:rsidR="00E81C9E" w:rsidRPr="006935F7">
        <w:rPr>
          <w:spacing w:val="-1"/>
        </w:rPr>
        <w:t>e</w:t>
      </w:r>
      <w:r w:rsidR="00E81C9E" w:rsidRPr="006935F7">
        <w:t>quir</w:t>
      </w:r>
      <w:r w:rsidR="00E81C9E" w:rsidRPr="006935F7">
        <w:rPr>
          <w:spacing w:val="-2"/>
        </w:rPr>
        <w:t>e</w:t>
      </w:r>
      <w:r w:rsidR="00E81C9E" w:rsidRPr="006935F7">
        <w:t>ments,</w:t>
      </w:r>
      <w:r w:rsidR="00E81C9E" w:rsidRPr="006935F7">
        <w:rPr>
          <w:spacing w:val="1"/>
        </w:rPr>
        <w:t xml:space="preserve"> </w:t>
      </w:r>
      <w:r w:rsidR="00E81C9E" w:rsidRPr="006935F7">
        <w:rPr>
          <w:spacing w:val="-2"/>
        </w:rPr>
        <w:t>F</w:t>
      </w:r>
      <w:r w:rsidR="00E81C9E" w:rsidRPr="006935F7">
        <w:t>u</w:t>
      </w:r>
      <w:r w:rsidR="00E81C9E" w:rsidRPr="006935F7">
        <w:rPr>
          <w:spacing w:val="2"/>
        </w:rPr>
        <w:t>n</w:t>
      </w:r>
      <w:r w:rsidR="00E81C9E" w:rsidRPr="006935F7">
        <w:rPr>
          <w:spacing w:val="-1"/>
        </w:rPr>
        <w:t>c</w:t>
      </w:r>
      <w:r w:rsidR="00E81C9E" w:rsidRPr="006935F7">
        <w:t>tion</w:t>
      </w:r>
      <w:r w:rsidR="00E81C9E" w:rsidRPr="006935F7">
        <w:rPr>
          <w:spacing w:val="-1"/>
        </w:rPr>
        <w:t>a</w:t>
      </w:r>
      <w:r w:rsidR="00E81C9E" w:rsidRPr="006935F7">
        <w:t>l R</w:t>
      </w:r>
      <w:r w:rsidR="00E81C9E" w:rsidRPr="006935F7">
        <w:rPr>
          <w:spacing w:val="-1"/>
        </w:rPr>
        <w:t>e</w:t>
      </w:r>
      <w:r w:rsidR="00E81C9E" w:rsidRPr="006935F7">
        <w:t>quir</w:t>
      </w:r>
      <w:r w:rsidR="00E81C9E" w:rsidRPr="006935F7">
        <w:rPr>
          <w:spacing w:val="-2"/>
        </w:rPr>
        <w:t>e</w:t>
      </w:r>
      <w:r w:rsidR="00E81C9E" w:rsidRPr="006935F7">
        <w:t xml:space="preserve">ments </w:t>
      </w:r>
      <w:r w:rsidR="00E81C9E" w:rsidRPr="006935F7">
        <w:rPr>
          <w:spacing w:val="-1"/>
        </w:rPr>
        <w:t>a</w:t>
      </w:r>
      <w:r w:rsidR="00E81C9E" w:rsidRPr="006935F7">
        <w:t xml:space="preserve">nd </w:t>
      </w:r>
      <w:r w:rsidR="000C68EF" w:rsidRPr="006935F7">
        <w:t>Non-Functional</w:t>
      </w:r>
      <w:r w:rsidR="00E81C9E" w:rsidRPr="006935F7">
        <w:t xml:space="preserve"> R</w:t>
      </w:r>
      <w:r w:rsidR="00E81C9E" w:rsidRPr="006935F7">
        <w:rPr>
          <w:spacing w:val="-1"/>
        </w:rPr>
        <w:t>e</w:t>
      </w:r>
      <w:r w:rsidR="00E81C9E" w:rsidRPr="006935F7">
        <w:t>quir</w:t>
      </w:r>
      <w:r w:rsidR="00E81C9E" w:rsidRPr="006935F7">
        <w:rPr>
          <w:spacing w:val="-2"/>
        </w:rPr>
        <w:t>e</w:t>
      </w:r>
      <w:r w:rsidR="00E81C9E" w:rsidRPr="006935F7">
        <w:rPr>
          <w:spacing w:val="2"/>
        </w:rPr>
        <w:t>m</w:t>
      </w:r>
      <w:r w:rsidR="00E81C9E" w:rsidRPr="006935F7">
        <w:rPr>
          <w:spacing w:val="-1"/>
        </w:rPr>
        <w:t>e</w:t>
      </w:r>
      <w:r w:rsidR="00E81C9E" w:rsidRPr="006935F7">
        <w:t>nt</w:t>
      </w:r>
      <w:r w:rsidR="00E81C9E" w:rsidRPr="006935F7">
        <w:rPr>
          <w:spacing w:val="1"/>
        </w:rPr>
        <w:t>s</w:t>
      </w:r>
      <w:r w:rsidR="00E81C9E" w:rsidRPr="006935F7">
        <w:t xml:space="preserve">, </w:t>
      </w:r>
      <w:r w:rsidR="00E81C9E" w:rsidRPr="006935F7">
        <w:rPr>
          <w:spacing w:val="-1"/>
        </w:rPr>
        <w:t>acc</w:t>
      </w:r>
      <w:r w:rsidR="00E81C9E" w:rsidRPr="006935F7">
        <w:rPr>
          <w:spacing w:val="2"/>
        </w:rPr>
        <w:t>o</w:t>
      </w:r>
      <w:r w:rsidR="00E81C9E" w:rsidRPr="006935F7">
        <w:t>rding</w:t>
      </w:r>
      <w:r w:rsidR="00E81C9E" w:rsidRPr="006935F7">
        <w:rPr>
          <w:spacing w:val="-3"/>
        </w:rPr>
        <w:t xml:space="preserve"> </w:t>
      </w:r>
      <w:r w:rsidR="00E81C9E" w:rsidRPr="006935F7">
        <w:t>to the</w:t>
      </w:r>
      <w:r w:rsidR="00E81C9E" w:rsidRPr="006935F7">
        <w:rPr>
          <w:spacing w:val="-1"/>
        </w:rPr>
        <w:t xml:space="preserve"> </w:t>
      </w:r>
      <w:r w:rsidR="00E81C9E" w:rsidRPr="006935F7">
        <w:t>in</w:t>
      </w:r>
      <w:r w:rsidR="00E81C9E" w:rsidRPr="006935F7">
        <w:rPr>
          <w:spacing w:val="2"/>
        </w:rPr>
        <w:t>s</w:t>
      </w:r>
      <w:r w:rsidR="00E81C9E" w:rsidRPr="006935F7">
        <w:t>tru</w:t>
      </w:r>
      <w:r w:rsidR="00E81C9E" w:rsidRPr="006935F7">
        <w:rPr>
          <w:spacing w:val="-2"/>
        </w:rPr>
        <w:t>c</w:t>
      </w:r>
      <w:r w:rsidR="00E81C9E" w:rsidRPr="006935F7">
        <w:t>tions list</w:t>
      </w:r>
      <w:r w:rsidR="00E81C9E" w:rsidRPr="006935F7">
        <w:rPr>
          <w:spacing w:val="-1"/>
        </w:rPr>
        <w:t>e</w:t>
      </w:r>
      <w:r w:rsidR="00E81C9E" w:rsidRPr="006935F7">
        <w:t>d in Att</w:t>
      </w:r>
      <w:r w:rsidR="00E81C9E" w:rsidRPr="006935F7">
        <w:rPr>
          <w:spacing w:val="-1"/>
        </w:rPr>
        <w:t>ac</w:t>
      </w:r>
      <w:r w:rsidR="00E81C9E" w:rsidRPr="006935F7">
        <w:t xml:space="preserve">hment </w:t>
      </w:r>
      <w:r w:rsidR="00007CC4" w:rsidRPr="006935F7">
        <w:t>8</w:t>
      </w:r>
      <w:r w:rsidR="00E81C9E" w:rsidRPr="006935F7">
        <w:t>.</w:t>
      </w:r>
    </w:p>
    <w:p w:rsidR="00014041" w:rsidRPr="006935F7" w:rsidRDefault="00014041">
      <w:pPr>
        <w:spacing w:before="7" w:line="200" w:lineRule="exact"/>
        <w:rPr>
          <w:sz w:val="20"/>
          <w:szCs w:val="20"/>
        </w:rPr>
      </w:pPr>
    </w:p>
    <w:p w:rsidR="00014041" w:rsidRPr="006935F7" w:rsidRDefault="00984B0D">
      <w:pPr>
        <w:pStyle w:val="BodyText"/>
        <w:spacing w:before="69"/>
        <w:ind w:left="436"/>
      </w:pPr>
      <w:r w:rsidRPr="006935F7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60960</wp:posOffset>
                </wp:positionV>
                <wp:extent cx="146050" cy="146050"/>
                <wp:effectExtent l="13970" t="13970" r="11430" b="11430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96"/>
                          <a:chExt cx="230" cy="230"/>
                        </a:xfrm>
                      </wpg:grpSpPr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1462" y="96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327 96"/>
                              <a:gd name="T3" fmla="*/ 327 h 230"/>
                              <a:gd name="T4" fmla="+- 0 1692 1462"/>
                              <a:gd name="T5" fmla="*/ T4 w 230"/>
                              <a:gd name="T6" fmla="+- 0 327 96"/>
                              <a:gd name="T7" fmla="*/ 327 h 230"/>
                              <a:gd name="T8" fmla="+- 0 1692 1462"/>
                              <a:gd name="T9" fmla="*/ T8 w 230"/>
                              <a:gd name="T10" fmla="+- 0 96 96"/>
                              <a:gd name="T11" fmla="*/ 96 h 230"/>
                              <a:gd name="T12" fmla="+- 0 1462 1462"/>
                              <a:gd name="T13" fmla="*/ T12 w 230"/>
                              <a:gd name="T14" fmla="+- 0 96 96"/>
                              <a:gd name="T15" fmla="*/ 96 h 230"/>
                              <a:gd name="T16" fmla="+- 0 1462 1462"/>
                              <a:gd name="T17" fmla="*/ T16 w 230"/>
                              <a:gd name="T18" fmla="+- 0 327 96"/>
                              <a:gd name="T19" fmla="*/ 3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AB900" id="Group 27" o:spid="_x0000_s1026" style="position:absolute;margin-left:73.1pt;margin-top:4.8pt;width:11.5pt;height:11.5pt;z-index:-251655680;mso-position-horizontal-relative:page" coordorigin="1462,9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">
                <v:shape id="Freeform 28" o:spid="_x0000_s1027" style="position:absolute;left:1462;top:9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lt8MA&#10;AADbAAAADwAAAGRycy9kb3ducmV2LnhtbESPQWvCQBSE74X+h+UVvEjdaEAkdZVQCeipJIrnR/Y1&#10;G8y+Ddk1pv++KxR6HGbmG2a7n2wnRhp861jBcpGAIK6dbrlRcDkX7xsQPiBr7ByTgh/ysN+9vmwx&#10;0+7BJY1VaESEsM9QgQmhz6T0tSGLfuF64uh9u8FiiHJopB7wEeG2k6skWUuLLccFgz19Gqpv1d0q&#10;uJXzr3XVJ+Y62k19zov56XAlpWZvU/4BItAU/sN/7aNWkKbw/B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/lt8MAAADbAAAADwAAAAAAAAAAAAAAAACYAgAAZHJzL2Rv&#10;d25yZXYueG1sUEsFBgAAAAAEAAQA9QAAAIgDAAAAAA==&#10;" path="m,231r230,l230,,,,,231xe" filled="f" strokeweight=".72pt">
                  <v:path arrowok="t" o:connecttype="custom" o:connectlocs="0,327;230,327;230,96;0,96;0,327" o:connectangles="0,0,0,0,0"/>
                </v:shape>
                <w10:wrap anchorx="page"/>
              </v:group>
            </w:pict>
          </mc:Fallback>
        </mc:AlternateContent>
      </w:r>
      <w:r w:rsidR="00E81C9E" w:rsidRPr="006935F7">
        <w:t>Atta</w:t>
      </w:r>
      <w:r w:rsidR="00E81C9E" w:rsidRPr="006935F7">
        <w:rPr>
          <w:spacing w:val="-2"/>
        </w:rPr>
        <w:t>c</w:t>
      </w:r>
      <w:r w:rsidR="00E81C9E" w:rsidRPr="006935F7">
        <w:t>hment</w:t>
      </w:r>
      <w:r w:rsidR="00E81C9E" w:rsidRPr="006935F7">
        <w:rPr>
          <w:spacing w:val="-1"/>
        </w:rPr>
        <w:t xml:space="preserve"> </w:t>
      </w:r>
      <w:r w:rsidR="00007CC4" w:rsidRPr="006935F7">
        <w:t>9</w:t>
      </w:r>
      <w:r w:rsidR="00E81C9E" w:rsidRPr="006935F7">
        <w:t>: Compl</w:t>
      </w:r>
      <w:r w:rsidR="00E81C9E" w:rsidRPr="006935F7">
        <w:rPr>
          <w:spacing w:val="-1"/>
        </w:rPr>
        <w:t>e</w:t>
      </w:r>
      <w:r w:rsidR="00E81C9E" w:rsidRPr="006935F7">
        <w:t>ted Atta</w:t>
      </w:r>
      <w:r w:rsidR="00E81C9E" w:rsidRPr="006935F7">
        <w:rPr>
          <w:spacing w:val="-2"/>
        </w:rPr>
        <w:t>c</w:t>
      </w:r>
      <w:r w:rsidR="00E81C9E" w:rsidRPr="006935F7">
        <w:t xml:space="preserve">hment </w:t>
      </w:r>
      <w:r w:rsidR="00007CC4" w:rsidRPr="006935F7">
        <w:t>9</w:t>
      </w:r>
      <w:r w:rsidR="00E81C9E" w:rsidRPr="006935F7">
        <w:t>, R</w:t>
      </w:r>
      <w:r w:rsidR="00E81C9E" w:rsidRPr="006935F7">
        <w:rPr>
          <w:spacing w:val="-2"/>
        </w:rPr>
        <w:t>F</w:t>
      </w:r>
      <w:r w:rsidR="00E81C9E" w:rsidRPr="006935F7">
        <w:t>P</w:t>
      </w:r>
      <w:r w:rsidR="00E81C9E" w:rsidRPr="006935F7">
        <w:rPr>
          <w:spacing w:val="2"/>
        </w:rPr>
        <w:t xml:space="preserve"> </w:t>
      </w:r>
      <w:r w:rsidR="00E81C9E" w:rsidRPr="006935F7">
        <w:t>R</w:t>
      </w:r>
      <w:r w:rsidR="00E81C9E" w:rsidRPr="006935F7">
        <w:rPr>
          <w:spacing w:val="-1"/>
        </w:rPr>
        <w:t>e</w:t>
      </w:r>
      <w:r w:rsidR="00E81C9E" w:rsidRPr="006935F7">
        <w:t xml:space="preserve">sponse </w:t>
      </w:r>
      <w:r w:rsidR="00E81C9E" w:rsidRPr="006935F7">
        <w:rPr>
          <w:spacing w:val="-1"/>
        </w:rPr>
        <w:t>Te</w:t>
      </w:r>
      <w:r w:rsidR="00E81C9E" w:rsidRPr="006935F7">
        <w:t>mpl</w:t>
      </w:r>
      <w:r w:rsidR="00E81C9E" w:rsidRPr="006935F7">
        <w:rPr>
          <w:spacing w:val="-1"/>
        </w:rPr>
        <w:t>a</w:t>
      </w:r>
      <w:r w:rsidR="00E81C9E" w:rsidRPr="006935F7">
        <w:t>te</w:t>
      </w:r>
    </w:p>
    <w:p w:rsidR="00014041" w:rsidRPr="006935F7" w:rsidRDefault="00014041">
      <w:pPr>
        <w:spacing w:before="7" w:line="200" w:lineRule="exact"/>
        <w:rPr>
          <w:sz w:val="20"/>
          <w:szCs w:val="20"/>
        </w:rPr>
      </w:pPr>
    </w:p>
    <w:p w:rsidR="00014041" w:rsidRPr="006935F7" w:rsidRDefault="00984B0D">
      <w:pPr>
        <w:pStyle w:val="BodyText"/>
        <w:spacing w:before="69"/>
        <w:ind w:left="1156" w:right="5244"/>
      </w:pPr>
      <w:r w:rsidRPr="006935F7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56515</wp:posOffset>
                </wp:positionV>
                <wp:extent cx="155575" cy="1382395"/>
                <wp:effectExtent l="9525" t="7620" r="6350" b="63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382395"/>
                          <a:chOff x="2175" y="89"/>
                          <a:chExt cx="245" cy="2177"/>
                        </a:xfrm>
                      </wpg:grpSpPr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2182" y="96"/>
                            <a:ext cx="230" cy="230"/>
                            <a:chOff x="2182" y="96"/>
                            <a:chExt cx="230" cy="230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2182" y="96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30"/>
                                <a:gd name="T2" fmla="+- 0 327 96"/>
                                <a:gd name="T3" fmla="*/ 327 h 230"/>
                                <a:gd name="T4" fmla="+- 0 2412 2182"/>
                                <a:gd name="T5" fmla="*/ T4 w 230"/>
                                <a:gd name="T6" fmla="+- 0 327 96"/>
                                <a:gd name="T7" fmla="*/ 327 h 230"/>
                                <a:gd name="T8" fmla="+- 0 2412 2182"/>
                                <a:gd name="T9" fmla="*/ T8 w 230"/>
                                <a:gd name="T10" fmla="+- 0 96 96"/>
                                <a:gd name="T11" fmla="*/ 96 h 230"/>
                                <a:gd name="T12" fmla="+- 0 2182 2182"/>
                                <a:gd name="T13" fmla="*/ T12 w 230"/>
                                <a:gd name="T14" fmla="+- 0 96 96"/>
                                <a:gd name="T15" fmla="*/ 96 h 230"/>
                                <a:gd name="T16" fmla="+- 0 2182 2182"/>
                                <a:gd name="T17" fmla="*/ T16 w 230"/>
                                <a:gd name="T18" fmla="+- 0 327 96"/>
                                <a:gd name="T19" fmla="*/ 3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2182" y="372"/>
                            <a:ext cx="230" cy="230"/>
                            <a:chOff x="2182" y="372"/>
                            <a:chExt cx="230" cy="230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2182" y="372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30"/>
                                <a:gd name="T2" fmla="+- 0 603 372"/>
                                <a:gd name="T3" fmla="*/ 603 h 230"/>
                                <a:gd name="T4" fmla="+- 0 2412 2182"/>
                                <a:gd name="T5" fmla="*/ T4 w 230"/>
                                <a:gd name="T6" fmla="+- 0 603 372"/>
                                <a:gd name="T7" fmla="*/ 603 h 230"/>
                                <a:gd name="T8" fmla="+- 0 2412 2182"/>
                                <a:gd name="T9" fmla="*/ T8 w 230"/>
                                <a:gd name="T10" fmla="+- 0 372 372"/>
                                <a:gd name="T11" fmla="*/ 372 h 230"/>
                                <a:gd name="T12" fmla="+- 0 2182 2182"/>
                                <a:gd name="T13" fmla="*/ T12 w 230"/>
                                <a:gd name="T14" fmla="+- 0 372 372"/>
                                <a:gd name="T15" fmla="*/ 372 h 230"/>
                                <a:gd name="T16" fmla="+- 0 2182 2182"/>
                                <a:gd name="T17" fmla="*/ T16 w 230"/>
                                <a:gd name="T18" fmla="+- 0 603 372"/>
                                <a:gd name="T19" fmla="*/ 60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2182" y="648"/>
                            <a:ext cx="230" cy="230"/>
                            <a:chOff x="2182" y="648"/>
                            <a:chExt cx="230" cy="23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182" y="648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30"/>
                                <a:gd name="T2" fmla="+- 0 879 648"/>
                                <a:gd name="T3" fmla="*/ 879 h 230"/>
                                <a:gd name="T4" fmla="+- 0 2412 2182"/>
                                <a:gd name="T5" fmla="*/ T4 w 230"/>
                                <a:gd name="T6" fmla="+- 0 879 648"/>
                                <a:gd name="T7" fmla="*/ 879 h 230"/>
                                <a:gd name="T8" fmla="+- 0 2412 2182"/>
                                <a:gd name="T9" fmla="*/ T8 w 230"/>
                                <a:gd name="T10" fmla="+- 0 648 648"/>
                                <a:gd name="T11" fmla="*/ 648 h 230"/>
                                <a:gd name="T12" fmla="+- 0 2182 2182"/>
                                <a:gd name="T13" fmla="*/ T12 w 230"/>
                                <a:gd name="T14" fmla="+- 0 648 648"/>
                                <a:gd name="T15" fmla="*/ 648 h 230"/>
                                <a:gd name="T16" fmla="+- 0 2182 2182"/>
                                <a:gd name="T17" fmla="*/ T16 w 230"/>
                                <a:gd name="T18" fmla="+- 0 879 648"/>
                                <a:gd name="T19" fmla="*/ 8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2182" y="924"/>
                            <a:ext cx="230" cy="230"/>
                            <a:chOff x="2182" y="924"/>
                            <a:chExt cx="230" cy="230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2182" y="924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30"/>
                                <a:gd name="T2" fmla="+- 0 1155 924"/>
                                <a:gd name="T3" fmla="*/ 1155 h 230"/>
                                <a:gd name="T4" fmla="+- 0 2412 2182"/>
                                <a:gd name="T5" fmla="*/ T4 w 230"/>
                                <a:gd name="T6" fmla="+- 0 1155 924"/>
                                <a:gd name="T7" fmla="*/ 1155 h 230"/>
                                <a:gd name="T8" fmla="+- 0 2412 2182"/>
                                <a:gd name="T9" fmla="*/ T8 w 230"/>
                                <a:gd name="T10" fmla="+- 0 924 924"/>
                                <a:gd name="T11" fmla="*/ 924 h 230"/>
                                <a:gd name="T12" fmla="+- 0 2182 2182"/>
                                <a:gd name="T13" fmla="*/ T12 w 230"/>
                                <a:gd name="T14" fmla="+- 0 924 924"/>
                                <a:gd name="T15" fmla="*/ 924 h 230"/>
                                <a:gd name="T16" fmla="+- 0 2182 2182"/>
                                <a:gd name="T17" fmla="*/ T16 w 230"/>
                                <a:gd name="T18" fmla="+- 0 1155 924"/>
                                <a:gd name="T19" fmla="*/ 115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2182" y="1200"/>
                            <a:ext cx="230" cy="230"/>
                            <a:chOff x="2182" y="1200"/>
                            <a:chExt cx="230" cy="230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2182" y="1200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30"/>
                                <a:gd name="T2" fmla="+- 0 1431 1200"/>
                                <a:gd name="T3" fmla="*/ 1431 h 230"/>
                                <a:gd name="T4" fmla="+- 0 2412 2182"/>
                                <a:gd name="T5" fmla="*/ T4 w 230"/>
                                <a:gd name="T6" fmla="+- 0 1431 1200"/>
                                <a:gd name="T7" fmla="*/ 1431 h 230"/>
                                <a:gd name="T8" fmla="+- 0 2412 2182"/>
                                <a:gd name="T9" fmla="*/ T8 w 230"/>
                                <a:gd name="T10" fmla="+- 0 1200 1200"/>
                                <a:gd name="T11" fmla="*/ 1200 h 230"/>
                                <a:gd name="T12" fmla="+- 0 2182 2182"/>
                                <a:gd name="T13" fmla="*/ T12 w 230"/>
                                <a:gd name="T14" fmla="+- 0 1200 1200"/>
                                <a:gd name="T15" fmla="*/ 1200 h 230"/>
                                <a:gd name="T16" fmla="+- 0 2182 2182"/>
                                <a:gd name="T17" fmla="*/ T16 w 230"/>
                                <a:gd name="T18" fmla="+- 0 1431 1200"/>
                                <a:gd name="T19" fmla="*/ 14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2182" y="1476"/>
                            <a:ext cx="230" cy="231"/>
                            <a:chOff x="2182" y="1476"/>
                            <a:chExt cx="230" cy="231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2182" y="1476"/>
                              <a:ext cx="230" cy="231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30"/>
                                <a:gd name="T2" fmla="+- 0 1707 1476"/>
                                <a:gd name="T3" fmla="*/ 1707 h 231"/>
                                <a:gd name="T4" fmla="+- 0 2412 2182"/>
                                <a:gd name="T5" fmla="*/ T4 w 230"/>
                                <a:gd name="T6" fmla="+- 0 1707 1476"/>
                                <a:gd name="T7" fmla="*/ 1707 h 231"/>
                                <a:gd name="T8" fmla="+- 0 2412 2182"/>
                                <a:gd name="T9" fmla="*/ T8 w 230"/>
                                <a:gd name="T10" fmla="+- 0 1476 1476"/>
                                <a:gd name="T11" fmla="*/ 1476 h 231"/>
                                <a:gd name="T12" fmla="+- 0 2182 2182"/>
                                <a:gd name="T13" fmla="*/ T12 w 230"/>
                                <a:gd name="T14" fmla="+- 0 1476 1476"/>
                                <a:gd name="T15" fmla="*/ 1476 h 231"/>
                                <a:gd name="T16" fmla="+- 0 2182 2182"/>
                                <a:gd name="T17" fmla="*/ T16 w 230"/>
                                <a:gd name="T18" fmla="+- 0 1707 1476"/>
                                <a:gd name="T19" fmla="*/ 170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1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2182" y="1753"/>
                            <a:ext cx="230" cy="230"/>
                            <a:chOff x="2182" y="1753"/>
                            <a:chExt cx="230" cy="230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2182" y="175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30"/>
                                <a:gd name="T2" fmla="+- 0 1983 1753"/>
                                <a:gd name="T3" fmla="*/ 1983 h 230"/>
                                <a:gd name="T4" fmla="+- 0 2412 2182"/>
                                <a:gd name="T5" fmla="*/ T4 w 230"/>
                                <a:gd name="T6" fmla="+- 0 1983 1753"/>
                                <a:gd name="T7" fmla="*/ 1983 h 230"/>
                                <a:gd name="T8" fmla="+- 0 2412 2182"/>
                                <a:gd name="T9" fmla="*/ T8 w 230"/>
                                <a:gd name="T10" fmla="+- 0 1753 1753"/>
                                <a:gd name="T11" fmla="*/ 1753 h 230"/>
                                <a:gd name="T12" fmla="+- 0 2182 2182"/>
                                <a:gd name="T13" fmla="*/ T12 w 230"/>
                                <a:gd name="T14" fmla="+- 0 1753 1753"/>
                                <a:gd name="T15" fmla="*/ 1753 h 230"/>
                                <a:gd name="T16" fmla="+- 0 2182 2182"/>
                                <a:gd name="T17" fmla="*/ T16 w 230"/>
                                <a:gd name="T18" fmla="+- 0 1983 1753"/>
                                <a:gd name="T19" fmla="*/ 19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2182" y="2029"/>
                            <a:ext cx="230" cy="230"/>
                            <a:chOff x="2182" y="2029"/>
                            <a:chExt cx="230" cy="230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2182" y="2029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230"/>
                                <a:gd name="T2" fmla="+- 0 2259 2029"/>
                                <a:gd name="T3" fmla="*/ 2259 h 230"/>
                                <a:gd name="T4" fmla="+- 0 2412 2182"/>
                                <a:gd name="T5" fmla="*/ T4 w 230"/>
                                <a:gd name="T6" fmla="+- 0 2259 2029"/>
                                <a:gd name="T7" fmla="*/ 2259 h 230"/>
                                <a:gd name="T8" fmla="+- 0 2412 2182"/>
                                <a:gd name="T9" fmla="*/ T8 w 230"/>
                                <a:gd name="T10" fmla="+- 0 2029 2029"/>
                                <a:gd name="T11" fmla="*/ 2029 h 230"/>
                                <a:gd name="T12" fmla="+- 0 2182 2182"/>
                                <a:gd name="T13" fmla="*/ T12 w 230"/>
                                <a:gd name="T14" fmla="+- 0 2029 2029"/>
                                <a:gd name="T15" fmla="*/ 2029 h 230"/>
                                <a:gd name="T16" fmla="+- 0 2182 2182"/>
                                <a:gd name="T17" fmla="*/ T16 w 230"/>
                                <a:gd name="T18" fmla="+- 0 2259 2029"/>
                                <a:gd name="T19" fmla="*/ 22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B3EA3" id="Group 10" o:spid="_x0000_s1026" style="position:absolute;margin-left:108.75pt;margin-top:4.45pt;width:12.25pt;height:108.85pt;z-index:-251654656;mso-position-horizontal-relative:page" coordorigin="2175,89" coordsize="245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">
                <v:group id="Group 25" o:spid="_x0000_s1027" style="position:absolute;left:2182;top:96;width:230;height:230" coordorigin="2182,96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28" style="position:absolute;left:2182;top:9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/1MEA&#10;AADbAAAADwAAAGRycy9kb3ducmV2LnhtbERPTWuDQBC9F/Iflgn0InFtD2mw2QRpEZpT0YScB3fq&#10;iu6suFtj/322UOhtHu9z9sfFDmKmyXeOFTylGQjixumOWwWXc7nZgfABWePgmBT8kIfjYfWwx1y7&#10;G1c016EVMYR9jgpMCGMupW8MWfSpG4kj9+UmiyHCqZV6wlsMt4N8zrKttNhxbDA40puhpq+/rYK+&#10;Sj639ZiZ62x3zbkok9P7lZR6XC/FK4hAS/gX/7k/dJz/Ar+/x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Rv9TBAAAA2wAAAA8AAAAAAAAAAAAAAAAAmAIAAGRycy9kb3du&#10;cmV2LnhtbFBLBQYAAAAABAAEAPUAAACGAwAAAAA=&#10;" path="m,231r230,l230,,,,,231xe" filled="f" strokeweight=".72pt">
                    <v:path arrowok="t" o:connecttype="custom" o:connectlocs="0,327;230,327;230,96;0,96;0,327" o:connectangles="0,0,0,0,0"/>
                  </v:shape>
                </v:group>
                <v:group id="Group 23" o:spid="_x0000_s1029" style="position:absolute;left:2182;top:372;width:230;height:230" coordorigin="2182,372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30" style="position:absolute;left:2182;top:37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OPcEA&#10;AADbAAAADwAAAGRycy9kb3ducmV2LnhtbERPTWvCQBC9F/wPywheRDf1ENLoGoJFaE9iLJ6H7JgN&#10;ZmdDdhvTf98tCL3N433OrphsJ0YafOtYwes6AUFcO91yo+DrclxlIHxA1tg5JgU/5KHYz152mGv3&#10;4DONVWhEDGGfowITQp9L6WtDFv3a9cSRu7nBYohwaKQe8BHDbSc3SZJKiy3HBoM9HQzV9+rbKrif&#10;l6e06hNzHW1WX8rj8vP9Skot5lO5BRFoCv/ip/tDx/lv8PdLP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Cjj3BAAAA2wAAAA8AAAAAAAAAAAAAAAAAmAIAAGRycy9kb3du&#10;cmV2LnhtbFBLBQYAAAAABAAEAPUAAACGAwAAAAA=&#10;" path="m,231r230,l230,,,,,231xe" filled="f" strokeweight=".72pt">
                    <v:path arrowok="t" o:connecttype="custom" o:connectlocs="0,603;230,603;230,372;0,372;0,603" o:connectangles="0,0,0,0,0"/>
                  </v:shape>
                </v:group>
                <v:group id="Group 21" o:spid="_x0000_s1031" style="position:absolute;left:2182;top:648;width:230;height:230" coordorigin="2182,648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2" style="position:absolute;left:2182;top:64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IhsIA&#10;AADbAAAADwAAAGRycy9kb3ducmV2LnhtbESPQYvCMBSE78L+h/AW9iJrqgeRrqmIi+CexCo9P5pn&#10;U9q8lCZb6783guBxmJlvmPVmtK0YqPe1YwXzWQKCuHS65krB5bz/XoHwAVlj65gU3MnDJvuYrDHV&#10;7sYnGvJQiQhhn6ICE0KXSulLQxb9zHXE0bu63mKIsq+k7vEW4baViyRZSos1xwWDHe0MlU3+bxU0&#10;p+lxmXeJKQa7Ks/b/fTvtyClvj7H7Q+IQGN4h1/tg1awmMPzS/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EiGwgAAANsAAAAPAAAAAAAAAAAAAAAAAJgCAABkcnMvZG93&#10;bnJldi54bWxQSwUGAAAAAAQABAD1AAAAhwMAAAAA&#10;" path="m,231r230,l230,,,,,231xe" filled="f" strokeweight=".72pt">
                    <v:path arrowok="t" o:connecttype="custom" o:connectlocs="0,879;230,879;230,648;0,648;0,879" o:connectangles="0,0,0,0,0"/>
                  </v:shape>
                </v:group>
                <v:group id="Group 19" o:spid="_x0000_s1033" style="position:absolute;left:2182;top:924;width:230;height:230" coordorigin="2182,924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4" style="position:absolute;left:2182;top:92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zasIA&#10;AADbAAAADwAAAGRycy9kb3ducmV2LnhtbESPQYvCMBSE74L/ITxhL7JNdUGkaxRRBPckVvH8aJ5N&#10;afNSmli7/34jLHgcZuYbZrUZbCN66nzlWMEsSUEQF05XXCq4Xg6fSxA+IGtsHJOCX/KwWY9HK8y0&#10;e/KZ+jyUIkLYZ6jAhNBmUvrCkEWfuJY4enfXWQxRdqXUHT4j3DZynqYLabHiuGCwpZ2hos4fVkF9&#10;np4WeZuaW2+XxWV7mP7sb6TUx2TYfoMINIR3+L991ArmX/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nNqwgAAANsAAAAPAAAAAAAAAAAAAAAAAJgCAABkcnMvZG93&#10;bnJldi54bWxQSwUGAAAAAAQABAD1AAAAhwMAAAAA&#10;" path="m,231r230,l230,,,,,231xe" filled="f" strokeweight=".72pt">
                    <v:path arrowok="t" o:connecttype="custom" o:connectlocs="0,1155;230,1155;230,924;0,924;0,1155" o:connectangles="0,0,0,0,0"/>
                  </v:shape>
                </v:group>
                <v:group id="Group 17" o:spid="_x0000_s1035" style="position:absolute;left:2182;top:1200;width:230;height:230" coordorigin="2182,1200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6" style="position:absolute;left:2182;top:1200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OhcIA&#10;AADbAAAADwAAAGRycy9kb3ducmV2LnhtbESPQYvCMBSE74L/ITxhL7JNFVakaxRRBPckVvH8aJ5N&#10;afNSmli7/34jLHgcZuYbZrUZbCN66nzlWMEsSUEQF05XXCq4Xg6fSxA+IGtsHJOCX/KwWY9HK8y0&#10;e/KZ+jyUIkLYZ6jAhNBmUvrCkEWfuJY4enfXWQxRdqXUHT4j3DZynqYLabHiuGCwpZ2hos4fVkF9&#10;np4WeZuaW2+XxWV7mP7sb6TUx2TYfoMINIR3+L991ArmX/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06FwgAAANsAAAAPAAAAAAAAAAAAAAAAAJgCAABkcnMvZG93&#10;bnJldi54bWxQSwUGAAAAAAQABAD1AAAAhwMAAAAA&#10;" path="m,231r230,l230,,,,,231xe" filled="f" strokeweight=".72pt">
                    <v:path arrowok="t" o:connecttype="custom" o:connectlocs="0,1431;230,1431;230,1200;0,1200;0,1431" o:connectangles="0,0,0,0,0"/>
                  </v:shape>
                </v:group>
                <v:group id="Group 15" o:spid="_x0000_s1037" style="position:absolute;left:2182;top:1476;width:230;height:231" coordorigin="2182,1476" coordsize="23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38" style="position:absolute;left:2182;top:1476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LlcMA&#10;AADbAAAADwAAAGRycy9kb3ducmV2LnhtbESPwWrDMBBE74H8g9hAb4mcBNriWjYhUMjB0NQ15LpY&#10;W8vYWhlLTdx+fVQo9DjMzBsmK2Y7iCtNvnOsYLtJQBA3TnfcKqg/XtfPIHxA1jg4JgXf5KHIl4sM&#10;U+1u/E7XKrQiQtinqMCEMKZS+saQRb9xI3H0Pt1kMUQ5tVJPeItwO8hdkjxKix3HBYMjHQ01ffVl&#10;Fbz1QdOhrOknocueLt6c69Io9bCaDy8gAs3hP/zXPmkFuyf4/RJ/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iLlcMAAADbAAAADwAAAAAAAAAAAAAAAACYAgAAZHJzL2Rv&#10;d25yZXYueG1sUEsFBgAAAAAEAAQA9QAAAIgDAAAAAA==&#10;" path="m,231r230,l230,,,,,231xe" filled="f" strokeweight=".72pt">
                    <v:path arrowok="t" o:connecttype="custom" o:connectlocs="0,1707;230,1707;230,1476;0,1476;0,1707" o:connectangles="0,0,0,0,0"/>
                  </v:shape>
                </v:group>
                <v:group id="Group 13" o:spid="_x0000_s1039" style="position:absolute;left:2182;top:1753;width:230;height:230" coordorigin="2182,1753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40" style="position:absolute;left:2182;top:17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EgMIA&#10;AADbAAAADwAAAGRycy9kb3ducmV2LnhtbESPQYvCMBSE78L+h/AW9iJrqgdxu6YiirCexCqeH83b&#10;prR5KU2s9d8bQfA4zMw3zHI12Eb01PnKsYLpJAFBXDhdcangfNp9L0D4gKyxcUwK7uRhlX2Mlphq&#10;d+Mj9XkoRYSwT1GBCaFNpfSFIYt+4lri6P27zmKIsiul7vAW4baRsySZS4sVxwWDLW0MFXV+tQrq&#10;4/gwz9vEXHq7KE7r3Xi/vZBSX5/D+hdEoCG8w6/2n1Yw+4Hnl/g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kSAwgAAANsAAAAPAAAAAAAAAAAAAAAAAJgCAABkcnMvZG93&#10;bnJldi54bWxQSwUGAAAAAAQABAD1AAAAhwMAAAAA&#10;" path="m,230r230,l230,,,,,230xe" filled="f" strokeweight=".72pt">
                    <v:path arrowok="t" o:connecttype="custom" o:connectlocs="0,1983;230,1983;230,1753;0,1753;0,1983" o:connectangles="0,0,0,0,0"/>
                  </v:shape>
                </v:group>
                <v:group id="Group 11" o:spid="_x0000_s1041" style="position:absolute;left:2182;top:2029;width:230;height:230" coordorigin="2182,2029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" o:spid="_x0000_s1042" style="position:absolute;left:2182;top:202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eW8MA&#10;AADbAAAADwAAAGRycy9kb3ducmV2LnhtbESPQWvCQBSE74X+h+UVehHdRCFIdJXQIuipJIrnR/Y1&#10;G8y+DdltTP+9WxB6HGbmG2a7n2wnRhp861hBukhAENdOt9wouJwP8zUIH5A1do5JwS952O9eX7aY&#10;a3fnksYqNCJC2OeowITQ51L62pBFv3A9cfS+3WAxRDk0Ug94j3DbyWWSZNJiy3HBYE8fhupb9WMV&#10;3MrZV1b1ibmOdl2fi8Ps9Hklpd7fpmIDItAU/sPP9lErWKXw9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HeW8MAAADbAAAADwAAAAAAAAAAAAAAAACYAgAAZHJzL2Rv&#10;d25yZXYueG1sUEsFBgAAAAAEAAQA9QAAAIgDAAAAAA==&#10;" path="m,230r230,l230,,,,,230xe" filled="f" strokeweight=".72pt">
                    <v:path arrowok="t" o:connecttype="custom" o:connectlocs="0,2259;230,2259;230,2029;0,2029;0,2259" o:connectangles="0,0,0,0,0"/>
                  </v:shape>
                </v:group>
                <w10:wrap anchorx="page"/>
              </v:group>
            </w:pict>
          </mc:Fallback>
        </mc:AlternateContent>
      </w:r>
      <w:r w:rsidR="00E81C9E" w:rsidRPr="006935F7">
        <w:t>E</w:t>
      </w:r>
      <w:r w:rsidR="00E81C9E" w:rsidRPr="006935F7">
        <w:rPr>
          <w:spacing w:val="1"/>
        </w:rPr>
        <w:t>x</w:t>
      </w:r>
      <w:r w:rsidR="00E81C9E" w:rsidRPr="006935F7">
        <w:rPr>
          <w:spacing w:val="-1"/>
        </w:rPr>
        <w:t>ec</w:t>
      </w:r>
      <w:r w:rsidR="00E81C9E" w:rsidRPr="006935F7">
        <w:t>utive</w:t>
      </w:r>
      <w:r w:rsidR="00E81C9E" w:rsidRPr="006935F7">
        <w:rPr>
          <w:spacing w:val="-1"/>
        </w:rPr>
        <w:t xml:space="preserve"> </w:t>
      </w:r>
      <w:r w:rsidR="00E81C9E" w:rsidRPr="006935F7">
        <w:t>Summ</w:t>
      </w:r>
      <w:r w:rsidR="00E81C9E" w:rsidRPr="006935F7">
        <w:rPr>
          <w:spacing w:val="-1"/>
        </w:rPr>
        <w:t>a</w:t>
      </w:r>
      <w:r w:rsidR="00E81C9E" w:rsidRPr="006935F7">
        <w:rPr>
          <w:spacing w:val="1"/>
        </w:rPr>
        <w:t>r</w:t>
      </w:r>
      <w:r w:rsidR="00E81C9E" w:rsidRPr="006935F7">
        <w:t>y Or</w:t>
      </w:r>
      <w:r w:rsidR="00E81C9E" w:rsidRPr="006935F7">
        <w:rPr>
          <w:spacing w:val="-3"/>
        </w:rPr>
        <w:t>g</w:t>
      </w:r>
      <w:r w:rsidR="00E81C9E" w:rsidRPr="006935F7">
        <w:rPr>
          <w:spacing w:val="-1"/>
        </w:rPr>
        <w:t>a</w:t>
      </w:r>
      <w:r w:rsidR="00E81C9E" w:rsidRPr="006935F7">
        <w:t>ni</w:t>
      </w:r>
      <w:r w:rsidR="00E81C9E" w:rsidRPr="006935F7">
        <w:rPr>
          <w:spacing w:val="1"/>
        </w:rPr>
        <w:t>z</w:t>
      </w:r>
      <w:r w:rsidR="00E81C9E" w:rsidRPr="006935F7">
        <w:rPr>
          <w:spacing w:val="-1"/>
        </w:rPr>
        <w:t>a</w:t>
      </w:r>
      <w:r w:rsidR="00E81C9E" w:rsidRPr="006935F7">
        <w:t>tion Ov</w:t>
      </w:r>
      <w:r w:rsidR="00E81C9E" w:rsidRPr="006935F7">
        <w:rPr>
          <w:spacing w:val="-2"/>
        </w:rPr>
        <w:t>e</w:t>
      </w:r>
      <w:r w:rsidR="00E81C9E" w:rsidRPr="006935F7">
        <w:t>rvi</w:t>
      </w:r>
      <w:r w:rsidR="00E81C9E" w:rsidRPr="006935F7">
        <w:rPr>
          <w:spacing w:val="-2"/>
        </w:rPr>
        <w:t>e</w:t>
      </w:r>
      <w:r w:rsidR="00E81C9E" w:rsidRPr="006935F7">
        <w:t>w</w:t>
      </w:r>
    </w:p>
    <w:p w:rsidR="00863F1B" w:rsidRDefault="00863F1B" w:rsidP="00863F1B">
      <w:pPr>
        <w:pStyle w:val="BodyText"/>
        <w:ind w:left="1156" w:right="3730"/>
      </w:pPr>
      <w:r>
        <w:t xml:space="preserve">Project </w:t>
      </w:r>
      <w:r w:rsidR="00E81C9E" w:rsidRPr="006935F7">
        <w:t>M</w:t>
      </w:r>
      <w:r w:rsidR="00E81C9E" w:rsidRPr="006935F7">
        <w:rPr>
          <w:spacing w:val="-1"/>
        </w:rPr>
        <w:t>a</w:t>
      </w:r>
      <w:r w:rsidR="00E81C9E" w:rsidRPr="006935F7">
        <w:t>n</w:t>
      </w:r>
      <w:r w:rsidR="00E81C9E" w:rsidRPr="006935F7">
        <w:rPr>
          <w:spacing w:val="1"/>
        </w:rPr>
        <w:t>a</w:t>
      </w:r>
      <w:r w:rsidR="00E81C9E" w:rsidRPr="006935F7">
        <w:rPr>
          <w:spacing w:val="-3"/>
        </w:rPr>
        <w:t>g</w:t>
      </w:r>
      <w:r w:rsidR="00E81C9E" w:rsidRPr="006935F7">
        <w:rPr>
          <w:spacing w:val="-1"/>
        </w:rPr>
        <w:t>e</w:t>
      </w:r>
      <w:r>
        <w:t>ment Plan</w:t>
      </w:r>
    </w:p>
    <w:p w:rsidR="00014041" w:rsidRPr="006935F7" w:rsidRDefault="00863F1B" w:rsidP="00863F1B">
      <w:pPr>
        <w:pStyle w:val="BodyText"/>
        <w:ind w:left="1156" w:right="3730"/>
      </w:pPr>
      <w:r>
        <w:t xml:space="preserve">Product Offering Response </w:t>
      </w:r>
    </w:p>
    <w:p w:rsidR="00014041" w:rsidRPr="006935F7" w:rsidRDefault="00E81C9E">
      <w:pPr>
        <w:pStyle w:val="BodyText"/>
        <w:ind w:left="1156"/>
      </w:pPr>
      <w:r w:rsidRPr="006935F7">
        <w:t>R</w:t>
      </w:r>
      <w:r w:rsidRPr="006935F7">
        <w:rPr>
          <w:spacing w:val="-1"/>
        </w:rPr>
        <w:t>e</w:t>
      </w:r>
      <w:r w:rsidRPr="006935F7">
        <w:t>quir</w:t>
      </w:r>
      <w:r w:rsidRPr="006935F7">
        <w:rPr>
          <w:spacing w:val="-2"/>
        </w:rPr>
        <w:t>e</w:t>
      </w:r>
      <w:r w:rsidRPr="006935F7">
        <w:t>ments R</w:t>
      </w:r>
      <w:r w:rsidRPr="006935F7">
        <w:rPr>
          <w:spacing w:val="-1"/>
        </w:rPr>
        <w:t>e</w:t>
      </w:r>
      <w:r w:rsidRPr="006935F7">
        <w:t>sponse</w:t>
      </w:r>
    </w:p>
    <w:p w:rsidR="00863F1B" w:rsidRDefault="00E81C9E">
      <w:pPr>
        <w:pStyle w:val="BodyText"/>
        <w:ind w:left="1156" w:right="4206"/>
      </w:pPr>
      <w:r w:rsidRPr="006935F7">
        <w:t>V</w:t>
      </w:r>
      <w:r w:rsidRPr="006935F7">
        <w:rPr>
          <w:spacing w:val="-2"/>
        </w:rPr>
        <w:t>e</w:t>
      </w:r>
      <w:r w:rsidRPr="006935F7">
        <w:t>ndor</w:t>
      </w:r>
      <w:r w:rsidRPr="006935F7">
        <w:rPr>
          <w:spacing w:val="-1"/>
        </w:rPr>
        <w:t xml:space="preserve"> </w:t>
      </w:r>
      <w:r w:rsidR="00863F1B">
        <w:t>Cost Proposal</w:t>
      </w:r>
      <w:r w:rsidRPr="006935F7">
        <w:t xml:space="preserve"> </w:t>
      </w:r>
    </w:p>
    <w:p w:rsidR="00014041" w:rsidRDefault="00E81C9E">
      <w:pPr>
        <w:pStyle w:val="BodyText"/>
        <w:ind w:left="1156" w:right="4206"/>
        <w:rPr>
          <w:spacing w:val="1"/>
        </w:rPr>
      </w:pPr>
      <w:r w:rsidRPr="006935F7">
        <w:rPr>
          <w:spacing w:val="-1"/>
        </w:rPr>
        <w:t>A</w:t>
      </w:r>
      <w:r w:rsidR="00863F1B">
        <w:t xml:space="preserve">dditional </w:t>
      </w:r>
      <w:r w:rsidRPr="006935F7">
        <w:rPr>
          <w:spacing w:val="-6"/>
        </w:rPr>
        <w:t>I</w:t>
      </w:r>
      <w:r w:rsidRPr="006935F7">
        <w:t>nf</w:t>
      </w:r>
      <w:r w:rsidRPr="006935F7">
        <w:rPr>
          <w:spacing w:val="1"/>
        </w:rPr>
        <w:t>o</w:t>
      </w:r>
      <w:r w:rsidRPr="006935F7">
        <w:t>rm</w:t>
      </w:r>
      <w:r w:rsidRPr="006935F7">
        <w:rPr>
          <w:spacing w:val="-2"/>
        </w:rPr>
        <w:t>a</w:t>
      </w:r>
      <w:r w:rsidRPr="006935F7">
        <w:t>tio</w:t>
      </w:r>
      <w:r w:rsidRPr="006935F7">
        <w:rPr>
          <w:spacing w:val="1"/>
        </w:rPr>
        <w:t>nal</w:t>
      </w:r>
    </w:p>
    <w:p w:rsidR="00863F1B" w:rsidRPr="006935F7" w:rsidRDefault="00863F1B">
      <w:pPr>
        <w:pStyle w:val="BodyText"/>
        <w:ind w:left="1156" w:right="4206"/>
      </w:pPr>
      <w:r>
        <w:rPr>
          <w:spacing w:val="1"/>
        </w:rPr>
        <w:t>RFP Checklist</w:t>
      </w:r>
    </w:p>
    <w:p w:rsidR="00014041" w:rsidRPr="006935F7" w:rsidRDefault="00863F1B" w:rsidP="00863F1B">
      <w:pPr>
        <w:tabs>
          <w:tab w:val="left" w:pos="1404"/>
        </w:tabs>
        <w:spacing w:before="7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7CC4" w:rsidRPr="006935F7" w:rsidRDefault="00007CC4" w:rsidP="00007CC4">
      <w:pPr>
        <w:pStyle w:val="BodyText"/>
        <w:ind w:left="436"/>
      </w:pPr>
    </w:p>
    <w:p w:rsidR="00007CC4" w:rsidRPr="00061F1E" w:rsidRDefault="00007CC4">
      <w:pPr>
        <w:pStyle w:val="BodyText"/>
        <w:ind w:left="436"/>
        <w:rPr>
          <w:color w:val="FF0000"/>
        </w:rPr>
      </w:pPr>
    </w:p>
    <w:p w:rsidR="00007CC4" w:rsidRPr="00061F1E" w:rsidRDefault="00007CC4">
      <w:pPr>
        <w:pStyle w:val="BodyText"/>
        <w:ind w:left="436"/>
        <w:rPr>
          <w:color w:val="FF0000"/>
        </w:rPr>
      </w:pPr>
    </w:p>
    <w:sectPr w:rsidR="00007CC4" w:rsidRPr="00061F1E">
      <w:pgSz w:w="12240" w:h="15840"/>
      <w:pgMar w:top="1200" w:right="1320" w:bottom="820" w:left="1340" w:header="745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B3" w:rsidRDefault="00E544B3">
      <w:r>
        <w:separator/>
      </w:r>
    </w:p>
  </w:endnote>
  <w:endnote w:type="continuationSeparator" w:id="0">
    <w:p w:rsidR="00E544B3" w:rsidRDefault="00E5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41" w:rsidRDefault="00984B0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6134735</wp:posOffset>
              </wp:positionH>
              <wp:positionV relativeFrom="page">
                <wp:posOffset>9515475</wp:posOffset>
              </wp:positionV>
              <wp:extent cx="738505" cy="139700"/>
              <wp:effectExtent l="635" t="0" r="381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041" w:rsidRDefault="00E81C9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4265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3.05pt;margin-top:749.25pt;width:58.1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U6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" filled="f" stroked="f">
              <v:textbox inset="0,0,0,0">
                <w:txbxContent>
                  <w:p w:rsidR="00014041" w:rsidRDefault="00E81C9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4265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B3" w:rsidRDefault="00E544B3">
      <w:r>
        <w:separator/>
      </w:r>
    </w:p>
  </w:footnote>
  <w:footnote w:type="continuationSeparator" w:id="0">
    <w:p w:rsidR="00E544B3" w:rsidRDefault="00E54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41" w:rsidRDefault="00984B0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926465</wp:posOffset>
              </wp:positionV>
              <wp:extent cx="6080125" cy="1270"/>
              <wp:effectExtent l="10160" t="12065" r="5715" b="571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0125" cy="1270"/>
                        <a:chOff x="1426" y="1459"/>
                        <a:chExt cx="9575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26" y="1459"/>
                          <a:ext cx="9575" cy="2"/>
                        </a:xfrm>
                        <a:custGeom>
                          <a:avLst/>
                          <a:gdLst>
                            <a:gd name="T0" fmla="+- 0 1426 1426"/>
                            <a:gd name="T1" fmla="*/ T0 w 9575"/>
                            <a:gd name="T2" fmla="+- 0 11001 1426"/>
                            <a:gd name="T3" fmla="*/ T2 w 9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5">
                              <a:moveTo>
                                <a:pt x="0" y="0"/>
                              </a:moveTo>
                              <a:lnTo>
                                <a:pt x="957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6D2467" id="Group 5" o:spid="_x0000_s1026" style="position:absolute;margin-left:71.3pt;margin-top:72.95pt;width:478.75pt;height:.1pt;z-index:-251660800;mso-position-horizontal-relative:page;mso-position-vertical-relative:page" coordorigin="1426,1459" coordsize="9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1HWwMAAOMHAAAOAAAAZHJzL2Uyb0RvYy54bWykVduO2zYQfS+QfyD42MKry8r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">
              <v:shape id="Freeform 6" o:spid="_x0000_s1027" style="position:absolute;left:1426;top:1459;width:9575;height:2;visibility:visible;mso-wrap-style:square;v-text-anchor:top" coordsize="9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aFMIA&#10;AADaAAAADwAAAGRycy9kb3ducmV2LnhtbESPT2sCMRTE74LfITyhN03Udlu2RhGl4NU/ba+vm+du&#10;6OZl3aS6fnsjFDwOM/MbZrboXC3O1AbrWcN4pEAQF95YLjUc9h/DNxAhIhusPZOGKwVYzPu9GebG&#10;X3hL510sRYJwyFFDFWOTSxmKihyGkW+Ik3f0rcOYZFtK0+IlwV0tJ0pl0qHltFBhQ6uKit/dn9Pw&#10;9T3dZOWzfw32Zf05/jke7EkprZ8G3fIdRKQuPsL/7Y3RkMH9Sr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xoUwgAAANoAAAAPAAAAAAAAAAAAAAAAAJgCAABkcnMvZG93&#10;bnJldi54bWxQSwUGAAAAAAQABAD1AAAAhwMAAAAA&#10;" path="m,l9575,e" filled="f" strokeweight=".58pt">
                <v:path arrowok="t" o:connecttype="custom" o:connectlocs="0,0;957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460375</wp:posOffset>
              </wp:positionV>
              <wp:extent cx="2861310" cy="325755"/>
              <wp:effectExtent l="0" t="3175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31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BF" w:rsidRPr="00A005BF" w:rsidRDefault="00A005BF" w:rsidP="00A005BF">
                          <w:pPr>
                            <w:spacing w:line="252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A005BF">
                            <w:rPr>
                              <w:rFonts w:ascii="Arial" w:eastAsia="Arial" w:hAnsi="Arial" w:cs="Arial"/>
                            </w:rPr>
                            <w:t>RFP Title:    Ability-To-Pay On-Line Tool</w:t>
                          </w:r>
                        </w:p>
                        <w:p w:rsidR="00014041" w:rsidRDefault="00A005BF" w:rsidP="00A005BF">
                          <w:pPr>
                            <w:spacing w:line="252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A005BF">
                            <w:rPr>
                              <w:rFonts w:ascii="Arial" w:eastAsia="Arial" w:hAnsi="Arial" w:cs="Arial"/>
                            </w:rPr>
                            <w:t>RFP Number:   CJS-2017-08-ML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8.2pt;margin-top:36.25pt;width:225.3pt;height:25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/A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AzihX/pw1EJZ5dBtIwi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" filled="f" stroked="f">
              <v:textbox inset="0,0,0,0">
                <w:txbxContent>
                  <w:p w:rsidR="00A005BF" w:rsidRPr="00A005BF" w:rsidRDefault="00A005BF" w:rsidP="00A005BF">
                    <w:pPr>
                      <w:spacing w:line="252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A005BF">
                      <w:rPr>
                        <w:rFonts w:ascii="Arial" w:eastAsia="Arial" w:hAnsi="Arial" w:cs="Arial"/>
                      </w:rPr>
                      <w:t>RFP Title:    Ability-To-Pay On-Line Tool</w:t>
                    </w:r>
                  </w:p>
                  <w:p w:rsidR="00014041" w:rsidRDefault="00A005BF" w:rsidP="00A005BF">
                    <w:pPr>
                      <w:spacing w:line="252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A005BF">
                      <w:rPr>
                        <w:rFonts w:ascii="Arial" w:eastAsia="Arial" w:hAnsi="Arial" w:cs="Arial"/>
                      </w:rPr>
                      <w:t>RFP Number:   CJS-2017-08-ML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41" w:rsidRDefault="00984B0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2861310" cy="325755"/>
              <wp:effectExtent l="0" t="317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31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BF" w:rsidRPr="00A005BF" w:rsidRDefault="00A005BF" w:rsidP="00A005BF">
                          <w:pPr>
                            <w:spacing w:line="252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A005BF">
                            <w:rPr>
                              <w:rFonts w:ascii="Arial" w:eastAsia="Arial" w:hAnsi="Arial" w:cs="Arial"/>
                            </w:rPr>
                            <w:t>RFP Title:    Ability-To-Pay On-Line Tool</w:t>
                          </w:r>
                        </w:p>
                        <w:p w:rsidR="00014041" w:rsidRDefault="00A005BF" w:rsidP="00A005BF">
                          <w:pPr>
                            <w:spacing w:line="252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A005BF">
                            <w:rPr>
                              <w:rFonts w:ascii="Arial" w:eastAsia="Arial" w:hAnsi="Arial" w:cs="Arial"/>
                            </w:rPr>
                            <w:t>RFP Number:   CJS-2017-08-ML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36.25pt;width:225.3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1N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" filled="f" stroked="f">
              <v:textbox inset="0,0,0,0">
                <w:txbxContent>
                  <w:p w:rsidR="00A005BF" w:rsidRPr="00A005BF" w:rsidRDefault="00A005BF" w:rsidP="00A005BF">
                    <w:pPr>
                      <w:spacing w:line="252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A005BF">
                      <w:rPr>
                        <w:rFonts w:ascii="Arial" w:eastAsia="Arial" w:hAnsi="Arial" w:cs="Arial"/>
                      </w:rPr>
                      <w:t>RFP Title:    Ability-To-Pay On-Line Tool</w:t>
                    </w:r>
                  </w:p>
                  <w:p w:rsidR="00014041" w:rsidRDefault="00A005BF" w:rsidP="00A005BF">
                    <w:pPr>
                      <w:spacing w:line="252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A005BF">
                      <w:rPr>
                        <w:rFonts w:ascii="Arial" w:eastAsia="Arial" w:hAnsi="Arial" w:cs="Arial"/>
                      </w:rPr>
                      <w:t>RFP Number:   CJS-2017-08-ML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41" w:rsidRDefault="00984B0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2861310" cy="325755"/>
              <wp:effectExtent l="0" t="317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31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5BF" w:rsidRPr="00A005BF" w:rsidRDefault="00A005BF" w:rsidP="00A005BF">
                          <w:pPr>
                            <w:spacing w:line="252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A005BF">
                            <w:rPr>
                              <w:rFonts w:ascii="Arial" w:eastAsia="Arial" w:hAnsi="Arial" w:cs="Arial"/>
                            </w:rPr>
                            <w:t>RFP Title:    Ability-To-Pay On-Line Tool</w:t>
                          </w:r>
                        </w:p>
                        <w:p w:rsidR="00014041" w:rsidRDefault="00A005BF" w:rsidP="00A005BF">
                          <w:pPr>
                            <w:spacing w:line="252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A005BF">
                            <w:rPr>
                              <w:rFonts w:ascii="Arial" w:eastAsia="Arial" w:hAnsi="Arial" w:cs="Arial"/>
                            </w:rPr>
                            <w:t>RFP Number:   CJS-2017-08-ML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36.25pt;width:225.3pt;height:25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YPrwIAALA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" filled="f" stroked="f">
              <v:textbox inset="0,0,0,0">
                <w:txbxContent>
                  <w:p w:rsidR="00A005BF" w:rsidRPr="00A005BF" w:rsidRDefault="00A005BF" w:rsidP="00A005BF">
                    <w:pPr>
                      <w:spacing w:line="252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A005BF">
                      <w:rPr>
                        <w:rFonts w:ascii="Arial" w:eastAsia="Arial" w:hAnsi="Arial" w:cs="Arial"/>
                      </w:rPr>
                      <w:t>RFP Title:    Ability-To-Pay On-Line Tool</w:t>
                    </w:r>
                  </w:p>
                  <w:p w:rsidR="00014041" w:rsidRDefault="00A005BF" w:rsidP="00A005BF">
                    <w:pPr>
                      <w:spacing w:line="252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A005BF">
                      <w:rPr>
                        <w:rFonts w:ascii="Arial" w:eastAsia="Arial" w:hAnsi="Arial" w:cs="Arial"/>
                      </w:rPr>
                      <w:t>RFP Number:   CJS-2017-08-ML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1C8"/>
    <w:multiLevelType w:val="multilevel"/>
    <w:tmpl w:val="922C3B6E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7244489"/>
    <w:multiLevelType w:val="multilevel"/>
    <w:tmpl w:val="5DBA212A"/>
    <w:lvl w:ilvl="0">
      <w:start w:val="6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9"/>
        <w:sz w:val="28"/>
        <w:szCs w:val="28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ACC5427"/>
    <w:multiLevelType w:val="multilevel"/>
    <w:tmpl w:val="489015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120" w:hanging="1800"/>
      </w:pPr>
      <w:rPr>
        <w:rFonts w:hint="default"/>
        <w:b/>
      </w:rPr>
    </w:lvl>
  </w:abstractNum>
  <w:abstractNum w:abstractNumId="3" w15:restartNumberingAfterBreak="0">
    <w:nsid w:val="44DF5F9F"/>
    <w:multiLevelType w:val="multilevel"/>
    <w:tmpl w:val="92903AFE"/>
    <w:lvl w:ilvl="0">
      <w:start w:val="2"/>
      <w:numFmt w:val="decimal"/>
      <w:lvlText w:val="%1"/>
      <w:lvlJc w:val="left"/>
      <w:pPr>
        <w:ind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4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2796189"/>
    <w:multiLevelType w:val="multilevel"/>
    <w:tmpl w:val="AF2A71B6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8744793"/>
    <w:multiLevelType w:val="multilevel"/>
    <w:tmpl w:val="F6FA98E6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pacing w:val="9"/>
        <w:sz w:val="28"/>
        <w:szCs w:val="28"/>
      </w:rPr>
    </w:lvl>
    <w:lvl w:ilvl="2">
      <w:start w:val="1"/>
      <w:numFmt w:val="decimal"/>
      <w:lvlText w:val="%1.%2.%3"/>
      <w:lvlJc w:val="left"/>
      <w:pPr>
        <w:ind w:hanging="908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41"/>
    <w:rsid w:val="00007CC4"/>
    <w:rsid w:val="00014041"/>
    <w:rsid w:val="00030A2A"/>
    <w:rsid w:val="00061F1E"/>
    <w:rsid w:val="000C68EF"/>
    <w:rsid w:val="00236555"/>
    <w:rsid w:val="002D423B"/>
    <w:rsid w:val="002F02BE"/>
    <w:rsid w:val="00335954"/>
    <w:rsid w:val="00413D04"/>
    <w:rsid w:val="00414CD1"/>
    <w:rsid w:val="004C265D"/>
    <w:rsid w:val="004D7C71"/>
    <w:rsid w:val="006935F7"/>
    <w:rsid w:val="006B4265"/>
    <w:rsid w:val="00863F1B"/>
    <w:rsid w:val="00984B0D"/>
    <w:rsid w:val="00A005BF"/>
    <w:rsid w:val="00B82C38"/>
    <w:rsid w:val="00C82DA7"/>
    <w:rsid w:val="00C9674C"/>
    <w:rsid w:val="00C9772A"/>
    <w:rsid w:val="00CA6F57"/>
    <w:rsid w:val="00CF5B83"/>
    <w:rsid w:val="00E544B3"/>
    <w:rsid w:val="00E81C9E"/>
    <w:rsid w:val="00EC02B3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959BB38-3D25-433D-98FA-CE0D6491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 w:hanging="72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20" w:hanging="7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820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79"/>
    </w:pPr>
    <w:rPr>
      <w:rFonts w:ascii="Times New Roman" w:eastAsia="Times New Roman" w:hAnsi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7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C71"/>
  </w:style>
  <w:style w:type="paragraph" w:styleId="Footer">
    <w:name w:val="footer"/>
    <w:basedOn w:val="Normal"/>
    <w:link w:val="FooterChar"/>
    <w:uiPriority w:val="99"/>
    <w:unhideWhenUsed/>
    <w:rsid w:val="004D7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71"/>
  </w:style>
  <w:style w:type="character" w:styleId="Hyperlink">
    <w:name w:val="Hyperlink"/>
    <w:basedOn w:val="DefaultParagraphFont"/>
    <w:uiPriority w:val="99"/>
    <w:unhideWhenUsed/>
    <w:rsid w:val="00C967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A7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82D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Farmanfarmaian, Fati</dc:creator>
  <cp:lastModifiedBy>Mona Lisa Lawson</cp:lastModifiedBy>
  <cp:revision>9</cp:revision>
  <cp:lastPrinted>2017-08-22T18:45:00Z</cp:lastPrinted>
  <dcterms:created xsi:type="dcterms:W3CDTF">2017-08-21T16:05:00Z</dcterms:created>
  <dcterms:modified xsi:type="dcterms:W3CDTF">2017-08-22T19:08:00Z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2016-08-05T00:00:00Z</vt:filetime>
  </property>
</Properties>
</file>