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0042F" w14:textId="77777777" w:rsidR="0050136C" w:rsidRDefault="0050136C" w:rsidP="00540B97">
      <w:pPr>
        <w:pStyle w:val="Heading3"/>
      </w:pPr>
    </w:p>
    <w:p w14:paraId="6A9D52EB"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3082E507"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28990759" w14:textId="77777777" w:rsidR="0050136C" w:rsidRDefault="0050136C" w:rsidP="0050136C">
      <w:pPr>
        <w:jc w:val="center"/>
        <w:rPr>
          <w:b/>
          <w:i/>
          <w:color w:val="000000"/>
        </w:rPr>
      </w:pPr>
    </w:p>
    <w:p w14:paraId="11BBB7F4" w14:textId="77777777" w:rsidR="0050136C" w:rsidRDefault="0050136C" w:rsidP="0050136C">
      <w:pPr>
        <w:jc w:val="center"/>
        <w:rPr>
          <w:b/>
          <w:i/>
          <w:color w:val="000000"/>
        </w:rPr>
      </w:pPr>
    </w:p>
    <w:p w14:paraId="698CBE37"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576A351F" w14:textId="77777777" w:rsidR="003834C8" w:rsidRDefault="003834C8" w:rsidP="003834C8">
      <w:pPr>
        <w:pStyle w:val="BodyText"/>
        <w:tabs>
          <w:tab w:val="clear" w:pos="360"/>
        </w:tabs>
        <w:spacing w:before="120" w:after="120"/>
        <w:ind w:left="720"/>
        <w:jc w:val="both"/>
        <w:rPr>
          <w:b/>
          <w:bCs/>
          <w:color w:val="000000"/>
        </w:rPr>
      </w:pPr>
      <w:bookmarkStart w:id="0" w:name="_GoBack"/>
      <w:bookmarkEnd w:id="0"/>
    </w:p>
    <w:p w14:paraId="2084CABE"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2162A4C1"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60574FC3"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109BC8E7" w14:textId="77777777"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43771052" w14:textId="77777777" w:rsidR="0050136C" w:rsidRDefault="0050136C" w:rsidP="0050136C">
      <w:pPr>
        <w:pStyle w:val="BodyText"/>
        <w:tabs>
          <w:tab w:val="clear" w:pos="360"/>
        </w:tabs>
        <w:spacing w:before="120" w:after="120"/>
        <w:jc w:val="both"/>
        <w:rPr>
          <w:bCs/>
          <w:color w:val="000000"/>
        </w:rPr>
      </w:pPr>
    </w:p>
    <w:p w14:paraId="49BA01CA"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7FE380B7" w14:textId="77777777" w:rsidR="003834C8" w:rsidRDefault="003834C8" w:rsidP="0050136C">
      <w:pPr>
        <w:pStyle w:val="BodyText3"/>
        <w:rPr>
          <w:sz w:val="24"/>
          <w:szCs w:val="24"/>
        </w:rPr>
      </w:pPr>
    </w:p>
    <w:p w14:paraId="55CDE09E"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75E6F627"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562EFC37"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638EBC9E" w14:textId="77777777" w:rsidR="003834C8" w:rsidRDefault="003834C8" w:rsidP="009C1CE8">
            <w:pPr>
              <w:tabs>
                <w:tab w:val="left" w:pos="3600"/>
              </w:tabs>
              <w:rPr>
                <w:sz w:val="18"/>
              </w:rPr>
            </w:pPr>
            <w:r>
              <w:rPr>
                <w:rFonts w:ascii="Arial" w:hAnsi="Arial"/>
                <w:sz w:val="28"/>
              </w:rPr>
              <w:sym w:font="Wingdings" w:char="F03F"/>
            </w:r>
          </w:p>
        </w:tc>
      </w:tr>
      <w:tr w:rsidR="003834C8" w14:paraId="0FAC5874"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387E2091"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59B431D1" w14:textId="77777777" w:rsidR="003834C8" w:rsidRDefault="003834C8" w:rsidP="009C1CE8">
            <w:pPr>
              <w:tabs>
                <w:tab w:val="left" w:pos="3600"/>
              </w:tabs>
              <w:rPr>
                <w:sz w:val="16"/>
              </w:rPr>
            </w:pPr>
          </w:p>
          <w:p w14:paraId="70E80247" w14:textId="77777777" w:rsidR="003834C8" w:rsidRDefault="003834C8" w:rsidP="009C1CE8">
            <w:pPr>
              <w:tabs>
                <w:tab w:val="left" w:pos="3600"/>
              </w:tabs>
              <w:rPr>
                <w:sz w:val="16"/>
              </w:rPr>
            </w:pPr>
          </w:p>
        </w:tc>
      </w:tr>
      <w:tr w:rsidR="003834C8" w14:paraId="2178E10D"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61CA1AF4"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355E8478" w14:textId="77777777" w:rsidR="003834C8" w:rsidRPr="00D720E4" w:rsidRDefault="003834C8" w:rsidP="003834C8">
      <w:pPr>
        <w:autoSpaceDE w:val="0"/>
        <w:autoSpaceDN w:val="0"/>
        <w:ind w:left="720" w:hanging="720"/>
      </w:pPr>
    </w:p>
    <w:p w14:paraId="060CB3C8" w14:textId="77777777" w:rsidR="003834C8" w:rsidRPr="00D720E4" w:rsidRDefault="003834C8" w:rsidP="003834C8">
      <w:pPr>
        <w:autoSpaceDE w:val="0"/>
        <w:autoSpaceDN w:val="0"/>
        <w:ind w:left="720" w:hanging="720"/>
        <w:rPr>
          <w:iCs/>
        </w:rPr>
      </w:pPr>
    </w:p>
    <w:p w14:paraId="3059BE5F" w14:textId="77777777" w:rsidR="003834C8" w:rsidRPr="00094E5C" w:rsidRDefault="003834C8" w:rsidP="003834C8">
      <w:pPr>
        <w:rPr>
          <w:b/>
          <w:u w:val="single"/>
        </w:rPr>
      </w:pPr>
    </w:p>
    <w:p w14:paraId="7DE91D9F" w14:textId="77777777" w:rsidR="0050136C" w:rsidRPr="008B7A8C" w:rsidRDefault="0050136C" w:rsidP="0050136C">
      <w:pPr>
        <w:jc w:val="center"/>
        <w:rPr>
          <w:b/>
          <w:i/>
          <w:color w:val="000000"/>
        </w:rPr>
      </w:pPr>
    </w:p>
    <w:p w14:paraId="7322582A" w14:textId="77777777" w:rsidR="0050136C" w:rsidRPr="008B7A8C" w:rsidRDefault="0050136C" w:rsidP="0050136C">
      <w:pPr>
        <w:jc w:val="center"/>
        <w:rPr>
          <w:b/>
          <w:i/>
          <w:color w:val="000000"/>
        </w:rPr>
      </w:pPr>
    </w:p>
    <w:p w14:paraId="079D49C2"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D5533" w14:textId="77777777" w:rsidR="005C1FCC" w:rsidRDefault="005C1FCC" w:rsidP="0050136C">
      <w:r>
        <w:separator/>
      </w:r>
    </w:p>
  </w:endnote>
  <w:endnote w:type="continuationSeparator" w:id="0">
    <w:p w14:paraId="19072430"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00C53" w14:textId="77777777" w:rsidR="003D1C75" w:rsidRPr="00291C4D" w:rsidRDefault="003D1C75" w:rsidP="00291C4D">
    <w:pPr>
      <w:pStyle w:val="Footer"/>
      <w:jc w:val="center"/>
      <w:rPr>
        <w:rFonts w:ascii="Times New Roman" w:hAnsi="Times New Roman"/>
      </w:rPr>
    </w:pPr>
  </w:p>
  <w:p w14:paraId="32D5A877"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49564" w14:textId="77777777" w:rsidR="005C1FCC" w:rsidRDefault="005C1FCC" w:rsidP="0050136C">
      <w:r>
        <w:separator/>
      </w:r>
    </w:p>
  </w:footnote>
  <w:footnote w:type="continuationSeparator" w:id="0">
    <w:p w14:paraId="20D103AD" w14:textId="77777777"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76453" w14:textId="5B80608D" w:rsidR="00C15886" w:rsidRDefault="00C15886" w:rsidP="00C15886">
    <w:pPr>
      <w:pStyle w:val="CommentText"/>
      <w:tabs>
        <w:tab w:val="left" w:pos="1242"/>
      </w:tabs>
      <w:ind w:right="252"/>
      <w:jc w:val="both"/>
      <w:rPr>
        <w:color w:val="000000"/>
        <w:sz w:val="22"/>
        <w:szCs w:val="22"/>
      </w:rPr>
    </w:pPr>
    <w:r>
      <w:t xml:space="preserve">RFP Title:  </w:t>
    </w:r>
    <w:r>
      <w:rPr>
        <w:color w:val="000000"/>
        <w:sz w:val="22"/>
        <w:szCs w:val="22"/>
      </w:rPr>
      <w:t xml:space="preserve">  </w:t>
    </w:r>
    <w:r w:rsidR="00E15E51">
      <w:rPr>
        <w:color w:val="000000"/>
        <w:sz w:val="22"/>
        <w:szCs w:val="22"/>
      </w:rPr>
      <w:t>Study of Pretrial Pilot Program</w:t>
    </w:r>
  </w:p>
  <w:p w14:paraId="43B09C0B" w14:textId="51A6AF77" w:rsidR="00C15886" w:rsidRDefault="00C15886" w:rsidP="00C15886">
    <w:pPr>
      <w:pStyle w:val="CommentText"/>
      <w:tabs>
        <w:tab w:val="left" w:pos="1242"/>
      </w:tabs>
      <w:ind w:right="252"/>
      <w:jc w:val="both"/>
      <w:rPr>
        <w:color w:val="000000"/>
        <w:sz w:val="22"/>
        <w:szCs w:val="22"/>
      </w:rPr>
    </w:pPr>
    <w:r>
      <w:t>RFP Number:</w:t>
    </w:r>
    <w:r>
      <w:rPr>
        <w:color w:val="000000"/>
      </w:rPr>
      <w:t xml:space="preserve">  </w:t>
    </w:r>
    <w:r>
      <w:rPr>
        <w:color w:val="000000"/>
        <w:sz w:val="22"/>
        <w:szCs w:val="22"/>
      </w:rPr>
      <w:t xml:space="preserve"> </w:t>
    </w:r>
    <w:r>
      <w:rPr>
        <w:sz w:val="22"/>
        <w:szCs w:val="22"/>
      </w:rPr>
      <w:t>C</w:t>
    </w:r>
    <w:r w:rsidR="00E15E51">
      <w:rPr>
        <w:sz w:val="22"/>
        <w:szCs w:val="22"/>
      </w:rPr>
      <w:t>JS</w:t>
    </w:r>
    <w:r>
      <w:rPr>
        <w:sz w:val="22"/>
        <w:szCs w:val="22"/>
      </w:rPr>
      <w:t>-20</w:t>
    </w:r>
    <w:r w:rsidR="00E15E51">
      <w:rPr>
        <w:sz w:val="22"/>
        <w:szCs w:val="22"/>
      </w:rPr>
      <w:t>20</w:t>
    </w:r>
    <w:r>
      <w:rPr>
        <w:sz w:val="22"/>
        <w:szCs w:val="22"/>
      </w:rPr>
      <w:t>-0</w:t>
    </w:r>
    <w:r w:rsidR="00E15E51">
      <w:rPr>
        <w:sz w:val="22"/>
        <w:szCs w:val="22"/>
      </w:rPr>
      <w:t>1</w:t>
    </w:r>
    <w:r>
      <w:rPr>
        <w:sz w:val="22"/>
        <w:szCs w:val="22"/>
      </w:rPr>
      <w:t>-LV</w:t>
    </w:r>
  </w:p>
  <w:p w14:paraId="32101754" w14:textId="77777777" w:rsidR="00C15886" w:rsidRDefault="00C158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C"/>
    <w:rsid w:val="00037E7E"/>
    <w:rsid w:val="000C2D13"/>
    <w:rsid w:val="000D45EE"/>
    <w:rsid w:val="000D5BBE"/>
    <w:rsid w:val="001379AD"/>
    <w:rsid w:val="00152146"/>
    <w:rsid w:val="0015766C"/>
    <w:rsid w:val="001C17EF"/>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5F43"/>
    <w:rsid w:val="00423CA9"/>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A1F2C"/>
    <w:rsid w:val="009C1CE8"/>
    <w:rsid w:val="009C61DB"/>
    <w:rsid w:val="009F3E33"/>
    <w:rsid w:val="00A17FF5"/>
    <w:rsid w:val="00B614E6"/>
    <w:rsid w:val="00BD7FCB"/>
    <w:rsid w:val="00C15886"/>
    <w:rsid w:val="00C41362"/>
    <w:rsid w:val="00C94BAF"/>
    <w:rsid w:val="00CF50B0"/>
    <w:rsid w:val="00D03078"/>
    <w:rsid w:val="00D16FFF"/>
    <w:rsid w:val="00D20F8A"/>
    <w:rsid w:val="00D50BC9"/>
    <w:rsid w:val="00DD7A13"/>
    <w:rsid w:val="00DF6084"/>
    <w:rsid w:val="00E15E51"/>
    <w:rsid w:val="00E26BF1"/>
    <w:rsid w:val="00E371BD"/>
    <w:rsid w:val="00E66CC2"/>
    <w:rsid w:val="00E852CD"/>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005C83F"/>
  <w15:docId w15:val="{7C7B293E-D924-40FD-91B3-B4F69D1A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455127408">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C651C-F5BD-4991-A0C3-6CEE20AE2783}">
  <ds:schemaRefs>
    <ds:schemaRef ds:uri="http://schemas.openxmlformats.org/officeDocument/2006/bibliography"/>
  </ds:schemaRefs>
</ds:datastoreItem>
</file>

<file path=customXml/itemProps2.xml><?xml version="1.0" encoding="utf-8"?>
<ds:datastoreItem xmlns:ds="http://schemas.openxmlformats.org/officeDocument/2006/customXml" ds:itemID="{40938F82-E770-44C4-B670-85F70E8A8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Verarde, Lisa</cp:lastModifiedBy>
  <cp:revision>4</cp:revision>
  <dcterms:created xsi:type="dcterms:W3CDTF">2019-08-20T19:40:00Z</dcterms:created>
  <dcterms:modified xsi:type="dcterms:W3CDTF">2020-01-23T16:35:00Z</dcterms:modified>
</cp:coreProperties>
</file>