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51B5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  <w:bookmarkStart w:id="0" w:name="_GoBack"/>
      <w:bookmarkEnd w:id="0"/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8D0105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8D0105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030DA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 w:rsidR="00030DAB">
      <w:rPr>
        <w:color w:val="000000"/>
        <w:sz w:val="22"/>
        <w:szCs w:val="22"/>
      </w:rPr>
      <w:t>Study of Pretrial Pilot</w:t>
    </w:r>
  </w:p>
  <w:p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sz w:val="22"/>
        <w:szCs w:val="22"/>
      </w:rPr>
      <w:t>C</w:t>
    </w:r>
    <w:r w:rsidR="00030DAB">
      <w:rPr>
        <w:sz w:val="22"/>
        <w:szCs w:val="22"/>
      </w:rPr>
      <w:t>JS</w:t>
    </w:r>
    <w:r>
      <w:rPr>
        <w:sz w:val="22"/>
        <w:szCs w:val="22"/>
      </w:rPr>
      <w:t>-2</w:t>
    </w:r>
    <w:r w:rsidR="00030DAB">
      <w:rPr>
        <w:sz w:val="22"/>
        <w:szCs w:val="22"/>
      </w:rPr>
      <w:t>020</w:t>
    </w:r>
    <w:r>
      <w:rPr>
        <w:sz w:val="22"/>
        <w:szCs w:val="22"/>
      </w:rPr>
      <w:t>-0</w:t>
    </w:r>
    <w:r w:rsidR="00030DAB">
      <w:rPr>
        <w:sz w:val="22"/>
        <w:szCs w:val="22"/>
      </w:rPr>
      <w:t>1</w:t>
    </w:r>
    <w:r>
      <w:rPr>
        <w:sz w:val="22"/>
        <w:szCs w:val="22"/>
      </w:rPr>
      <w:t>-LV</w:t>
    </w:r>
  </w:p>
  <w:p w:rsidR="009A21A9" w:rsidRPr="00651B5F" w:rsidRDefault="009A21A9" w:rsidP="00651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30DAB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A4BB3"/>
    <w:rsid w:val="002C599F"/>
    <w:rsid w:val="002C5C11"/>
    <w:rsid w:val="002E2038"/>
    <w:rsid w:val="002E402F"/>
    <w:rsid w:val="002E71C7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51B5F"/>
    <w:rsid w:val="006635A9"/>
    <w:rsid w:val="0069527B"/>
    <w:rsid w:val="00695620"/>
    <w:rsid w:val="006A3D92"/>
    <w:rsid w:val="006C7C64"/>
    <w:rsid w:val="00726042"/>
    <w:rsid w:val="00736753"/>
    <w:rsid w:val="0079070B"/>
    <w:rsid w:val="007B0F7F"/>
    <w:rsid w:val="007C7EBC"/>
    <w:rsid w:val="00806692"/>
    <w:rsid w:val="00822460"/>
    <w:rsid w:val="0082539F"/>
    <w:rsid w:val="0085217E"/>
    <w:rsid w:val="00875832"/>
    <w:rsid w:val="0088206E"/>
    <w:rsid w:val="008D0105"/>
    <w:rsid w:val="008F3432"/>
    <w:rsid w:val="00902B42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14960"/>
    <w:rsid w:val="00BA0492"/>
    <w:rsid w:val="00BD3DD2"/>
    <w:rsid w:val="00C13807"/>
    <w:rsid w:val="00CA130A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EB0C4D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779C-543F-45AC-B908-4C8C3E4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12</cp:revision>
  <cp:lastPrinted>2017-02-17T00:39:00Z</cp:lastPrinted>
  <dcterms:created xsi:type="dcterms:W3CDTF">2017-01-30T21:31:00Z</dcterms:created>
  <dcterms:modified xsi:type="dcterms:W3CDTF">2020-01-23T16:56:00Z</dcterms:modified>
</cp:coreProperties>
</file>