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4FC32BCD" w:rsidR="0088570C" w:rsidRPr="00CF08B4" w:rsidRDefault="0088570C" w:rsidP="0088570C">
      <w:pPr>
        <w:pStyle w:val="JBCMHeading2"/>
        <w:jc w:val="center"/>
        <w:rPr>
          <w:rStyle w:val="Heading4Char"/>
          <w:i w:val="0"/>
        </w:rPr>
      </w:pPr>
      <w:r w:rsidRPr="00CF08B4">
        <w:rPr>
          <w:rStyle w:val="Heading4Char"/>
          <w:i w:val="0"/>
        </w:rPr>
        <w:t xml:space="preserve">ATTACHMENT </w:t>
      </w:r>
      <w:r w:rsidR="00DB7C32" w:rsidRPr="00CF08B4">
        <w:rPr>
          <w:rStyle w:val="Heading4Char"/>
          <w:i w:val="0"/>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bookmarkStart w:id="0" w:name="_GoBack"/>
      <w:bookmarkEnd w:id="0"/>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92CF1">
      <w:headerReference w:type="default" r:id="rId6"/>
      <w:footerReference w:type="default" r:id="rId7"/>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6F83BD96" w:rsidR="006D7E4E" w:rsidRDefault="006D7E4E" w:rsidP="006D7E4E">
    <w:pPr>
      <w:spacing w:line="3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BAE6" w14:textId="02A81490" w:rsidR="00592CF1" w:rsidRPr="00592CF1" w:rsidRDefault="00592CF1" w:rsidP="00592CF1">
    <w:pPr>
      <w:pStyle w:val="Header"/>
      <w:rPr>
        <w:bCs/>
        <w:sz w:val="22"/>
        <w:szCs w:val="22"/>
      </w:rPr>
    </w:pPr>
    <w:r w:rsidRPr="00592CF1">
      <w:rPr>
        <w:bCs/>
        <w:sz w:val="20"/>
        <w:szCs w:val="20"/>
      </w:rPr>
      <w:t xml:space="preserve">RFP Title: </w:t>
    </w:r>
    <w:r w:rsidR="00B244E7">
      <w:rPr>
        <w:bCs/>
        <w:sz w:val="20"/>
        <w:szCs w:val="20"/>
      </w:rPr>
      <w:t>Study of Pretrial Pilot Programs</w:t>
    </w:r>
  </w:p>
  <w:p w14:paraId="6CD89B73" w14:textId="193CC564" w:rsidR="003826AA" w:rsidRPr="00592CF1" w:rsidRDefault="00592CF1" w:rsidP="00592CF1">
    <w:pPr>
      <w:pStyle w:val="Header"/>
      <w:rPr>
        <w:bCs/>
        <w:sz w:val="22"/>
        <w:szCs w:val="22"/>
      </w:rPr>
    </w:pPr>
    <w:r w:rsidRPr="00592CF1">
      <w:rPr>
        <w:bCs/>
        <w:sz w:val="20"/>
        <w:szCs w:val="20"/>
      </w:rPr>
      <w:t xml:space="preserve">RFP Number: </w:t>
    </w:r>
    <w:r w:rsidRPr="00592CF1">
      <w:rPr>
        <w:bCs/>
        <w:sz w:val="22"/>
        <w:szCs w:val="22"/>
      </w:rPr>
      <w:t>C</w:t>
    </w:r>
    <w:r w:rsidR="00B244E7">
      <w:rPr>
        <w:bCs/>
        <w:sz w:val="22"/>
        <w:szCs w:val="22"/>
      </w:rPr>
      <w:t>JS</w:t>
    </w:r>
    <w:r w:rsidRPr="00592CF1">
      <w:rPr>
        <w:bCs/>
        <w:sz w:val="22"/>
        <w:szCs w:val="22"/>
      </w:rPr>
      <w:t>-20</w:t>
    </w:r>
    <w:r w:rsidR="00B244E7">
      <w:rPr>
        <w:bCs/>
        <w:sz w:val="22"/>
        <w:szCs w:val="22"/>
      </w:rPr>
      <w:t>20</w:t>
    </w:r>
    <w:r w:rsidRPr="00592CF1">
      <w:rPr>
        <w:bCs/>
        <w:sz w:val="22"/>
        <w:szCs w:val="22"/>
      </w:rPr>
      <w:t>-0</w:t>
    </w:r>
    <w:r w:rsidR="00B244E7">
      <w:rPr>
        <w:bCs/>
        <w:sz w:val="22"/>
        <w:szCs w:val="22"/>
      </w:rPr>
      <w:t>1</w:t>
    </w:r>
    <w:r w:rsidRPr="00592CF1">
      <w:rPr>
        <w:bCs/>
        <w:sz w:val="22"/>
        <w:szCs w:val="22"/>
      </w:rPr>
      <w:t>-LV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150B21"/>
    <w:rsid w:val="0020462F"/>
    <w:rsid w:val="00275461"/>
    <w:rsid w:val="002D5CE4"/>
    <w:rsid w:val="002F3C3B"/>
    <w:rsid w:val="002F6956"/>
    <w:rsid w:val="003826AA"/>
    <w:rsid w:val="004250DB"/>
    <w:rsid w:val="00476098"/>
    <w:rsid w:val="004868E2"/>
    <w:rsid w:val="004D09A8"/>
    <w:rsid w:val="004F4F28"/>
    <w:rsid w:val="005162D0"/>
    <w:rsid w:val="00592CF1"/>
    <w:rsid w:val="00655035"/>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244E7"/>
    <w:rsid w:val="00B87A8C"/>
    <w:rsid w:val="00BE350C"/>
    <w:rsid w:val="00C25DD0"/>
    <w:rsid w:val="00C964C3"/>
    <w:rsid w:val="00CC3BC3"/>
    <w:rsid w:val="00CF08B4"/>
    <w:rsid w:val="00D509BC"/>
    <w:rsid w:val="00DB7C32"/>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1BFCB"/>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Default">
    <w:name w:val="Default"/>
    <w:rsid w:val="00592CF1"/>
    <w:pPr>
      <w:autoSpaceDE w:val="0"/>
      <w:autoSpaceDN w:val="0"/>
      <w:adjustRightInd w:val="0"/>
      <w:spacing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Verarde, Lisa</cp:lastModifiedBy>
  <cp:revision>8</cp:revision>
  <dcterms:created xsi:type="dcterms:W3CDTF">2019-04-04T19:09:00Z</dcterms:created>
  <dcterms:modified xsi:type="dcterms:W3CDTF">2020-01-23T17:21:00Z</dcterms:modified>
</cp:coreProperties>
</file>