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bookmarkStart w:id="0" w:name="_GoBack"/>
      <w:bookmarkEnd w:id="0"/>
      <w:r>
        <w:rPr>
          <w:rFonts w:cstheme="minorHAnsi"/>
          <w:bCs/>
          <w:lang w:bidi="ar-SA"/>
        </w:rPr>
        <w:t>.</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F6292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3775" w14:textId="77777777" w:rsidR="00F6292D" w:rsidRDefault="00F6292D" w:rsidP="00F6292D">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Study of Pretrial Pilot Programs</w:t>
    </w:r>
  </w:p>
  <w:p w14:paraId="4D4C5BD9" w14:textId="77777777" w:rsidR="00F6292D" w:rsidRPr="009000D1" w:rsidRDefault="00F6292D" w:rsidP="00F6292D">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5A306B">
      <w:rPr>
        <w:color w:val="000000"/>
        <w:sz w:val="22"/>
      </w:rPr>
      <w:t>RFP</w:t>
    </w:r>
    <w:r>
      <w:rPr>
        <w:color w:val="000000"/>
        <w:sz w:val="22"/>
        <w:szCs w:val="22"/>
      </w:rPr>
      <w:t>-CJS-2020-01-LV</w:t>
    </w:r>
  </w:p>
  <w:p w14:paraId="65DAB58F" w14:textId="0C0B4F43" w:rsidR="007705DF" w:rsidRPr="00DE2992" w:rsidRDefault="007705DF" w:rsidP="00DE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5627E-B8F8-48F6-993E-567A3BCE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3</cp:revision>
  <cp:lastPrinted>2018-04-25T17:49:00Z</cp:lastPrinted>
  <dcterms:created xsi:type="dcterms:W3CDTF">2020-02-21T17:26:00Z</dcterms:created>
  <dcterms:modified xsi:type="dcterms:W3CDTF">2020-02-21T17:27:00Z</dcterms:modified>
</cp:coreProperties>
</file>