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36C" w:rsidRDefault="0050136C" w:rsidP="00540B97">
      <w:pPr>
        <w:pStyle w:val="Heading3"/>
      </w:pPr>
    </w:p>
    <w:p w:rsidR="0050136C" w:rsidRPr="008954B1" w:rsidRDefault="0050136C" w:rsidP="0050136C">
      <w:pPr>
        <w:jc w:val="center"/>
        <w:rPr>
          <w:b/>
          <w:color w:val="000000"/>
        </w:rPr>
      </w:pPr>
      <w:r w:rsidRPr="008954B1">
        <w:rPr>
          <w:b/>
          <w:color w:val="000000"/>
        </w:rPr>
        <w:t xml:space="preserve">ATTACHMENT </w:t>
      </w:r>
      <w:r w:rsidR="00856564">
        <w:rPr>
          <w:b/>
          <w:color w:val="000000"/>
        </w:rPr>
        <w:t>4</w:t>
      </w:r>
    </w:p>
    <w:p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rsidR="0050136C" w:rsidRDefault="0050136C" w:rsidP="0050136C">
      <w:pPr>
        <w:jc w:val="center"/>
        <w:rPr>
          <w:b/>
          <w:i/>
          <w:color w:val="000000"/>
        </w:rPr>
      </w:pPr>
    </w:p>
    <w:p w:rsidR="0050136C" w:rsidRDefault="0050136C" w:rsidP="0050136C">
      <w:pPr>
        <w:jc w:val="center"/>
        <w:rPr>
          <w:b/>
          <w:i/>
          <w:color w:val="000000"/>
        </w:rPr>
      </w:pPr>
    </w:p>
    <w:p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95095E">
        <w:t>Judicial Council of California (“Judicial Council”)</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rsidR="003834C8" w:rsidRDefault="003834C8" w:rsidP="003834C8">
      <w:pPr>
        <w:pStyle w:val="BodyText"/>
        <w:tabs>
          <w:tab w:val="clear" w:pos="360"/>
        </w:tabs>
        <w:spacing w:before="120" w:after="120"/>
        <w:ind w:left="720"/>
        <w:jc w:val="both"/>
        <w:rPr>
          <w:b/>
          <w:bCs/>
          <w:color w:val="000000"/>
        </w:rPr>
      </w:pPr>
    </w:p>
    <w:p w:rsidR="0050136C" w:rsidRDefault="0050136C" w:rsidP="003D1C75">
      <w:pPr>
        <w:pStyle w:val="BodyText"/>
        <w:tabs>
          <w:tab w:val="clear" w:pos="360"/>
        </w:tabs>
        <w:spacing w:before="120" w:after="120"/>
        <w:ind w:left="720"/>
        <w:rPr>
          <w:bCs/>
          <w:color w:val="000000"/>
        </w:rPr>
      </w:pPr>
      <w:proofErr w:type="gramStart"/>
      <w:r w:rsidRPr="001C4401">
        <w:rPr>
          <w:b/>
          <w:bCs/>
          <w:color w:val="000000"/>
        </w:rPr>
        <w:t>Conflict of Interest.</w:t>
      </w:r>
      <w:proofErr w:type="gramEnd"/>
      <w:r w:rsidRPr="001C4401">
        <w:rPr>
          <w:b/>
          <w:bCs/>
          <w:color w:val="000000"/>
        </w:rPr>
        <w:t xml:space="preserve">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 xml:space="preserve">sections 10365.5, 10410 or 10411; Government Code sections 1090 et seq. or </w:t>
      </w:r>
      <w:proofErr w:type="gramStart"/>
      <w:r w:rsidRPr="001C4401">
        <w:rPr>
          <w:bCs/>
          <w:color w:val="000000"/>
        </w:rPr>
        <w:t>87100 et seq.;</w:t>
      </w:r>
      <w:proofErr w:type="gramEnd"/>
      <w:r w:rsidRPr="001C4401">
        <w:rPr>
          <w:bCs/>
          <w:color w:val="000000"/>
        </w:rPr>
        <w:t xml:space="preserve">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rsidR="003D1C75" w:rsidRPr="003D1C75" w:rsidRDefault="003D1C75" w:rsidP="003D1C75">
      <w:pPr>
        <w:pStyle w:val="BodyText"/>
        <w:spacing w:before="120" w:after="120"/>
        <w:ind w:left="720"/>
        <w:rPr>
          <w:bCs/>
          <w:color w:val="000000"/>
        </w:rPr>
      </w:pPr>
      <w:proofErr w:type="gramStart"/>
      <w:r>
        <w:rPr>
          <w:b/>
          <w:bCs/>
          <w:color w:val="000000"/>
        </w:rPr>
        <w:t>Suspension or Debarment</w:t>
      </w:r>
      <w:r w:rsidRPr="003D1C75">
        <w:rPr>
          <w:b/>
          <w:bCs/>
          <w:color w:val="000000"/>
        </w:rPr>
        <w:t>.</w:t>
      </w:r>
      <w:proofErr w:type="gramEnd"/>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50136C" w:rsidRDefault="003D1C75" w:rsidP="00E16D13">
      <w:pPr>
        <w:pStyle w:val="BodyText"/>
        <w:tabs>
          <w:tab w:val="clear" w:pos="360"/>
        </w:tabs>
        <w:spacing w:before="120" w:after="120"/>
        <w:ind w:left="720"/>
        <w:rPr>
          <w:bCs/>
          <w:color w:val="000000"/>
        </w:rPr>
      </w:pPr>
      <w:proofErr w:type="gramStart"/>
      <w:r w:rsidRPr="003D1C75">
        <w:rPr>
          <w:b/>
          <w:bCs/>
          <w:color w:val="000000"/>
        </w:rPr>
        <w:t>Tax Delinquency.</w:t>
      </w:r>
      <w:proofErr w:type="gramEnd"/>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rsidR="003834C8" w:rsidRDefault="003834C8" w:rsidP="0050136C">
      <w:pPr>
        <w:pStyle w:val="BodyText3"/>
        <w:rPr>
          <w:sz w:val="24"/>
          <w:szCs w:val="24"/>
        </w:rPr>
      </w:pPr>
      <w:r w:rsidRPr="00094E5C">
        <w:rPr>
          <w:sz w:val="24"/>
          <w:szCs w:val="24"/>
        </w:rPr>
        <w:sym w:font="Wingdings" w:char="F06F"/>
      </w:r>
      <w:r>
        <w:rPr>
          <w:sz w:val="24"/>
          <w:szCs w:val="24"/>
        </w:rPr>
        <w:tab/>
      </w:r>
      <w:proofErr w:type="gramStart"/>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roofErr w:type="gramEnd"/>
    </w:p>
    <w:p w:rsidR="003834C8" w:rsidRDefault="003834C8" w:rsidP="0050136C">
      <w:pPr>
        <w:pStyle w:val="BodyText3"/>
        <w:rPr>
          <w:sz w:val="24"/>
          <w:szCs w:val="24"/>
        </w:rPr>
      </w:pPr>
    </w:p>
    <w:p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880"/>
      </w:tblGrid>
      <w:tr w:rsidR="003834C8"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rsidR="003834C8" w:rsidRDefault="003834C8" w:rsidP="009C1CE8">
            <w:pPr>
              <w:tabs>
                <w:tab w:val="left" w:pos="3600"/>
              </w:tabs>
              <w:rPr>
                <w:sz w:val="18"/>
              </w:rPr>
            </w:pPr>
            <w:r>
              <w:rPr>
                <w:rFonts w:ascii="Arial" w:hAnsi="Arial"/>
                <w:sz w:val="28"/>
              </w:rPr>
              <w:sym w:font="Wingdings" w:char="F03F"/>
            </w: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rsidR="003834C8" w:rsidRDefault="003834C8" w:rsidP="009C1CE8">
            <w:pPr>
              <w:tabs>
                <w:tab w:val="left" w:pos="3600"/>
              </w:tabs>
              <w:rPr>
                <w:sz w:val="16"/>
              </w:rPr>
            </w:pPr>
          </w:p>
          <w:p w:rsidR="003834C8" w:rsidRDefault="003834C8" w:rsidP="009C1CE8">
            <w:pPr>
              <w:tabs>
                <w:tab w:val="left" w:pos="3600"/>
              </w:tabs>
              <w:rPr>
                <w:sz w:val="16"/>
              </w:rPr>
            </w:pP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rsidR="003834C8" w:rsidRPr="00D720E4" w:rsidRDefault="003834C8" w:rsidP="003834C8">
      <w:pPr>
        <w:autoSpaceDE w:val="0"/>
        <w:autoSpaceDN w:val="0"/>
        <w:ind w:left="720" w:hanging="720"/>
      </w:pPr>
    </w:p>
    <w:p w:rsidR="003834C8" w:rsidRPr="00D720E4" w:rsidRDefault="003834C8" w:rsidP="003834C8">
      <w:pPr>
        <w:autoSpaceDE w:val="0"/>
        <w:autoSpaceDN w:val="0"/>
        <w:ind w:left="720" w:hanging="720"/>
        <w:rPr>
          <w:iCs/>
        </w:rPr>
      </w:pPr>
    </w:p>
    <w:p w:rsidR="003834C8" w:rsidRPr="00094E5C" w:rsidRDefault="003834C8" w:rsidP="003834C8">
      <w:pPr>
        <w:rPr>
          <w:b/>
          <w:u w:val="single"/>
        </w:rPr>
      </w:pPr>
    </w:p>
    <w:p w:rsidR="0050136C" w:rsidRPr="008B7A8C" w:rsidRDefault="0050136C" w:rsidP="0050136C">
      <w:pPr>
        <w:jc w:val="center"/>
        <w:rPr>
          <w:b/>
          <w:i/>
          <w:color w:val="000000"/>
        </w:rPr>
      </w:pPr>
    </w:p>
    <w:p w:rsidR="0050136C" w:rsidRPr="008B7A8C" w:rsidRDefault="0050136C" w:rsidP="0050136C">
      <w:pPr>
        <w:jc w:val="center"/>
        <w:rPr>
          <w:b/>
          <w:i/>
          <w:color w:val="000000"/>
        </w:rPr>
      </w:pPr>
    </w:p>
    <w:p w:rsidR="00E26BF1" w:rsidRDefault="00E26BF1"/>
    <w:sectPr w:rsidR="00E26BF1" w:rsidSect="0050136C">
      <w:headerReference w:type="even" r:id="rId8"/>
      <w:headerReference w:type="default" r:id="rId9"/>
      <w:footerReference w:type="even" r:id="rId10"/>
      <w:footerReference w:type="default" r:id="rId11"/>
      <w:headerReference w:type="first" r:id="rId12"/>
      <w:footerReference w:type="first" r:id="rId13"/>
      <w:pgSz w:w="12240" w:h="15840" w:code="1"/>
      <w:pgMar w:top="1152" w:right="1008" w:bottom="115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F92" w:rsidRDefault="00565F92" w:rsidP="0050136C">
      <w:r>
        <w:separator/>
      </w:r>
    </w:p>
  </w:endnote>
  <w:endnote w:type="continuationSeparator" w:id="0">
    <w:p w:rsidR="00565F92" w:rsidRDefault="00565F92" w:rsidP="005013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992" w:rsidRDefault="004159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386734"/>
      <w:docPartObj>
        <w:docPartGallery w:val="Page Numbers (Bottom of Page)"/>
        <w:docPartUnique/>
      </w:docPartObj>
    </w:sdtPr>
    <w:sdtContent>
      <w:sdt>
        <w:sdtPr>
          <w:id w:val="98381352"/>
          <w:docPartObj>
            <w:docPartGallery w:val="Page Numbers (Top of Page)"/>
            <w:docPartUnique/>
          </w:docPartObj>
        </w:sdtPr>
        <w:sdtContent>
          <w:p w:rsidR="00E16D13" w:rsidRDefault="00E16D13" w:rsidP="00E16D13">
            <w:pPr>
              <w:pStyle w:val="Footer"/>
              <w:jc w:val="right"/>
            </w:pPr>
            <w:r>
              <w:t xml:space="preserve">Page </w:t>
            </w:r>
            <w:r w:rsidR="0005323D">
              <w:rPr>
                <w:b/>
              </w:rPr>
              <w:fldChar w:fldCharType="begin"/>
            </w:r>
            <w:r>
              <w:rPr>
                <w:b/>
              </w:rPr>
              <w:instrText xml:space="preserve"> PAGE </w:instrText>
            </w:r>
            <w:r w:rsidR="0005323D">
              <w:rPr>
                <w:b/>
              </w:rPr>
              <w:fldChar w:fldCharType="separate"/>
            </w:r>
            <w:r w:rsidR="00415992">
              <w:rPr>
                <w:b/>
                <w:noProof/>
              </w:rPr>
              <w:t>1</w:t>
            </w:r>
            <w:r w:rsidR="0005323D">
              <w:rPr>
                <w:b/>
              </w:rPr>
              <w:fldChar w:fldCharType="end"/>
            </w:r>
            <w:r>
              <w:t xml:space="preserve"> of </w:t>
            </w:r>
            <w:r w:rsidR="0005323D">
              <w:rPr>
                <w:b/>
              </w:rPr>
              <w:fldChar w:fldCharType="begin"/>
            </w:r>
            <w:r>
              <w:rPr>
                <w:b/>
              </w:rPr>
              <w:instrText xml:space="preserve"> NUMPAGES  </w:instrText>
            </w:r>
            <w:r w:rsidR="0005323D">
              <w:rPr>
                <w:b/>
              </w:rPr>
              <w:fldChar w:fldCharType="separate"/>
            </w:r>
            <w:r w:rsidR="00415992">
              <w:rPr>
                <w:b/>
                <w:noProof/>
              </w:rPr>
              <w:t>1</w:t>
            </w:r>
            <w:r w:rsidR="0005323D">
              <w:rPr>
                <w:b/>
              </w:rPr>
              <w:fldChar w:fldCharType="end"/>
            </w:r>
          </w:p>
        </w:sdtContent>
      </w:sdt>
    </w:sdtContent>
  </w:sdt>
  <w:p w:rsidR="003D1C75" w:rsidRPr="008C1D3A" w:rsidRDefault="003D1C75" w:rsidP="00291C4D">
    <w:pPr>
      <w:pStyle w:val="Footer"/>
      <w:rPr>
        <w:rFonts w:ascii="Times New Roman" w:hAnsi="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992" w:rsidRDefault="004159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F92" w:rsidRDefault="00565F92" w:rsidP="0050136C">
      <w:r>
        <w:separator/>
      </w:r>
    </w:p>
  </w:footnote>
  <w:footnote w:type="continuationSeparator" w:id="0">
    <w:p w:rsidR="00565F92" w:rsidRDefault="00565F92" w:rsidP="005013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992" w:rsidRDefault="004159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992" w:rsidRPr="005A3191" w:rsidRDefault="00415992" w:rsidP="00415992">
    <w:pPr>
      <w:pStyle w:val="CommentText"/>
      <w:tabs>
        <w:tab w:val="left" w:pos="1242"/>
      </w:tabs>
      <w:ind w:right="252"/>
      <w:jc w:val="both"/>
      <w:rPr>
        <w:b/>
        <w:color w:val="000000"/>
      </w:rPr>
    </w:pPr>
    <w:r w:rsidRPr="005A3191">
      <w:rPr>
        <w:b/>
      </w:rPr>
      <w:t xml:space="preserve">RFP Title:  </w:t>
    </w:r>
    <w:r w:rsidRPr="005A3191">
      <w:rPr>
        <w:b/>
        <w:color w:val="000000"/>
      </w:rPr>
      <w:t xml:space="preserve">  </w:t>
    </w:r>
    <w:r w:rsidRPr="006F2A4E">
      <w:rPr>
        <w:b/>
      </w:rPr>
      <w:t>Online Newsroom Project</w:t>
    </w:r>
  </w:p>
  <w:p w:rsidR="00415992" w:rsidRPr="005A3191" w:rsidRDefault="00415992" w:rsidP="00415992">
    <w:pPr>
      <w:pStyle w:val="CommentText"/>
      <w:tabs>
        <w:tab w:val="left" w:pos="1242"/>
      </w:tabs>
      <w:ind w:right="252"/>
      <w:jc w:val="both"/>
      <w:rPr>
        <w:b/>
        <w:color w:val="000000"/>
      </w:rPr>
    </w:pPr>
    <w:r w:rsidRPr="005A3191">
      <w:rPr>
        <w:b/>
      </w:rPr>
      <w:t>RFP Number:</w:t>
    </w:r>
    <w:r w:rsidRPr="005A3191">
      <w:rPr>
        <w:b/>
        <w:color w:val="000000"/>
      </w:rPr>
      <w:t xml:space="preserve">   </w:t>
    </w:r>
    <w:r w:rsidRPr="005A3191">
      <w:rPr>
        <w:b/>
      </w:rPr>
      <w:t>COM-</w:t>
    </w:r>
    <w:r>
      <w:rPr>
        <w:b/>
      </w:rPr>
      <w:t>LSD-201507</w:t>
    </w:r>
    <w:r w:rsidRPr="005A3191">
      <w:rPr>
        <w:b/>
      </w:rPr>
      <w:t>-JR</w:t>
    </w:r>
  </w:p>
  <w:p w:rsidR="005A5E98" w:rsidRPr="00E16D13" w:rsidRDefault="005A5E98" w:rsidP="00E16D13">
    <w:pPr>
      <w:pStyle w:val="Header"/>
      <w:rPr>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992" w:rsidRDefault="0041599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cumentProtection w:edit="trackedChanges" w:enforcement="1" w:cryptProviderType="rsaFull" w:cryptAlgorithmClass="hash" w:cryptAlgorithmType="typeAny" w:cryptAlgorithmSid="4" w:cryptSpinCount="100000" w:hash="zSCtwvrn/JOuZ9yX5iy3Zs2WT9A=" w:salt="V06TprRGa7hZBW1QLKexRQ=="/>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rsids>
    <w:rsidRoot w:val="0050136C"/>
    <w:rsid w:val="0005323D"/>
    <w:rsid w:val="000C2D13"/>
    <w:rsid w:val="000D5BBE"/>
    <w:rsid w:val="000F0292"/>
    <w:rsid w:val="001379AD"/>
    <w:rsid w:val="0015766C"/>
    <w:rsid w:val="001B0C79"/>
    <w:rsid w:val="0020077F"/>
    <w:rsid w:val="002055EE"/>
    <w:rsid w:val="00222E42"/>
    <w:rsid w:val="0026421C"/>
    <w:rsid w:val="00270AD3"/>
    <w:rsid w:val="00291C4D"/>
    <w:rsid w:val="00293951"/>
    <w:rsid w:val="002B3B60"/>
    <w:rsid w:val="002C02D3"/>
    <w:rsid w:val="002C5248"/>
    <w:rsid w:val="002E07CA"/>
    <w:rsid w:val="002F47B9"/>
    <w:rsid w:val="0030333A"/>
    <w:rsid w:val="003169F0"/>
    <w:rsid w:val="00376712"/>
    <w:rsid w:val="003834C8"/>
    <w:rsid w:val="003A79CD"/>
    <w:rsid w:val="003D1C75"/>
    <w:rsid w:val="003E774D"/>
    <w:rsid w:val="003F05DA"/>
    <w:rsid w:val="00405F43"/>
    <w:rsid w:val="00415992"/>
    <w:rsid w:val="00423CA9"/>
    <w:rsid w:val="0050136C"/>
    <w:rsid w:val="005023CB"/>
    <w:rsid w:val="00524800"/>
    <w:rsid w:val="00533F57"/>
    <w:rsid w:val="00540B97"/>
    <w:rsid w:val="00565F92"/>
    <w:rsid w:val="005745DF"/>
    <w:rsid w:val="0059711E"/>
    <w:rsid w:val="005A5E98"/>
    <w:rsid w:val="005B0222"/>
    <w:rsid w:val="00610D5C"/>
    <w:rsid w:val="00613BFA"/>
    <w:rsid w:val="00637F06"/>
    <w:rsid w:val="0065439A"/>
    <w:rsid w:val="00656CC3"/>
    <w:rsid w:val="00665569"/>
    <w:rsid w:val="006769CF"/>
    <w:rsid w:val="006872D6"/>
    <w:rsid w:val="006C1278"/>
    <w:rsid w:val="006E2B97"/>
    <w:rsid w:val="006E4208"/>
    <w:rsid w:val="006F782E"/>
    <w:rsid w:val="007341CF"/>
    <w:rsid w:val="00797B02"/>
    <w:rsid w:val="007E22EF"/>
    <w:rsid w:val="00800CE9"/>
    <w:rsid w:val="008018C5"/>
    <w:rsid w:val="00816758"/>
    <w:rsid w:val="00835682"/>
    <w:rsid w:val="00856564"/>
    <w:rsid w:val="0086092E"/>
    <w:rsid w:val="00893DA4"/>
    <w:rsid w:val="008A5F32"/>
    <w:rsid w:val="008C1D3A"/>
    <w:rsid w:val="008D63B8"/>
    <w:rsid w:val="008D643C"/>
    <w:rsid w:val="008F684E"/>
    <w:rsid w:val="009306FF"/>
    <w:rsid w:val="0095095E"/>
    <w:rsid w:val="009A7A80"/>
    <w:rsid w:val="009C0350"/>
    <w:rsid w:val="009C1CE8"/>
    <w:rsid w:val="009C61DB"/>
    <w:rsid w:val="009F3E33"/>
    <w:rsid w:val="00A17FF5"/>
    <w:rsid w:val="00AA215D"/>
    <w:rsid w:val="00AD4560"/>
    <w:rsid w:val="00AF1DBF"/>
    <w:rsid w:val="00B614E6"/>
    <w:rsid w:val="00BD7FCB"/>
    <w:rsid w:val="00C64BC5"/>
    <w:rsid w:val="00C95527"/>
    <w:rsid w:val="00CF50B0"/>
    <w:rsid w:val="00D03078"/>
    <w:rsid w:val="00D20F8A"/>
    <w:rsid w:val="00D50BC9"/>
    <w:rsid w:val="00DD7A13"/>
    <w:rsid w:val="00DF6084"/>
    <w:rsid w:val="00E16D13"/>
    <w:rsid w:val="00E26BF1"/>
    <w:rsid w:val="00E371BD"/>
    <w:rsid w:val="00E83016"/>
    <w:rsid w:val="00E871D0"/>
    <w:rsid w:val="00E9664E"/>
    <w:rsid w:val="00EB24D5"/>
    <w:rsid w:val="00EF6446"/>
    <w:rsid w:val="00F21FEB"/>
    <w:rsid w:val="00FC4741"/>
    <w:rsid w:val="00FF058C"/>
    <w:rsid w:val="00FF31AC"/>
    <w:rsid w:val="00FF60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b/>
      <w:bCs/>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164B8-A1C1-4555-AE31-2DC29C59CE64}">
  <ds:schemaRefs>
    <ds:schemaRef ds:uri="http://schemas.openxmlformats.org/officeDocument/2006/bibliography"/>
  </ds:schemaRefs>
</ds:datastoreItem>
</file>

<file path=customXml/itemProps2.xml><?xml version="1.0" encoding="utf-8"?>
<ds:datastoreItem xmlns:ds="http://schemas.openxmlformats.org/officeDocument/2006/customXml" ds:itemID="{E2FA3D60-DC2C-42EA-B4F2-4B071445A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Joseph Rodrigues</cp:lastModifiedBy>
  <cp:revision>3</cp:revision>
  <cp:lastPrinted>2015-04-22T16:14:00Z</cp:lastPrinted>
  <dcterms:created xsi:type="dcterms:W3CDTF">2015-07-20T15:43:00Z</dcterms:created>
  <dcterms:modified xsi:type="dcterms:W3CDTF">2015-07-20T18:00:00Z</dcterms:modified>
</cp:coreProperties>
</file>