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D978EB">
        <w:rPr>
          <w:rFonts w:ascii="Times New Roman" w:hAnsi="Times New Roman" w:cs="Times New Roman"/>
          <w:sz w:val="24"/>
          <w:szCs w:val="24"/>
        </w:rPr>
        <w:t>JUDICIAL COUNCIL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637D70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9438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197" w:rsidRDefault="001C61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5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5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5B69" w:rsidRPr="001C6197" w:rsidRDefault="003B5B69" w:rsidP="001C6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DD" w:rsidRPr="00D978EB" w:rsidRDefault="00FA17DD" w:rsidP="00D978EB">
    <w:pPr>
      <w:pStyle w:val="Header"/>
      <w:rPr>
        <w:rFonts w:ascii="Times New Roman" w:hAnsi="Times New Roman" w:cs="Times New Roman"/>
        <w:sz w:val="24"/>
        <w:szCs w:val="24"/>
      </w:rPr>
    </w:pPr>
    <w:r w:rsidRPr="00D978EB">
      <w:rPr>
        <w:rFonts w:ascii="Times New Roman" w:hAnsi="Times New Roman" w:cs="Times New Roman"/>
        <w:sz w:val="24"/>
        <w:szCs w:val="24"/>
      </w:rPr>
      <w:t>RFP Title:   Court Interpreter Exam Administration and Development</w:t>
    </w:r>
  </w:p>
  <w:p w:rsidR="00A34BE8" w:rsidRPr="00D978EB" w:rsidRDefault="00FA17DD" w:rsidP="00D978EB">
    <w:pPr>
      <w:pStyle w:val="Header"/>
      <w:rPr>
        <w:rFonts w:ascii="Times New Roman" w:hAnsi="Times New Roman" w:cs="Times New Roman"/>
        <w:sz w:val="24"/>
        <w:szCs w:val="24"/>
      </w:rPr>
    </w:pPr>
    <w:r w:rsidRPr="00D978EB">
      <w:rPr>
        <w:rFonts w:ascii="Times New Roman" w:hAnsi="Times New Roman" w:cs="Times New Roman"/>
        <w:sz w:val="24"/>
        <w:szCs w:val="24"/>
      </w:rPr>
      <w:t xml:space="preserve">RFP </w:t>
    </w:r>
    <w:r w:rsidR="00703A1D">
      <w:rPr>
        <w:rFonts w:ascii="Times New Roman" w:hAnsi="Times New Roman" w:cs="Times New Roman"/>
        <w:sz w:val="24"/>
        <w:szCs w:val="24"/>
      </w:rPr>
      <w:t>Number:   COS-2017</w:t>
    </w:r>
    <w:r w:rsidRPr="00D978EB">
      <w:rPr>
        <w:rFonts w:ascii="Times New Roman" w:hAnsi="Times New Roman" w:cs="Times New Roman"/>
        <w:sz w:val="24"/>
        <w:szCs w:val="24"/>
      </w:rPr>
      <w:t>-03-</w:t>
    </w:r>
    <w:r w:rsidR="00242525">
      <w:rPr>
        <w:rFonts w:ascii="Times New Roman" w:hAnsi="Times New Roman" w:cs="Times New Roman"/>
        <w:sz w:val="24"/>
        <w:szCs w:val="24"/>
      </w:rPr>
      <w:t>L</w:t>
    </w:r>
    <w:r w:rsidRPr="00D978EB">
      <w:rPr>
        <w:rFonts w:ascii="Times New Roman" w:hAnsi="Times New Roman" w:cs="Times New Roman"/>
        <w:sz w:val="24"/>
        <w:szCs w:val="24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0D5D72"/>
    <w:rsid w:val="00106D69"/>
    <w:rsid w:val="00130893"/>
    <w:rsid w:val="00166621"/>
    <w:rsid w:val="00171985"/>
    <w:rsid w:val="00172754"/>
    <w:rsid w:val="001C6197"/>
    <w:rsid w:val="001F0070"/>
    <w:rsid w:val="00242525"/>
    <w:rsid w:val="0025325A"/>
    <w:rsid w:val="003206BE"/>
    <w:rsid w:val="003B5B69"/>
    <w:rsid w:val="003C1CD2"/>
    <w:rsid w:val="003D25AE"/>
    <w:rsid w:val="00425B35"/>
    <w:rsid w:val="004D3C87"/>
    <w:rsid w:val="004E17DF"/>
    <w:rsid w:val="005C2DBA"/>
    <w:rsid w:val="005D6DC5"/>
    <w:rsid w:val="00637D70"/>
    <w:rsid w:val="00703A1D"/>
    <w:rsid w:val="007A0C3E"/>
    <w:rsid w:val="007D3EEB"/>
    <w:rsid w:val="007E633D"/>
    <w:rsid w:val="008D26E3"/>
    <w:rsid w:val="00956199"/>
    <w:rsid w:val="00982815"/>
    <w:rsid w:val="00983D08"/>
    <w:rsid w:val="00983E18"/>
    <w:rsid w:val="00A34BE8"/>
    <w:rsid w:val="00AE47AF"/>
    <w:rsid w:val="00B914C4"/>
    <w:rsid w:val="00B93036"/>
    <w:rsid w:val="00BE6A0A"/>
    <w:rsid w:val="00BE6E11"/>
    <w:rsid w:val="00BF2E9B"/>
    <w:rsid w:val="00CD0EA1"/>
    <w:rsid w:val="00D17F2D"/>
    <w:rsid w:val="00D6526C"/>
    <w:rsid w:val="00D720E4"/>
    <w:rsid w:val="00D978EB"/>
    <w:rsid w:val="00DF6CCE"/>
    <w:rsid w:val="00E85E86"/>
    <w:rsid w:val="00EB0FFE"/>
    <w:rsid w:val="00EB6CE5"/>
    <w:rsid w:val="00F44202"/>
    <w:rsid w:val="00F46640"/>
    <w:rsid w:val="00FA17DD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5AA571"/>
  <w15:docId w15:val="{AE3BAAE2-075D-4240-A85C-46F507A8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cp:lastPrinted>2017-04-13T21:53:00Z</cp:lastPrinted>
  <dcterms:created xsi:type="dcterms:W3CDTF">2017-04-13T21:53:00Z</dcterms:created>
  <dcterms:modified xsi:type="dcterms:W3CDTF">2017-04-13T21:53:00Z</dcterms:modified>
</cp:coreProperties>
</file>