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bookmarkStart w:id="0" w:name="_GoBack"/>
      <w:bookmarkEnd w:id="0"/>
    </w:p>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554910">
      <w:pPr>
        <w:spacing w:line="300" w:lineRule="atLeast"/>
        <w:jc w:val="both"/>
        <w:rPr>
          <w:rFonts w:cs="Arial"/>
          <w:b/>
          <w:bCs/>
          <w:u w:val="single"/>
        </w:rPr>
      </w:pPr>
    </w:p>
    <w:p w14:paraId="7199CD8D" w14:textId="6D97EBF9" w:rsidR="0088570C" w:rsidRDefault="0088570C" w:rsidP="00554910">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 xml:space="preserve">g a bid or proposal to the </w:t>
      </w:r>
      <w:r w:rsidR="00EB0392">
        <w:rPr>
          <w:rFonts w:cs="Arial"/>
        </w:rPr>
        <w:t>JUDICIAL COUNCIL</w:t>
      </w:r>
      <w:r w:rsidRPr="00476098">
        <w:rPr>
          <w:rFonts w:cs="Arial"/>
        </w:rPr>
        <w:t xml:space="preserve"> for a solicitation of goods or services of $100,000 or more, or (ii) entering into o</w:t>
      </w:r>
      <w:r w:rsidR="0076200E">
        <w:rPr>
          <w:rFonts w:cs="Arial"/>
        </w:rPr>
        <w:t xml:space="preserve">r renewing a contract with the </w:t>
      </w:r>
      <w:r w:rsidR="00EB0392">
        <w:rPr>
          <w:rFonts w:cs="Arial"/>
        </w:rPr>
        <w:t>JUDICIAL COUNCIL</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554910">
      <w:pPr>
        <w:widowControl w:val="0"/>
        <w:spacing w:after="120" w:line="300" w:lineRule="atLeast"/>
        <w:jc w:val="both"/>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554910">
      <w:pPr>
        <w:tabs>
          <w:tab w:val="left" w:pos="720"/>
        </w:tabs>
        <w:spacing w:after="120" w:line="300" w:lineRule="atLeast"/>
        <w:ind w:left="1440" w:hanging="1440"/>
        <w:jc w:val="both"/>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554910">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554910">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554910">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90C9" w14:textId="77777777" w:rsidR="00EB0392" w:rsidRPr="00EB0392" w:rsidRDefault="00EB0392" w:rsidP="00EB0392">
    <w:pPr>
      <w:pStyle w:val="Header"/>
      <w:rPr>
        <w:rFonts w:asciiTheme="minorHAnsi" w:hAnsiTheme="minorHAnsi" w:cstheme="minorHAnsi"/>
      </w:rPr>
    </w:pPr>
    <w:r w:rsidRPr="00EB0392">
      <w:rPr>
        <w:rFonts w:asciiTheme="minorHAnsi" w:hAnsiTheme="minorHAnsi" w:cstheme="minorHAnsi"/>
      </w:rPr>
      <w:t>RFP Title:   Court Interpreter Exam Administration and Development</w:t>
    </w:r>
  </w:p>
  <w:p w14:paraId="01FADE85" w14:textId="5318FD77" w:rsidR="00EB0392" w:rsidRPr="00EB0392" w:rsidRDefault="00B12F47" w:rsidP="00EB0392">
    <w:pPr>
      <w:pStyle w:val="Header"/>
      <w:rPr>
        <w:rFonts w:asciiTheme="minorHAnsi" w:hAnsiTheme="minorHAnsi" w:cstheme="minorHAnsi"/>
      </w:rPr>
    </w:pPr>
    <w:r>
      <w:rPr>
        <w:rFonts w:asciiTheme="minorHAnsi" w:hAnsiTheme="minorHAnsi" w:cstheme="minorHAnsi"/>
      </w:rPr>
      <w:t>RFP Number:   COS-2017</w:t>
    </w:r>
    <w:r w:rsidR="00EB0392" w:rsidRPr="00EB0392">
      <w:rPr>
        <w:rFonts w:asciiTheme="minorHAnsi" w:hAnsiTheme="minorHAnsi" w:cstheme="minorHAnsi"/>
      </w:rPr>
      <w:t>-03-</w:t>
    </w:r>
    <w:r w:rsidR="00B94621">
      <w:rPr>
        <w:rFonts w:asciiTheme="minorHAnsi" w:hAnsiTheme="minorHAnsi" w:cstheme="minorHAnsi"/>
      </w:rPr>
      <w:t>L</w:t>
    </w:r>
    <w:r w:rsidR="00EB0392" w:rsidRPr="00EB0392">
      <w:rPr>
        <w:rFonts w:asciiTheme="minorHAnsi" w:hAnsiTheme="minorHAnsi" w:cstheme="minorHAnsi"/>
      </w:rPr>
      <w:t>B</w:t>
    </w:r>
  </w:p>
  <w:p w14:paraId="7A2619A6" w14:textId="77777777" w:rsidR="00EB0392" w:rsidRDefault="00EB0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162D0"/>
    <w:rsid w:val="00554910"/>
    <w:rsid w:val="006D7E4E"/>
    <w:rsid w:val="00713971"/>
    <w:rsid w:val="0076200E"/>
    <w:rsid w:val="007662AB"/>
    <w:rsid w:val="008175CD"/>
    <w:rsid w:val="00866825"/>
    <w:rsid w:val="0088570C"/>
    <w:rsid w:val="00891C6E"/>
    <w:rsid w:val="00910F56"/>
    <w:rsid w:val="00930424"/>
    <w:rsid w:val="00A90B88"/>
    <w:rsid w:val="00B12F47"/>
    <w:rsid w:val="00B87A8C"/>
    <w:rsid w:val="00B94621"/>
    <w:rsid w:val="00BE350C"/>
    <w:rsid w:val="00C964C3"/>
    <w:rsid w:val="00CC3BC3"/>
    <w:rsid w:val="00D509BC"/>
    <w:rsid w:val="00E007D7"/>
    <w:rsid w:val="00E423D0"/>
    <w:rsid w:val="00EB0392"/>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A1B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cp:lastPrinted>2017-04-13T22:01:00Z</cp:lastPrinted>
  <dcterms:created xsi:type="dcterms:W3CDTF">2017-04-13T22:01:00Z</dcterms:created>
  <dcterms:modified xsi:type="dcterms:W3CDTF">2017-04-13T22:01:00Z</dcterms:modified>
</cp:coreProperties>
</file>