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3D" w:rsidRDefault="006B4F3D" w:rsidP="00504C00">
      <w:r>
        <w:separator/>
      </w:r>
    </w:p>
  </w:endnote>
  <w:endnote w:type="continuationSeparator" w:id="0">
    <w:p w:rsidR="006B4F3D" w:rsidRDefault="006B4F3D" w:rsidP="0050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B5" w:rsidRDefault="00626D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00" w:rsidRDefault="00DE7421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504C00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26DB5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8F3432">
          <w:rPr>
            <w:sz w:val="20"/>
            <w:szCs w:val="20"/>
          </w:rPr>
          <w:t>1/3/14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B5" w:rsidRDefault="00626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3D" w:rsidRDefault="006B4F3D" w:rsidP="00504C00">
      <w:r>
        <w:separator/>
      </w:r>
    </w:p>
  </w:footnote>
  <w:footnote w:type="continuationSeparator" w:id="0">
    <w:p w:rsidR="006B4F3D" w:rsidRDefault="006B4F3D" w:rsidP="0050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B5" w:rsidRDefault="00626D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B5" w:rsidRPr="002238D0" w:rsidRDefault="00626DB5" w:rsidP="00626DB5">
    <w:pPr>
      <w:pStyle w:val="CommentText"/>
      <w:tabs>
        <w:tab w:val="left" w:pos="1242"/>
      </w:tabs>
      <w:ind w:right="252"/>
      <w:jc w:val="both"/>
      <w:rPr>
        <w:b/>
        <w:color w:val="000000"/>
        <w:sz w:val="16"/>
        <w:szCs w:val="16"/>
      </w:rPr>
    </w:pPr>
    <w:r w:rsidRPr="002238D0">
      <w:rPr>
        <w:b/>
        <w:sz w:val="16"/>
        <w:szCs w:val="16"/>
      </w:rPr>
      <w:t xml:space="preserve">RFP Title:  </w:t>
    </w:r>
    <w:r w:rsidRPr="002238D0">
      <w:rPr>
        <w:b/>
        <w:color w:val="000000"/>
        <w:sz w:val="16"/>
        <w:szCs w:val="16"/>
      </w:rPr>
      <w:t xml:space="preserve">  </w:t>
    </w:r>
    <w:r>
      <w:rPr>
        <w:rFonts w:ascii="Arial" w:hAnsi="Arial" w:cs="Arial"/>
        <w:b/>
        <w:caps/>
        <w:color w:val="000000" w:themeColor="text1"/>
        <w:sz w:val="16"/>
        <w:szCs w:val="16"/>
      </w:rPr>
      <w:t>language access in the california courts</w:t>
    </w:r>
  </w:p>
  <w:p w:rsidR="00626DB5" w:rsidRPr="00AA5139" w:rsidRDefault="00626DB5" w:rsidP="00626DB5">
    <w:pPr>
      <w:pStyle w:val="CommentText"/>
      <w:tabs>
        <w:tab w:val="left" w:pos="1242"/>
      </w:tabs>
      <w:ind w:right="252"/>
      <w:jc w:val="both"/>
      <w:rPr>
        <w:rFonts w:ascii="Arial" w:hAnsi="Arial" w:cs="Arial"/>
        <w:b/>
        <w:caps/>
        <w:color w:val="000000" w:themeColor="text1"/>
        <w:sz w:val="16"/>
        <w:szCs w:val="16"/>
      </w:rPr>
    </w:pPr>
    <w:r w:rsidRPr="002238D0">
      <w:rPr>
        <w:b/>
        <w:sz w:val="16"/>
        <w:szCs w:val="16"/>
      </w:rPr>
      <w:t>RFP Number:</w:t>
    </w:r>
    <w:r w:rsidRPr="002238D0">
      <w:rPr>
        <w:b/>
        <w:color w:val="000000"/>
        <w:sz w:val="16"/>
        <w:szCs w:val="16"/>
      </w:rPr>
      <w:t xml:space="preserve">   </w:t>
    </w:r>
    <w:r w:rsidRPr="00AA5139">
      <w:rPr>
        <w:rFonts w:ascii="Arial" w:hAnsi="Arial" w:cs="Arial"/>
        <w:b/>
        <w:caps/>
        <w:color w:val="000000" w:themeColor="text1"/>
        <w:sz w:val="16"/>
        <w:szCs w:val="16"/>
      </w:rPr>
      <w:t>COS-ODP-201504-JR</w:t>
    </w:r>
  </w:p>
  <w:p w:rsidR="00626DB5" w:rsidRDefault="00626D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B5" w:rsidRDefault="00626D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12322"/>
    <w:rsid w:val="00040387"/>
    <w:rsid w:val="000433E8"/>
    <w:rsid w:val="00080391"/>
    <w:rsid w:val="00107C46"/>
    <w:rsid w:val="00136674"/>
    <w:rsid w:val="00156822"/>
    <w:rsid w:val="001748E1"/>
    <w:rsid w:val="00204B2E"/>
    <w:rsid w:val="00210950"/>
    <w:rsid w:val="002601F3"/>
    <w:rsid w:val="002900A4"/>
    <w:rsid w:val="002C599F"/>
    <w:rsid w:val="002C5C11"/>
    <w:rsid w:val="002E402F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F155A"/>
    <w:rsid w:val="00504C00"/>
    <w:rsid w:val="005A4574"/>
    <w:rsid w:val="005B3E6D"/>
    <w:rsid w:val="005D772D"/>
    <w:rsid w:val="005E2699"/>
    <w:rsid w:val="00626DB5"/>
    <w:rsid w:val="00641BBF"/>
    <w:rsid w:val="0069527B"/>
    <w:rsid w:val="00695620"/>
    <w:rsid w:val="006A3D92"/>
    <w:rsid w:val="006B4F3D"/>
    <w:rsid w:val="006C7C64"/>
    <w:rsid w:val="00726042"/>
    <w:rsid w:val="00736753"/>
    <w:rsid w:val="0079070B"/>
    <w:rsid w:val="00806692"/>
    <w:rsid w:val="00822460"/>
    <w:rsid w:val="0085217E"/>
    <w:rsid w:val="00875832"/>
    <w:rsid w:val="0088206E"/>
    <w:rsid w:val="008F3432"/>
    <w:rsid w:val="00902B42"/>
    <w:rsid w:val="00975A1D"/>
    <w:rsid w:val="009D5E49"/>
    <w:rsid w:val="00A0662D"/>
    <w:rsid w:val="00A14E4F"/>
    <w:rsid w:val="00A3154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D1724"/>
    <w:rsid w:val="00DE7421"/>
    <w:rsid w:val="00E05268"/>
    <w:rsid w:val="00E34099"/>
    <w:rsid w:val="00E90787"/>
    <w:rsid w:val="00F221AD"/>
    <w:rsid w:val="00FC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5DD4-F8BF-44FB-890E-4EDAD9A2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Joseph Rodrigues</cp:lastModifiedBy>
  <cp:revision>3</cp:revision>
  <dcterms:created xsi:type="dcterms:W3CDTF">2015-05-15T22:19:00Z</dcterms:created>
  <dcterms:modified xsi:type="dcterms:W3CDTF">2015-05-15T22:19:00Z</dcterms:modified>
</cp:coreProperties>
</file>