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  <w:bookmarkStart w:id="0" w:name="_GoBack"/>
      <w:bookmarkEnd w:id="0"/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873215" w:rsidRPr="00847957">
          <w:rPr>
            <w:rStyle w:val="Hyperlink"/>
          </w:rPr>
          <w:t>solicitations@jud.ca.gov</w:t>
        </w:r>
      </w:hyperlink>
      <w:r w:rsidR="00873215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84C1D">
        <w:rPr>
          <w:color w:val="000000" w:themeColor="text1"/>
        </w:rPr>
        <w:t xml:space="preserve">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="00722D9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="00722D9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="00D84C1D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</w:t>
      </w:r>
      <w:r w:rsidR="00D84C1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="009D3634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Proposer. </w:t>
      </w:r>
      <w:r w:rsidR="009D3634">
        <w:rPr>
          <w:color w:val="000000" w:themeColor="text1"/>
        </w:rPr>
        <w:t xml:space="preserve"> </w:t>
      </w:r>
      <w:r>
        <w:rPr>
          <w:color w:val="000000" w:themeColor="text1"/>
        </w:rPr>
        <w:t>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="009D3634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</w:t>
      </w:r>
      <w:r w:rsidR="00682E12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</w:t>
      </w:r>
      <w:r w:rsidR="00682E12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RDefault="00307672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</w:t>
      </w:r>
      <w:r w:rsidR="00682E12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682E12">
        <w:rPr>
          <w:color w:val="000000" w:themeColor="text1"/>
        </w:rPr>
        <w:t xml:space="preserve">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682E12">
        <w:rPr>
          <w:color w:val="000000" w:themeColor="text1"/>
        </w:rPr>
        <w:t xml:space="preserve">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>.</w:t>
      </w:r>
    </w:p>
    <w:p w:rsidR="00307672" w:rsidRPr="0046465F" w:rsidRDefault="001B30D0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682E1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 xml:space="preserve">oser’s proposal. </w:t>
      </w:r>
      <w:r w:rsidR="00C94149">
        <w:rPr>
          <w:color w:val="000000" w:themeColor="text1"/>
        </w:rPr>
        <w:t xml:space="preserve"> </w:t>
      </w:r>
      <w:r w:rsidR="00307672">
        <w:rPr>
          <w:color w:val="000000" w:themeColor="text1"/>
        </w:rPr>
        <w:t>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>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:rsidR="00307672" w:rsidRPr="0046465F" w:rsidRDefault="00307672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>.</w:t>
      </w:r>
    </w:p>
    <w:p w:rsidR="00113EFB" w:rsidRPr="0046465F" w:rsidRDefault="00113EFB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>
        <w:rPr>
          <w:color w:val="000000" w:themeColor="text1"/>
        </w:rPr>
        <w:t>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8F21EC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</w:t>
      </w:r>
      <w:r w:rsidR="00C94149">
        <w:rPr>
          <w:color w:val="000000" w:themeColor="text1"/>
        </w:rPr>
        <w:t xml:space="preserve"> </w:t>
      </w:r>
      <w:r>
        <w:rPr>
          <w:color w:val="000000" w:themeColor="text1"/>
        </w:rPr>
        <w:t>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873215">
        <w:rPr>
          <w:color w:val="000000" w:themeColor="text1"/>
        </w:rPr>
        <w:t>Judicial Council’s Business Services Administrator</w:t>
      </w:r>
      <w:r w:rsidRPr="0046465F">
        <w:rPr>
          <w:color w:val="000000" w:themeColor="text1"/>
        </w:rPr>
        <w:t>.</w:t>
      </w:r>
    </w:p>
    <w:p w:rsidR="00307672" w:rsidRPr="0046465F" w:rsidRDefault="00307672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</w:t>
      </w:r>
      <w:r w:rsidR="00C94149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8F21EC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="00873215">
        <w:rPr>
          <w:b w:val="0"/>
          <w:caps w:val="0"/>
          <w:color w:val="000000" w:themeColor="text1"/>
        </w:rPr>
        <w:t>should be directed to the solicitations mailbox.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B0" w:rsidRDefault="001519B0" w:rsidP="00FE3A85">
      <w:r>
        <w:separator/>
      </w:r>
    </w:p>
  </w:endnote>
  <w:endnote w:type="continuationSeparator" w:id="0">
    <w:p w:rsidR="001519B0" w:rsidRDefault="001519B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85" w:rsidRDefault="008A30B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A05715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A0571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A05715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B0" w:rsidRDefault="001519B0" w:rsidP="00FE3A85">
      <w:r>
        <w:separator/>
      </w:r>
    </w:p>
  </w:footnote>
  <w:footnote w:type="continuationSeparator" w:id="0">
    <w:p w:rsidR="001519B0" w:rsidRDefault="001519B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C1" w:rsidRPr="002238D0" w:rsidRDefault="007915C1" w:rsidP="007915C1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 xml:space="preserve">RFP Title:  </w:t>
    </w:r>
    <w:r w:rsidRPr="002238D0">
      <w:rPr>
        <w:b/>
        <w:color w:val="000000"/>
        <w:sz w:val="16"/>
        <w:szCs w:val="16"/>
      </w:rPr>
      <w:t xml:space="preserve">  </w:t>
    </w:r>
    <w:r>
      <w:rPr>
        <w:rFonts w:ascii="Arial" w:hAnsi="Arial" w:cs="Arial"/>
        <w:b/>
        <w:caps/>
        <w:color w:val="000000" w:themeColor="text1"/>
        <w:sz w:val="16"/>
        <w:szCs w:val="16"/>
      </w:rPr>
      <w:t>language access in the california courts</w:t>
    </w:r>
  </w:p>
  <w:p w:rsidR="007915C1" w:rsidRPr="00AA5139" w:rsidRDefault="007915C1" w:rsidP="007915C1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caps/>
        <w:color w:val="000000" w:themeColor="text1"/>
        <w:sz w:val="16"/>
        <w:szCs w:val="16"/>
      </w:rPr>
    </w:pPr>
    <w:r w:rsidRPr="002238D0">
      <w:rPr>
        <w:b/>
        <w:sz w:val="16"/>
        <w:szCs w:val="16"/>
      </w:rPr>
      <w:t>RFP Number:</w:t>
    </w:r>
    <w:r w:rsidRPr="002238D0">
      <w:rPr>
        <w:b/>
        <w:color w:val="000000"/>
        <w:sz w:val="16"/>
        <w:szCs w:val="16"/>
      </w:rPr>
      <w:t xml:space="preserve">   </w:t>
    </w:r>
    <w:r w:rsidRPr="00AA5139">
      <w:rPr>
        <w:rFonts w:ascii="Arial" w:hAnsi="Arial" w:cs="Arial"/>
        <w:b/>
        <w:caps/>
        <w:color w:val="000000" w:themeColor="text1"/>
        <w:sz w:val="16"/>
        <w:szCs w:val="16"/>
      </w:rPr>
      <w:t>COS-ODP-201</w:t>
    </w:r>
    <w:r w:rsidR="008F21EC">
      <w:rPr>
        <w:rFonts w:ascii="Arial" w:hAnsi="Arial" w:cs="Arial"/>
        <w:b/>
        <w:caps/>
        <w:color w:val="000000" w:themeColor="text1"/>
        <w:sz w:val="16"/>
        <w:szCs w:val="16"/>
      </w:rPr>
      <w:t>6</w:t>
    </w:r>
    <w:r w:rsidRPr="00AA5139">
      <w:rPr>
        <w:rFonts w:ascii="Arial" w:hAnsi="Arial" w:cs="Arial"/>
        <w:b/>
        <w:caps/>
        <w:color w:val="000000" w:themeColor="text1"/>
        <w:sz w:val="16"/>
        <w:szCs w:val="16"/>
      </w:rPr>
      <w:t>04-</w:t>
    </w:r>
    <w:r w:rsidR="007E0ECF">
      <w:rPr>
        <w:rFonts w:ascii="Arial" w:hAnsi="Arial" w:cs="Arial"/>
        <w:b/>
        <w:caps/>
        <w:color w:val="000000" w:themeColor="text1"/>
        <w:sz w:val="16"/>
        <w:szCs w:val="16"/>
      </w:rPr>
      <w:t>PSK</w:t>
    </w:r>
  </w:p>
  <w:p w:rsidR="007915C1" w:rsidRDefault="00791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dldzIxQqo07+QNRGMzzJU+OPjsi9kce2vtpjPMId66s2+2RHP18VgwY3NwU2FMtWNz3CNAYB4erCQYsy8BprQ==" w:salt="iPKxPKLNdCRvfbvhycgY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519B0"/>
    <w:rsid w:val="00166D99"/>
    <w:rsid w:val="001A3E9D"/>
    <w:rsid w:val="001B30D0"/>
    <w:rsid w:val="001C1C43"/>
    <w:rsid w:val="001F31E5"/>
    <w:rsid w:val="00204B2E"/>
    <w:rsid w:val="00205E91"/>
    <w:rsid w:val="00212091"/>
    <w:rsid w:val="00215813"/>
    <w:rsid w:val="00220B58"/>
    <w:rsid w:val="00235CFB"/>
    <w:rsid w:val="00270E60"/>
    <w:rsid w:val="0028003F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3C4923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45E25"/>
    <w:rsid w:val="0065558F"/>
    <w:rsid w:val="00682E12"/>
    <w:rsid w:val="00693F86"/>
    <w:rsid w:val="006D02D3"/>
    <w:rsid w:val="0071240B"/>
    <w:rsid w:val="007166BF"/>
    <w:rsid w:val="00722D95"/>
    <w:rsid w:val="007915C1"/>
    <w:rsid w:val="00795535"/>
    <w:rsid w:val="007E0ECF"/>
    <w:rsid w:val="007F6FB5"/>
    <w:rsid w:val="008011C2"/>
    <w:rsid w:val="00801D07"/>
    <w:rsid w:val="008036AF"/>
    <w:rsid w:val="00806692"/>
    <w:rsid w:val="00825C56"/>
    <w:rsid w:val="008472CB"/>
    <w:rsid w:val="00873215"/>
    <w:rsid w:val="00875A22"/>
    <w:rsid w:val="0088206E"/>
    <w:rsid w:val="008A30BF"/>
    <w:rsid w:val="008A7439"/>
    <w:rsid w:val="008D5BD5"/>
    <w:rsid w:val="008F21EC"/>
    <w:rsid w:val="00964F6F"/>
    <w:rsid w:val="009662E1"/>
    <w:rsid w:val="009931F5"/>
    <w:rsid w:val="009D1BBC"/>
    <w:rsid w:val="009D21D7"/>
    <w:rsid w:val="009D3634"/>
    <w:rsid w:val="009E086E"/>
    <w:rsid w:val="00A05715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149"/>
    <w:rsid w:val="00C94B9A"/>
    <w:rsid w:val="00CB4253"/>
    <w:rsid w:val="00CC3379"/>
    <w:rsid w:val="00CD614D"/>
    <w:rsid w:val="00D11693"/>
    <w:rsid w:val="00D33AE9"/>
    <w:rsid w:val="00D84C1D"/>
    <w:rsid w:val="00D85E1E"/>
    <w:rsid w:val="00D945DA"/>
    <w:rsid w:val="00DA3495"/>
    <w:rsid w:val="00DA41A7"/>
    <w:rsid w:val="00DA5504"/>
    <w:rsid w:val="00DB287C"/>
    <w:rsid w:val="00DB76FD"/>
    <w:rsid w:val="00DC590A"/>
    <w:rsid w:val="00DD1F41"/>
    <w:rsid w:val="00E42720"/>
    <w:rsid w:val="00E5025A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A17AA-8AAF-48E4-9DDD-CD9C287A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1644</Words>
  <Characters>9375</Characters>
  <Application>Microsoft Office Word</Application>
  <DocSecurity>8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Salahkamel, Patricia</cp:lastModifiedBy>
  <cp:revision>15</cp:revision>
  <cp:lastPrinted>2015-05-15T22:12:00Z</cp:lastPrinted>
  <dcterms:created xsi:type="dcterms:W3CDTF">2016-04-15T01:19:00Z</dcterms:created>
  <dcterms:modified xsi:type="dcterms:W3CDTF">2016-04-25T18:41:00Z</dcterms:modified>
</cp:coreProperties>
</file>