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F74DAC">
      <w:pPr>
        <w:ind w:left="1440" w:hanging="144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F74DAC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F74DAC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>OR</w:t>
      </w: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F74DAC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F74DAC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F74DAC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>OR</w:t>
      </w: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F74DAC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</w:t>
      </w: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F74DA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F74DAC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F74DAC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F74DAC">
      <w:pPr>
        <w:jc w:val="both"/>
        <w:rPr>
          <w:rFonts w:asciiTheme="minorHAnsi" w:hAnsiTheme="minorHAnsi" w:cstheme="minorHAnsi"/>
        </w:rPr>
      </w:pPr>
    </w:p>
    <w:tbl>
      <w:tblPr>
        <w:tblW w:w="9262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861"/>
      </w:tblGrid>
      <w:tr w:rsidR="00E34099" w:rsidRPr="009D5E49" w:rsidTr="00F74DA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8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F74DAC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Federal ID Number</w:t>
            </w:r>
            <w:bookmarkStart w:id="0" w:name="_GoBack"/>
            <w:bookmarkEnd w:id="0"/>
          </w:p>
        </w:tc>
      </w:tr>
      <w:tr w:rsidR="00E34099" w:rsidRPr="009D5E49" w:rsidTr="00F74DAC">
        <w:trPr>
          <w:trHeight w:val="300"/>
        </w:trPr>
        <w:tc>
          <w:tcPr>
            <w:tcW w:w="9262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F74DAC">
        <w:trPr>
          <w:trHeight w:val="300"/>
        </w:trPr>
        <w:tc>
          <w:tcPr>
            <w:tcW w:w="9262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F74DA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3D" w:rsidRDefault="006B4F3D" w:rsidP="00504C00">
      <w:r>
        <w:separator/>
      </w:r>
    </w:p>
  </w:endnote>
  <w:endnote w:type="continuationSeparator" w:id="0">
    <w:p w:rsidR="006B4F3D" w:rsidRDefault="006B4F3D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00" w:rsidRDefault="00F74DA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DE7421">
          <w:rPr>
            <w:sz w:val="20"/>
            <w:szCs w:val="20"/>
          </w:rPr>
          <w:fldChar w:fldCharType="begin"/>
        </w:r>
        <w:r w:rsidR="00504C00">
          <w:rPr>
            <w:sz w:val="20"/>
            <w:szCs w:val="20"/>
          </w:rPr>
          <w:instrText xml:space="preserve"> PAGE   \* MERGEFORMAT </w:instrText>
        </w:r>
        <w:r w:rsidR="00DE742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DE7421">
          <w:rPr>
            <w:sz w:val="20"/>
            <w:szCs w:val="20"/>
          </w:rPr>
          <w:fldChar w:fldCharType="end"/>
        </w:r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8F3432">
          <w:rPr>
            <w:sz w:val="20"/>
            <w:szCs w:val="20"/>
          </w:rPr>
          <w:t>1/3/14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3D" w:rsidRDefault="006B4F3D" w:rsidP="00504C00">
      <w:r>
        <w:separator/>
      </w:r>
    </w:p>
  </w:footnote>
  <w:footnote w:type="continuationSeparator" w:id="0">
    <w:p w:rsidR="006B4F3D" w:rsidRDefault="006B4F3D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B5" w:rsidRPr="002238D0" w:rsidRDefault="00626DB5" w:rsidP="00626DB5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>
      <w:rPr>
        <w:rFonts w:ascii="Arial" w:hAnsi="Arial" w:cs="Arial"/>
        <w:b/>
        <w:caps/>
        <w:color w:val="000000" w:themeColor="text1"/>
        <w:sz w:val="16"/>
        <w:szCs w:val="16"/>
      </w:rPr>
      <w:t>language access in the california courts</w:t>
    </w:r>
  </w:p>
  <w:p w:rsidR="00626DB5" w:rsidRPr="00AA5139" w:rsidRDefault="00626DB5" w:rsidP="00626DB5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caps/>
        <w:color w:val="000000" w:themeColor="text1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="003C3D7C">
      <w:rPr>
        <w:rFonts w:ascii="Arial" w:hAnsi="Arial" w:cs="Arial"/>
        <w:b/>
        <w:caps/>
        <w:color w:val="000000" w:themeColor="text1"/>
        <w:sz w:val="16"/>
        <w:szCs w:val="16"/>
      </w:rPr>
      <w:t>COS-ODP-2016</w:t>
    </w:r>
    <w:r w:rsidRPr="00AA5139">
      <w:rPr>
        <w:rFonts w:ascii="Arial" w:hAnsi="Arial" w:cs="Arial"/>
        <w:b/>
        <w:caps/>
        <w:color w:val="000000" w:themeColor="text1"/>
        <w:sz w:val="16"/>
        <w:szCs w:val="16"/>
      </w:rPr>
      <w:t>04-</w:t>
    </w:r>
    <w:r w:rsidR="005363C6">
      <w:rPr>
        <w:rFonts w:ascii="Arial" w:hAnsi="Arial" w:cs="Arial"/>
        <w:b/>
        <w:caps/>
        <w:color w:val="000000" w:themeColor="text1"/>
        <w:sz w:val="16"/>
        <w:szCs w:val="16"/>
      </w:rPr>
      <w:t>PSK</w:t>
    </w:r>
  </w:p>
  <w:p w:rsidR="00626DB5" w:rsidRDefault="00626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48E1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7784C"/>
    <w:rsid w:val="003C3D7C"/>
    <w:rsid w:val="003D1205"/>
    <w:rsid w:val="004466CD"/>
    <w:rsid w:val="004962E5"/>
    <w:rsid w:val="004D627F"/>
    <w:rsid w:val="004D7494"/>
    <w:rsid w:val="004F155A"/>
    <w:rsid w:val="00504C00"/>
    <w:rsid w:val="005363C6"/>
    <w:rsid w:val="005A4574"/>
    <w:rsid w:val="005B3E6D"/>
    <w:rsid w:val="005D772D"/>
    <w:rsid w:val="005E2699"/>
    <w:rsid w:val="00626DB5"/>
    <w:rsid w:val="00641BBF"/>
    <w:rsid w:val="00686479"/>
    <w:rsid w:val="0069527B"/>
    <w:rsid w:val="00695620"/>
    <w:rsid w:val="006A3D92"/>
    <w:rsid w:val="006B4F3D"/>
    <w:rsid w:val="006C7C64"/>
    <w:rsid w:val="00726042"/>
    <w:rsid w:val="00736753"/>
    <w:rsid w:val="00771D0B"/>
    <w:rsid w:val="0079070B"/>
    <w:rsid w:val="00806692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3154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DE7421"/>
    <w:rsid w:val="00E05268"/>
    <w:rsid w:val="00E34099"/>
    <w:rsid w:val="00E90787"/>
    <w:rsid w:val="00F221AD"/>
    <w:rsid w:val="00F74DAC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76F12-1A4A-41FE-80E2-552A25B4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143-3C68-42B6-8ABD-19A9D6D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6</cp:revision>
  <dcterms:created xsi:type="dcterms:W3CDTF">2016-04-15T20:52:00Z</dcterms:created>
  <dcterms:modified xsi:type="dcterms:W3CDTF">2016-04-25T19:17:00Z</dcterms:modified>
</cp:coreProperties>
</file>