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022882" w:rsidRDefault="000433E8" w:rsidP="000433E8">
      <w:pPr>
        <w:ind w:left="1440" w:hanging="72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</w:pP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E11FED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E11FED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</w:rPr>
      </w:pPr>
    </w:p>
    <w:p w:rsidR="00040387" w:rsidRPr="009D5E49" w:rsidRDefault="00A14E4F" w:rsidP="00E34BBC">
      <w:pPr>
        <w:tabs>
          <w:tab w:val="left" w:pos="720"/>
        </w:tabs>
        <w:ind w:left="1440" w:right="504" w:hanging="117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</w:t>
      </w:r>
      <w:r w:rsidR="00135755">
        <w:rPr>
          <w:rFonts w:asciiTheme="minorHAnsi" w:hAnsiTheme="minorHAnsi" w:cstheme="minorHAnsi"/>
        </w:rPr>
        <w:t>b</w:t>
      </w:r>
      <w:r w:rsidRPr="009D5E49">
        <w:rPr>
          <w:rFonts w:asciiTheme="minorHAnsi" w:hAnsiTheme="minorHAnsi" w:cstheme="minorHAnsi"/>
        </w:rPr>
        <w:t>usiness activities or other operations outside of the United States</w:t>
      </w:r>
      <w:proofErr w:type="gramStart"/>
      <w:r w:rsidRPr="009D5E49">
        <w:rPr>
          <w:rFonts w:asciiTheme="minorHAnsi" w:hAnsiTheme="minorHAnsi" w:cstheme="minorHAnsi"/>
        </w:rPr>
        <w:t>.</w:t>
      </w:r>
      <w:r w:rsidR="003D1205">
        <w:rPr>
          <w:rFonts w:asciiTheme="minorHAnsi" w:hAnsiTheme="minorHAnsi" w:cstheme="minorHAnsi"/>
        </w:rPr>
        <w:t xml:space="preserve"> </w:t>
      </w:r>
      <w:proofErr w:type="gramEnd"/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E34BBC">
      <w:pPr>
        <w:ind w:right="144"/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E34BBC">
      <w:pPr>
        <w:ind w:right="144" w:hanging="1170"/>
        <w:jc w:val="both"/>
        <w:rPr>
          <w:rFonts w:asciiTheme="minorHAnsi" w:hAnsiTheme="minorHAnsi" w:cstheme="minorHAnsi"/>
        </w:rPr>
      </w:pPr>
    </w:p>
    <w:p w:rsidR="00040387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11FED">
        <w:rPr>
          <w:rFonts w:asciiTheme="minorHAnsi" w:hAnsiTheme="minorHAnsi" w:cstheme="minorHAnsi"/>
        </w:rPr>
        <w:t>AOC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to submit a proposal pursuant to PCC 10477(b)</w:t>
      </w:r>
      <w:proofErr w:type="gramStart"/>
      <w:r w:rsidRPr="009D5E49">
        <w:rPr>
          <w:rFonts w:asciiTheme="minorHAnsi" w:hAnsiTheme="minorHAnsi" w:cstheme="minorHAnsi"/>
        </w:rPr>
        <w:t xml:space="preserve">. </w:t>
      </w:r>
      <w:r w:rsidR="00E34BBC">
        <w:rPr>
          <w:rFonts w:asciiTheme="minorHAnsi" w:hAnsiTheme="minorHAnsi" w:cstheme="minorHAnsi"/>
        </w:rPr>
        <w:t xml:space="preserve">   </w:t>
      </w:r>
      <w:proofErr w:type="gramEnd"/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E11FED">
        <w:rPr>
          <w:rFonts w:asciiTheme="minorHAnsi" w:hAnsiTheme="minorHAnsi" w:cstheme="minorHAnsi"/>
          <w:i/>
        </w:rPr>
        <w:t>AOC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</w:p>
    <w:p w:rsidR="00040387" w:rsidRPr="009D5E49" w:rsidRDefault="00040387" w:rsidP="00135755">
      <w:pPr>
        <w:ind w:right="684"/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135755">
      <w:pPr>
        <w:ind w:right="684" w:hanging="1170"/>
        <w:jc w:val="both"/>
        <w:rPr>
          <w:rFonts w:asciiTheme="minorHAnsi" w:hAnsiTheme="minorHAnsi" w:cstheme="minorHAnsi"/>
        </w:rPr>
      </w:pPr>
    </w:p>
    <w:p w:rsidR="00040387" w:rsidRPr="009D5E49" w:rsidRDefault="00A14E4F" w:rsidP="00135755">
      <w:pPr>
        <w:tabs>
          <w:tab w:val="left" w:pos="720"/>
        </w:tabs>
        <w:ind w:left="1440" w:right="684" w:hanging="117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135755" w:rsidRPr="009D5E49" w:rsidRDefault="00135755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135755">
      <w:pPr>
        <w:ind w:right="144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022882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E34099" w:rsidRPr="009D5E49" w:rsidTr="00022882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E34099" w:rsidRPr="009D5E49" w:rsidTr="00022882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E34099" w:rsidRPr="009D5E49" w:rsidTr="00022882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01549B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54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E11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55" w:rsidRDefault="00135755" w:rsidP="00504C00">
      <w:r>
        <w:separator/>
      </w:r>
    </w:p>
  </w:endnote>
  <w:endnote w:type="continuationSeparator" w:id="0">
    <w:p w:rsidR="00135755" w:rsidRDefault="00135755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6D3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55" w:rsidRDefault="006D358B" w:rsidP="0001549B">
    <w:pPr>
      <w:pStyle w:val="Footer"/>
      <w:tabs>
        <w:tab w:val="clear" w:pos="4680"/>
        <w:tab w:val="clear" w:pos="9360"/>
      </w:tabs>
    </w:pPr>
    <w:r w:rsidRPr="006D358B">
      <w:rPr>
        <w:sz w:val="20"/>
        <w:szCs w:val="20"/>
      </w:rPr>
      <w:t>[</w:t>
    </w:r>
    <w:proofErr w:type="spellStart"/>
    <w:r w:rsidRPr="006D358B">
      <w:rPr>
        <w:sz w:val="20"/>
        <w:szCs w:val="20"/>
      </w:rPr>
      <w:t>rev.1</w:t>
    </w:r>
    <w:proofErr w:type="spellEnd"/>
    <w:r w:rsidRPr="006D358B">
      <w:rPr>
        <w:sz w:val="20"/>
        <w:szCs w:val="20"/>
      </w:rPr>
      <w:t>-3-14]</w:t>
    </w:r>
    <w:r w:rsidR="00135755">
      <w:t xml:space="preserve"> </w:t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</w:r>
    <w:r w:rsidR="00135755">
      <w:tab/>
      <w:t xml:space="preserve">      Page </w:t>
    </w:r>
    <w:fldSimple w:instr=" PAGE   \* MERGEFORMAT ">
      <w:r w:rsidR="001C64D6">
        <w:rPr>
          <w:noProof/>
        </w:rPr>
        <w:t>1</w:t>
      </w:r>
    </w:fldSimple>
    <w:r w:rsidR="00135755">
      <w:t xml:space="preserve"> of </w:t>
    </w:r>
    <w:fldSimple w:instr=" NUMPAGES   \* MERGEFORMAT ">
      <w:r w:rsidR="001C64D6">
        <w:rPr>
          <w:noProof/>
        </w:rPr>
        <w:t>1</w:t>
      </w:r>
    </w:fldSimple>
  </w:p>
  <w:p w:rsidR="00135755" w:rsidRPr="0001549B" w:rsidRDefault="00135755" w:rsidP="000154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6D3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55" w:rsidRDefault="00135755" w:rsidP="00504C00">
      <w:r>
        <w:separator/>
      </w:r>
    </w:p>
  </w:footnote>
  <w:footnote w:type="continuationSeparator" w:id="0">
    <w:p w:rsidR="00135755" w:rsidRDefault="00135755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6D3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55" w:rsidRPr="000E1367" w:rsidRDefault="00135755" w:rsidP="0001549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 xml:space="preserve">RFP Title:  </w:t>
    </w:r>
    <w:r>
      <w:rPr>
        <w:sz w:val="24"/>
        <w:szCs w:val="24"/>
      </w:rPr>
      <w:t>JusticeCorps Program and Data Evaluations</w:t>
    </w:r>
    <w:r>
      <w:rPr>
        <w:color w:val="000000"/>
        <w:sz w:val="24"/>
        <w:szCs w:val="24"/>
      </w:rPr>
      <w:t xml:space="preserve"> </w:t>
    </w:r>
  </w:p>
  <w:p w:rsidR="00135755" w:rsidRPr="000E1367" w:rsidRDefault="00135755" w:rsidP="0001549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COSSO 2-14</w:t>
    </w:r>
    <w:r w:rsidRPr="000E1367">
      <w:rPr>
        <w:color w:val="000000"/>
        <w:sz w:val="24"/>
        <w:szCs w:val="24"/>
      </w:rPr>
      <w:t>-LM</w:t>
    </w:r>
  </w:p>
  <w:p w:rsidR="00135755" w:rsidRDefault="00135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6D35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1549B"/>
    <w:rsid w:val="00022882"/>
    <w:rsid w:val="00040387"/>
    <w:rsid w:val="000433E8"/>
    <w:rsid w:val="00080391"/>
    <w:rsid w:val="00107C46"/>
    <w:rsid w:val="00135755"/>
    <w:rsid w:val="00136674"/>
    <w:rsid w:val="00156822"/>
    <w:rsid w:val="001748E1"/>
    <w:rsid w:val="001C64D6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15540"/>
    <w:rsid w:val="004466CD"/>
    <w:rsid w:val="00460C92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3D92"/>
    <w:rsid w:val="006C7C64"/>
    <w:rsid w:val="006D358B"/>
    <w:rsid w:val="006D60BE"/>
    <w:rsid w:val="00717AEB"/>
    <w:rsid w:val="00726042"/>
    <w:rsid w:val="00736753"/>
    <w:rsid w:val="0079070B"/>
    <w:rsid w:val="00806692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27195"/>
    <w:rsid w:val="00A3154D"/>
    <w:rsid w:val="00AD68A1"/>
    <w:rsid w:val="00B13CF8"/>
    <w:rsid w:val="00B94586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E05268"/>
    <w:rsid w:val="00E11FED"/>
    <w:rsid w:val="00E34099"/>
    <w:rsid w:val="00E34BBC"/>
    <w:rsid w:val="00E90787"/>
    <w:rsid w:val="00F221AD"/>
    <w:rsid w:val="00F32534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B39A-F3DF-4642-8C29-7AA1B4F9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5</cp:revision>
  <cp:lastPrinted>2014-02-19T23:08:00Z</cp:lastPrinted>
  <dcterms:created xsi:type="dcterms:W3CDTF">2014-02-04T19:39:00Z</dcterms:created>
  <dcterms:modified xsi:type="dcterms:W3CDTF">2014-02-19T23:08:00Z</dcterms:modified>
</cp:coreProperties>
</file>