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1F" w:rsidRDefault="0080181F" w:rsidP="0080181F">
      <w:pPr>
        <w:pStyle w:val="Header"/>
        <w:jc w:val="center"/>
        <w:rPr>
          <w:rFonts w:ascii="Times New Roman" w:eastAsia="Times New Roman" w:hAnsi="Times New Roman"/>
          <w:b/>
          <w:bCs/>
          <w:lang w:bidi="ar-SA"/>
        </w:rPr>
      </w:pPr>
      <w:bookmarkStart w:id="0" w:name="OLE_LINK1"/>
      <w:bookmarkStart w:id="1" w:name="OLE_LINK2"/>
      <w:r w:rsidRPr="004D0EEE">
        <w:rPr>
          <w:rFonts w:ascii="Times New Roman" w:eastAsia="Times New Roman" w:hAnsi="Times New Roman"/>
          <w:b/>
          <w:bCs/>
          <w:lang w:bidi="ar-SA"/>
        </w:rPr>
        <w:t>QUESTIONS AND ANSWERS</w:t>
      </w:r>
    </w:p>
    <w:p w:rsidR="0080181F" w:rsidRPr="004D0EEE" w:rsidRDefault="0080181F" w:rsidP="0080181F">
      <w:pPr>
        <w:pStyle w:val="Header"/>
        <w:jc w:val="center"/>
        <w:rPr>
          <w:rFonts w:ascii="Times New Roman" w:eastAsia="Times New Roman" w:hAnsi="Times New Roman"/>
          <w:b/>
          <w:bCs/>
          <w:lang w:bidi="ar-SA"/>
        </w:rPr>
      </w:pPr>
    </w:p>
    <w:p w:rsidR="0080181F" w:rsidRDefault="0080181F" w:rsidP="0080181F">
      <w:pPr>
        <w:pStyle w:val="CommentText"/>
        <w:tabs>
          <w:tab w:val="left" w:pos="1242"/>
        </w:tabs>
        <w:ind w:left="-90" w:right="-432"/>
        <w:jc w:val="center"/>
        <w:rPr>
          <w:b/>
          <w:bCs/>
          <w:sz w:val="24"/>
          <w:szCs w:val="24"/>
        </w:rPr>
      </w:pPr>
    </w:p>
    <w:p w:rsidR="0007759D" w:rsidRDefault="0007759D" w:rsidP="00832776">
      <w:pPr>
        <w:spacing w:after="80"/>
        <w:jc w:val="center"/>
        <w:rPr>
          <w:b/>
          <w:bCs/>
        </w:rPr>
      </w:pPr>
      <w:r>
        <w:rPr>
          <w:b/>
          <w:bCs/>
        </w:rPr>
        <w:t>RFP</w:t>
      </w:r>
      <w:r w:rsidR="004568FF">
        <w:rPr>
          <w:b/>
          <w:bCs/>
        </w:rPr>
        <w:t>#</w:t>
      </w:r>
      <w:r w:rsidR="004568FF" w:rsidRPr="004D0EEE">
        <w:rPr>
          <w:b/>
          <w:bCs/>
        </w:rPr>
        <w:t xml:space="preserve"> </w:t>
      </w:r>
      <w:r>
        <w:rPr>
          <w:b/>
          <w:bCs/>
        </w:rPr>
        <w:t>COSSO</w:t>
      </w:r>
      <w:r w:rsidR="00484E56">
        <w:rPr>
          <w:b/>
          <w:bCs/>
        </w:rPr>
        <w:t xml:space="preserve"> </w:t>
      </w:r>
      <w:r w:rsidR="0099703B">
        <w:rPr>
          <w:b/>
          <w:bCs/>
        </w:rPr>
        <w:t>0</w:t>
      </w:r>
      <w:r>
        <w:rPr>
          <w:b/>
          <w:bCs/>
        </w:rPr>
        <w:t>2-14-LM</w:t>
      </w:r>
      <w:r w:rsidR="004568FF">
        <w:rPr>
          <w:b/>
          <w:bCs/>
        </w:rPr>
        <w:t xml:space="preserve"> </w:t>
      </w:r>
    </w:p>
    <w:p w:rsidR="0007759D" w:rsidRPr="00832776" w:rsidRDefault="00832776" w:rsidP="00832776">
      <w:pPr>
        <w:jc w:val="center"/>
        <w:rPr>
          <w:b/>
          <w:bCs/>
        </w:rPr>
      </w:pPr>
      <w:r w:rsidRPr="00832776">
        <w:rPr>
          <w:b/>
          <w:bCs/>
        </w:rPr>
        <w:t>JUSTICECORPS PROGRAM EVALUATION AND DATA EVALUATION</w:t>
      </w:r>
    </w:p>
    <w:p w:rsidR="0080181F" w:rsidRDefault="0080181F" w:rsidP="0007759D">
      <w:pPr>
        <w:pStyle w:val="CommentText"/>
        <w:tabs>
          <w:tab w:val="left" w:pos="1242"/>
        </w:tabs>
        <w:ind w:right="252"/>
        <w:jc w:val="center"/>
        <w:rPr>
          <w:b/>
          <w:bCs/>
          <w:sz w:val="28"/>
          <w:szCs w:val="28"/>
        </w:rPr>
      </w:pPr>
    </w:p>
    <w:p w:rsidR="004568FF" w:rsidRDefault="004568FF" w:rsidP="0080181F">
      <w:pPr>
        <w:autoSpaceDE w:val="0"/>
        <w:autoSpaceDN w:val="0"/>
        <w:adjustRightInd w:val="0"/>
        <w:jc w:val="center"/>
        <w:rPr>
          <w:b/>
          <w:bCs/>
        </w:rPr>
      </w:pPr>
    </w:p>
    <w:p w:rsidR="0080181F" w:rsidRPr="00D84A0B" w:rsidRDefault="0080181F" w:rsidP="0080181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 xml:space="preserve">No Clarifying or </w:t>
      </w:r>
      <w:r w:rsidR="00832776">
        <w:rPr>
          <w:b/>
          <w:bCs/>
        </w:rPr>
        <w:t>RFP</w:t>
      </w:r>
      <w:r w:rsidRPr="00D84A0B">
        <w:rPr>
          <w:b/>
          <w:bCs/>
        </w:rPr>
        <w:t xml:space="preserve"> Modification Questions Received</w:t>
      </w:r>
    </w:p>
    <w:p w:rsidR="0080181F" w:rsidRPr="004568FF" w:rsidRDefault="00F65869" w:rsidP="004568FF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>February</w:t>
      </w:r>
      <w:r w:rsidR="008851D6">
        <w:rPr>
          <w:b/>
        </w:rPr>
        <w:t xml:space="preserve"> </w:t>
      </w:r>
      <w:r>
        <w:rPr>
          <w:b/>
        </w:rPr>
        <w:t>28</w:t>
      </w:r>
      <w:r w:rsidR="004568FF" w:rsidRPr="004568FF">
        <w:rPr>
          <w:b/>
        </w:rPr>
        <w:t>, 201</w:t>
      </w:r>
      <w:r w:rsidR="00E11CE0">
        <w:rPr>
          <w:b/>
        </w:rPr>
        <w:t>4</w:t>
      </w:r>
    </w:p>
    <w:p w:rsidR="0080181F" w:rsidRPr="00D84A0B" w:rsidRDefault="0080181F" w:rsidP="0080181F">
      <w:pPr>
        <w:autoSpaceDE w:val="0"/>
        <w:autoSpaceDN w:val="0"/>
        <w:adjustRightInd w:val="0"/>
        <w:jc w:val="center"/>
      </w:pPr>
    </w:p>
    <w:p w:rsidR="0080181F" w:rsidRPr="00D84A0B" w:rsidRDefault="0080181F" w:rsidP="0080181F">
      <w:pPr>
        <w:autoSpaceDE w:val="0"/>
        <w:autoSpaceDN w:val="0"/>
        <w:adjustRightInd w:val="0"/>
        <w:jc w:val="center"/>
      </w:pPr>
    </w:p>
    <w:p w:rsidR="0080181F" w:rsidRDefault="0080181F" w:rsidP="0080181F">
      <w:pPr>
        <w:autoSpaceDE w:val="0"/>
        <w:autoSpaceDN w:val="0"/>
        <w:adjustRightInd w:val="0"/>
        <w:ind w:left="360"/>
        <w:jc w:val="center"/>
      </w:pPr>
      <w:r w:rsidRPr="00D84A0B">
        <w:t xml:space="preserve">The deadline for Proposer requests for clarification or modification of the subject </w:t>
      </w:r>
    </w:p>
    <w:p w:rsidR="0080181F" w:rsidRPr="00D84A0B" w:rsidRDefault="005D3BB4" w:rsidP="0080181F">
      <w:pPr>
        <w:autoSpaceDE w:val="0"/>
        <w:autoSpaceDN w:val="0"/>
        <w:adjustRightInd w:val="0"/>
        <w:ind w:left="360"/>
        <w:jc w:val="center"/>
      </w:pPr>
      <w:r>
        <w:t>RFP</w:t>
      </w:r>
      <w:r w:rsidRPr="00D84A0B">
        <w:t xml:space="preserve"> document has passed and no questions received.</w:t>
      </w:r>
    </w:p>
    <w:bookmarkEnd w:id="0"/>
    <w:bookmarkEnd w:id="1"/>
    <w:p w:rsidR="0080181F" w:rsidRDefault="0080181F" w:rsidP="0080181F">
      <w:pPr>
        <w:jc w:val="center"/>
      </w:pPr>
    </w:p>
    <w:p w:rsidR="0080181F" w:rsidRDefault="0080181F" w:rsidP="0080181F">
      <w:pPr>
        <w:jc w:val="center"/>
      </w:pPr>
    </w:p>
    <w:p w:rsidR="00F8106D" w:rsidRDefault="00F8106D" w:rsidP="0080181F">
      <w:pPr>
        <w:jc w:val="center"/>
      </w:pPr>
    </w:p>
    <w:sectPr w:rsidR="00F8106D" w:rsidSect="0080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181F"/>
    <w:rsid w:val="0007759D"/>
    <w:rsid w:val="000A28F7"/>
    <w:rsid w:val="001B1118"/>
    <w:rsid w:val="004568FF"/>
    <w:rsid w:val="00484E56"/>
    <w:rsid w:val="004F73AB"/>
    <w:rsid w:val="005A230D"/>
    <w:rsid w:val="005D3BB4"/>
    <w:rsid w:val="00640912"/>
    <w:rsid w:val="006958AC"/>
    <w:rsid w:val="006E4ED6"/>
    <w:rsid w:val="0080181F"/>
    <w:rsid w:val="00832776"/>
    <w:rsid w:val="008851D6"/>
    <w:rsid w:val="008A4790"/>
    <w:rsid w:val="008D040C"/>
    <w:rsid w:val="00951617"/>
    <w:rsid w:val="0099703B"/>
    <w:rsid w:val="00A24454"/>
    <w:rsid w:val="00A83745"/>
    <w:rsid w:val="00B82DFC"/>
    <w:rsid w:val="00C56330"/>
    <w:rsid w:val="00C830FB"/>
    <w:rsid w:val="00DD216D"/>
    <w:rsid w:val="00DD424A"/>
    <w:rsid w:val="00E11CE0"/>
    <w:rsid w:val="00F65869"/>
    <w:rsid w:val="00F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1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81F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0181F"/>
  </w:style>
  <w:style w:type="paragraph" w:styleId="CommentText">
    <w:name w:val="annotation text"/>
    <w:basedOn w:val="Normal"/>
    <w:link w:val="CommentTextChar"/>
    <w:semiHidden/>
    <w:rsid w:val="00801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81F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2014-02-28T21:05:00Z</cp:lastPrinted>
  <dcterms:created xsi:type="dcterms:W3CDTF">2014-01-28T19:49:00Z</dcterms:created>
  <dcterms:modified xsi:type="dcterms:W3CDTF">2014-02-28T21:06:00Z</dcterms:modified>
</cp:coreProperties>
</file>