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5A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9999527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3FBF6A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43307D7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4C09767" w14:textId="77777777" w:rsidR="00125B5F" w:rsidRDefault="00125B5F" w:rsidP="00125B5F">
      <w:pPr>
        <w:tabs>
          <w:tab w:val="left" w:pos="1530"/>
        </w:tabs>
      </w:pPr>
    </w:p>
    <w:p w14:paraId="0B7D0B29" w14:textId="453E44FB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5721D4F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25B5F" w14:paraId="0FE17074" w14:textId="77777777" w:rsidTr="005471A6">
        <w:tc>
          <w:tcPr>
            <w:tcW w:w="3865" w:type="dxa"/>
          </w:tcPr>
          <w:p w14:paraId="47F42D5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5485" w:type="dxa"/>
          </w:tcPr>
          <w:p w14:paraId="7D7B8CF6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07DBA1F9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1D75A5A4" w14:textId="77777777" w:rsidTr="005471A6">
        <w:tc>
          <w:tcPr>
            <w:tcW w:w="3865" w:type="dxa"/>
          </w:tcPr>
          <w:p w14:paraId="56A3BEF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5485" w:type="dxa"/>
          </w:tcPr>
          <w:p w14:paraId="62E13B94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75B78BA8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0734576B" w14:textId="77777777" w:rsidTr="005471A6">
        <w:tc>
          <w:tcPr>
            <w:tcW w:w="3865" w:type="dxa"/>
          </w:tcPr>
          <w:p w14:paraId="456056ED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5485" w:type="dxa"/>
          </w:tcPr>
          <w:p w14:paraId="1BF38D7A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698750D1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4E6124B0" w14:textId="77777777" w:rsidTr="005471A6">
        <w:tc>
          <w:tcPr>
            <w:tcW w:w="3865" w:type="dxa"/>
          </w:tcPr>
          <w:p w14:paraId="7E0A5026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5485" w:type="dxa"/>
          </w:tcPr>
          <w:p w14:paraId="6CB1CF6B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7C6F2165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441C634A" w14:textId="77777777" w:rsidTr="005471A6">
        <w:tc>
          <w:tcPr>
            <w:tcW w:w="3865" w:type="dxa"/>
          </w:tcPr>
          <w:p w14:paraId="7FC95DA8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5485" w:type="dxa"/>
          </w:tcPr>
          <w:p w14:paraId="6B1B018C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06173A18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775C889B" w14:textId="77777777" w:rsidTr="005471A6">
        <w:tc>
          <w:tcPr>
            <w:tcW w:w="3865" w:type="dxa"/>
          </w:tcPr>
          <w:p w14:paraId="1019ED0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5485" w:type="dxa"/>
          </w:tcPr>
          <w:p w14:paraId="4DA78CB2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2FCD705E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55F80FE7" w14:textId="77777777" w:rsidTr="005471A6">
        <w:tc>
          <w:tcPr>
            <w:tcW w:w="3865" w:type="dxa"/>
          </w:tcPr>
          <w:p w14:paraId="33F1A6EF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5485" w:type="dxa"/>
          </w:tcPr>
          <w:p w14:paraId="589DE5C8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3C850405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2D2F49ED" w14:textId="77777777" w:rsidTr="005471A6">
        <w:tc>
          <w:tcPr>
            <w:tcW w:w="3865" w:type="dxa"/>
          </w:tcPr>
          <w:p w14:paraId="2886F3D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5485" w:type="dxa"/>
          </w:tcPr>
          <w:p w14:paraId="5C44B680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531A25F7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3CDC0904" w14:textId="77777777" w:rsidTr="005471A6">
        <w:tc>
          <w:tcPr>
            <w:tcW w:w="3865" w:type="dxa"/>
          </w:tcPr>
          <w:p w14:paraId="0A33D0BC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5485" w:type="dxa"/>
          </w:tcPr>
          <w:p w14:paraId="00DB624A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7B5667E0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D57E2F" w14:paraId="5A8D4635" w14:textId="77777777" w:rsidTr="005471A6">
        <w:tc>
          <w:tcPr>
            <w:tcW w:w="3865" w:type="dxa"/>
          </w:tcPr>
          <w:p w14:paraId="6052C19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5485" w:type="dxa"/>
          </w:tcPr>
          <w:p w14:paraId="61D956E1" w14:textId="77777777" w:rsidR="00D57E2F" w:rsidRPr="00F467CD" w:rsidRDefault="00D57E2F" w:rsidP="00125B5F">
            <w:pPr>
              <w:tabs>
                <w:tab w:val="left" w:pos="1530"/>
              </w:tabs>
            </w:pPr>
          </w:p>
          <w:p w14:paraId="69E6E933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  <w:tr w:rsidR="00D57E2F" w14:paraId="6AA80ADF" w14:textId="77777777" w:rsidTr="005471A6">
        <w:tc>
          <w:tcPr>
            <w:tcW w:w="3865" w:type="dxa"/>
          </w:tcPr>
          <w:p w14:paraId="15058242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  <w:p w14:paraId="78CB42AE" w14:textId="25A06312" w:rsidR="005471A6" w:rsidRDefault="005471A6" w:rsidP="00B06449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28CA0ED7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  <w:tr w:rsidR="00D57E2F" w14:paraId="0F7784A8" w14:textId="77777777" w:rsidTr="005471A6">
        <w:tc>
          <w:tcPr>
            <w:tcW w:w="3865" w:type="dxa"/>
          </w:tcPr>
          <w:p w14:paraId="5D661CAC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  <w:p w14:paraId="4BB5F2C4" w14:textId="0F62D3DA" w:rsidR="005471A6" w:rsidRDefault="005471A6" w:rsidP="00B06449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1E2F164F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</w:tbl>
    <w:p w14:paraId="7728DE18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EB69C9A" w14:textId="77777777" w:rsidR="00A07F17" w:rsidRDefault="00A07F17" w:rsidP="004F17BC">
      <w:pPr>
        <w:tabs>
          <w:tab w:val="left" w:pos="540"/>
        </w:tabs>
        <w:rPr>
          <w:b/>
          <w:bCs/>
          <w:sz w:val="22"/>
        </w:rPr>
      </w:pPr>
    </w:p>
    <w:p w14:paraId="4E29AD3F" w14:textId="2CD83D5B" w:rsidR="00E146CF" w:rsidRPr="004F17BC" w:rsidRDefault="00E146CF" w:rsidP="004F17BC">
      <w:pPr>
        <w:tabs>
          <w:tab w:val="left" w:pos="540"/>
        </w:tabs>
        <w:rPr>
          <w:color w:val="000000" w:themeColor="text1"/>
          <w:sz w:val="22"/>
        </w:rPr>
      </w:pPr>
      <w:r w:rsidRPr="00266FDE">
        <w:rPr>
          <w:b/>
          <w:bCs/>
          <w:sz w:val="22"/>
        </w:rPr>
        <w:t>Please indicate whi</w:t>
      </w:r>
      <w:r w:rsidR="001C1144" w:rsidRPr="00266FDE">
        <w:rPr>
          <w:b/>
          <w:bCs/>
        </w:rPr>
        <w:t xml:space="preserve">ch date(s) </w:t>
      </w:r>
      <w:r w:rsidR="004F17BC" w:rsidRPr="00266FDE">
        <w:rPr>
          <w:b/>
          <w:bCs/>
        </w:rPr>
        <w:t>you are offering for the program.</w:t>
      </w:r>
    </w:p>
    <w:tbl>
      <w:tblPr>
        <w:tblStyle w:val="TableGrid"/>
        <w:tblpPr w:leftFromText="180" w:rightFromText="180" w:vertAnchor="text" w:horzAnchor="margin" w:tblpXSpec="right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14:paraId="3C78B208" w14:textId="77777777" w:rsidTr="005471A6">
        <w:tc>
          <w:tcPr>
            <w:tcW w:w="2988" w:type="dxa"/>
          </w:tcPr>
          <w:p w14:paraId="6BE05186" w14:textId="77777777" w:rsidR="00266FDE" w:rsidRDefault="00266FDE" w:rsidP="005471A6">
            <w:pPr>
              <w:rPr>
                <w:b/>
                <w:szCs w:val="16"/>
              </w:rPr>
            </w:pPr>
          </w:p>
          <w:p w14:paraId="37C37A82" w14:textId="77777777" w:rsidR="007A2A38" w:rsidRDefault="007A2A38" w:rsidP="005471A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  <w:p w14:paraId="7958D519" w14:textId="6F33F824" w:rsidR="008D1EF2" w:rsidRPr="008D42AB" w:rsidRDefault="008D1EF2" w:rsidP="005471A6">
            <w:pPr>
              <w:rPr>
                <w:b/>
                <w:szCs w:val="16"/>
              </w:rPr>
            </w:pPr>
          </w:p>
        </w:tc>
        <w:tc>
          <w:tcPr>
            <w:tcW w:w="630" w:type="dxa"/>
          </w:tcPr>
          <w:p w14:paraId="18B67F4A" w14:textId="77777777" w:rsidR="00266FDE" w:rsidRDefault="00266FDE" w:rsidP="005471A6">
            <w:pPr>
              <w:jc w:val="center"/>
              <w:rPr>
                <w:b/>
                <w:szCs w:val="16"/>
              </w:rPr>
            </w:pPr>
          </w:p>
          <w:p w14:paraId="5FF423BB" w14:textId="17A464AA" w:rsidR="007A2A38" w:rsidRPr="008D42AB" w:rsidRDefault="007A2A38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5F268FD3" w14:textId="77777777" w:rsidR="00266FDE" w:rsidRDefault="00266FDE" w:rsidP="005471A6">
            <w:pPr>
              <w:jc w:val="center"/>
              <w:rPr>
                <w:b/>
                <w:szCs w:val="16"/>
              </w:rPr>
            </w:pPr>
          </w:p>
          <w:p w14:paraId="340B9C52" w14:textId="2C3DEFD5" w:rsidR="007A2A38" w:rsidRPr="008D42AB" w:rsidRDefault="007A2A38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14:paraId="0491021C" w14:textId="77777777" w:rsidTr="005471A6">
        <w:tc>
          <w:tcPr>
            <w:tcW w:w="2988" w:type="dxa"/>
          </w:tcPr>
          <w:p w14:paraId="7D52B83E" w14:textId="77777777" w:rsidR="007A2A38" w:rsidRPr="00D2608E" w:rsidRDefault="007A2A38" w:rsidP="005471A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69730C78" w14:textId="77777777" w:rsidR="007A2A38" w:rsidRDefault="007A2A38" w:rsidP="005471A6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DB251CC" w14:textId="77777777" w:rsidR="007A2A38" w:rsidRDefault="007A2A38" w:rsidP="005471A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3CF90921" w14:textId="77777777" w:rsidR="007A2A38" w:rsidRDefault="007A2A38" w:rsidP="005471A6">
            <w:pPr>
              <w:jc w:val="center"/>
              <w:rPr>
                <w:szCs w:val="16"/>
              </w:rPr>
            </w:pPr>
          </w:p>
          <w:p w14:paraId="38E000F1" w14:textId="77777777" w:rsidR="007A2A38" w:rsidRDefault="007A2A38" w:rsidP="005471A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4F17BC" w14:paraId="1452FF75" w14:textId="77777777" w:rsidTr="005471A6">
        <w:trPr>
          <w:trHeight w:val="722"/>
        </w:trPr>
        <w:tc>
          <w:tcPr>
            <w:tcW w:w="2956" w:type="dxa"/>
          </w:tcPr>
          <w:p w14:paraId="79C03800" w14:textId="77777777" w:rsidR="004F17BC" w:rsidRDefault="004F17BC" w:rsidP="005471A6">
            <w:pPr>
              <w:rPr>
                <w:b/>
                <w:szCs w:val="16"/>
              </w:rPr>
            </w:pPr>
          </w:p>
          <w:p w14:paraId="5E31446B" w14:textId="77777777" w:rsidR="004F17BC" w:rsidRPr="00276C93" w:rsidRDefault="004F17BC" w:rsidP="005471A6">
            <w:pPr>
              <w:rPr>
                <w:b/>
                <w:bCs/>
                <w:szCs w:val="16"/>
              </w:rPr>
            </w:pPr>
            <w:r w:rsidRPr="00276C93">
              <w:rPr>
                <w:b/>
                <w:bCs/>
                <w:szCs w:val="16"/>
              </w:rPr>
              <w:t xml:space="preserve">Program date: </w:t>
            </w:r>
          </w:p>
          <w:p w14:paraId="231AB6C8" w14:textId="77777777" w:rsidR="004F17BC" w:rsidRPr="008D42AB" w:rsidRDefault="004F17BC" w:rsidP="005471A6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14:paraId="52E2DE70" w14:textId="77777777" w:rsidR="004F17BC" w:rsidRDefault="004F17BC" w:rsidP="005471A6">
            <w:pPr>
              <w:jc w:val="center"/>
              <w:rPr>
                <w:b/>
                <w:szCs w:val="16"/>
              </w:rPr>
            </w:pPr>
          </w:p>
          <w:p w14:paraId="647C48F9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14:paraId="0F0873F1" w14:textId="77777777" w:rsidR="004F17BC" w:rsidRDefault="004F17BC" w:rsidP="005471A6">
            <w:pPr>
              <w:jc w:val="center"/>
              <w:rPr>
                <w:b/>
                <w:szCs w:val="16"/>
              </w:rPr>
            </w:pPr>
          </w:p>
          <w:p w14:paraId="5254A537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F17BC" w14:paraId="1F858BFD" w14:textId="77777777" w:rsidTr="005471A6">
        <w:trPr>
          <w:trHeight w:val="569"/>
        </w:trPr>
        <w:tc>
          <w:tcPr>
            <w:tcW w:w="2956" w:type="dxa"/>
          </w:tcPr>
          <w:p w14:paraId="603967C9" w14:textId="77777777" w:rsidR="007A46D1" w:rsidRPr="007A46D1" w:rsidRDefault="007A46D1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1</w:t>
            </w:r>
            <w:r w:rsidRPr="007A46D1">
              <w:rPr>
                <w:szCs w:val="16"/>
                <w:vertAlign w:val="superscript"/>
              </w:rPr>
              <w:t>st</w:t>
            </w:r>
            <w:r w:rsidRPr="007A46D1">
              <w:rPr>
                <w:szCs w:val="16"/>
              </w:rPr>
              <w:t xml:space="preserve"> Choice: </w:t>
            </w:r>
          </w:p>
          <w:p w14:paraId="4F1EE220" w14:textId="18790652" w:rsidR="004F17BC" w:rsidRPr="00B57CFE" w:rsidRDefault="00E2210B" w:rsidP="005471A6">
            <w:pPr>
              <w:rPr>
                <w:b/>
                <w:bCs/>
                <w:szCs w:val="16"/>
              </w:rPr>
            </w:pPr>
            <w:r w:rsidRPr="00B57CFE">
              <w:rPr>
                <w:b/>
                <w:bCs/>
                <w:szCs w:val="16"/>
              </w:rPr>
              <w:t>October 1</w:t>
            </w:r>
            <w:r w:rsidR="002167B7" w:rsidRPr="00B57CFE">
              <w:rPr>
                <w:b/>
                <w:bCs/>
                <w:szCs w:val="16"/>
              </w:rPr>
              <w:t>0</w:t>
            </w:r>
            <w:r w:rsidRPr="00B57CFE">
              <w:rPr>
                <w:b/>
                <w:bCs/>
                <w:szCs w:val="16"/>
              </w:rPr>
              <w:t xml:space="preserve"> – 13, 2023</w:t>
            </w:r>
            <w:r w:rsidR="004F17BC" w:rsidRPr="00B57CFE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881" w:type="dxa"/>
          </w:tcPr>
          <w:p w14:paraId="6ED5CF6C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1B834E5C" w14:textId="77777777" w:rsidR="004F17BC" w:rsidRDefault="004F17BC" w:rsidP="005471A6">
            <w:pPr>
              <w:jc w:val="center"/>
              <w:rPr>
                <w:szCs w:val="16"/>
              </w:rPr>
            </w:pPr>
          </w:p>
          <w:p w14:paraId="1761D719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  <w:tr w:rsidR="004F17BC" w14:paraId="35C3895B" w14:textId="77777777" w:rsidTr="005471A6">
        <w:trPr>
          <w:trHeight w:val="569"/>
        </w:trPr>
        <w:tc>
          <w:tcPr>
            <w:tcW w:w="2956" w:type="dxa"/>
          </w:tcPr>
          <w:p w14:paraId="39E57C1C" w14:textId="77777777" w:rsidR="007A46D1" w:rsidRPr="007A46D1" w:rsidRDefault="007A46D1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2</w:t>
            </w:r>
            <w:r w:rsidRPr="007A46D1">
              <w:rPr>
                <w:szCs w:val="16"/>
                <w:vertAlign w:val="superscript"/>
              </w:rPr>
              <w:t>nd</w:t>
            </w:r>
            <w:r w:rsidRPr="007A46D1">
              <w:rPr>
                <w:szCs w:val="16"/>
              </w:rPr>
              <w:t xml:space="preserve"> Choice: </w:t>
            </w:r>
          </w:p>
          <w:p w14:paraId="0C1D9573" w14:textId="35ECE1B1" w:rsidR="004F17BC" w:rsidRPr="00B57CFE" w:rsidRDefault="00E2210B" w:rsidP="005471A6">
            <w:pPr>
              <w:rPr>
                <w:b/>
                <w:bCs/>
                <w:szCs w:val="16"/>
              </w:rPr>
            </w:pPr>
            <w:r w:rsidRPr="00B57CFE">
              <w:rPr>
                <w:b/>
                <w:bCs/>
                <w:szCs w:val="16"/>
              </w:rPr>
              <w:t>October 1</w:t>
            </w:r>
            <w:r w:rsidR="002167B7" w:rsidRPr="00B57CFE">
              <w:rPr>
                <w:b/>
                <w:bCs/>
                <w:szCs w:val="16"/>
              </w:rPr>
              <w:t>7</w:t>
            </w:r>
            <w:r w:rsidRPr="00B57CFE">
              <w:rPr>
                <w:b/>
                <w:bCs/>
                <w:szCs w:val="16"/>
              </w:rPr>
              <w:t xml:space="preserve"> – 20, 2023</w:t>
            </w:r>
          </w:p>
        </w:tc>
        <w:tc>
          <w:tcPr>
            <w:tcW w:w="881" w:type="dxa"/>
          </w:tcPr>
          <w:p w14:paraId="65FB2322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6E7FBEB1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</w:tbl>
    <w:p w14:paraId="133CC4C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D54FD8D" w14:textId="77777777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08FD11A" w14:textId="48F76CD2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5716970B" w14:textId="77777777" w:rsidR="00105356" w:rsidRDefault="00105356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9535" w:type="dxa"/>
        <w:tblLayout w:type="fixed"/>
        <w:tblLook w:val="04A0" w:firstRow="1" w:lastRow="0" w:firstColumn="1" w:lastColumn="0" w:noHBand="0" w:noVBand="1"/>
      </w:tblPr>
      <w:tblGrid>
        <w:gridCol w:w="5665"/>
        <w:gridCol w:w="2070"/>
        <w:gridCol w:w="1800"/>
      </w:tblGrid>
      <w:tr w:rsidR="007835EB" w:rsidRPr="008D42AB" w14:paraId="579B1767" w14:textId="77777777" w:rsidTr="00A07F17">
        <w:trPr>
          <w:trHeight w:val="710"/>
        </w:trPr>
        <w:tc>
          <w:tcPr>
            <w:tcW w:w="5665" w:type="dxa"/>
          </w:tcPr>
          <w:p w14:paraId="0855CC35" w14:textId="77777777"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2070" w:type="dxa"/>
          </w:tcPr>
          <w:p w14:paraId="5E87C719" w14:textId="613FA9C3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800" w:type="dxa"/>
          </w:tcPr>
          <w:p w14:paraId="19EDEC9E" w14:textId="2BBC2A49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14:paraId="28E40ED9" w14:textId="77777777" w:rsidTr="000C40D1">
        <w:trPr>
          <w:trHeight w:val="530"/>
        </w:trPr>
        <w:tc>
          <w:tcPr>
            <w:tcW w:w="5665" w:type="dxa"/>
          </w:tcPr>
          <w:p w14:paraId="1BFB66BC" w14:textId="0C3A658A" w:rsidR="007835EB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</w:tc>
        <w:tc>
          <w:tcPr>
            <w:tcW w:w="2070" w:type="dxa"/>
          </w:tcPr>
          <w:p w14:paraId="16A0ED2D" w14:textId="77777777"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14:paraId="3C411C36" w14:textId="77777777" w:rsidR="007835EB" w:rsidRDefault="007835EB" w:rsidP="000426B6">
            <w:pPr>
              <w:rPr>
                <w:szCs w:val="16"/>
              </w:rPr>
            </w:pPr>
          </w:p>
        </w:tc>
      </w:tr>
    </w:tbl>
    <w:p w14:paraId="501A5C65" w14:textId="77777777" w:rsidR="00E146CF" w:rsidRDefault="00E146CF" w:rsidP="007835EB">
      <w:pPr>
        <w:pStyle w:val="ListParagraph"/>
        <w:tabs>
          <w:tab w:val="left" w:pos="540"/>
        </w:tabs>
        <w:ind w:left="0"/>
      </w:pPr>
    </w:p>
    <w:p w14:paraId="6E84A2B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162A343" w14:textId="77777777" w:rsidR="009A7284" w:rsidRPr="000426B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2"/>
        </w:rPr>
      </w:pPr>
      <w:r w:rsidRPr="000426B6">
        <w:rPr>
          <w:b/>
          <w:bCs/>
          <w:sz w:val="22"/>
        </w:rPr>
        <w:t xml:space="preserve">Estimated Meeting and Function Room Block: </w:t>
      </w:r>
    </w:p>
    <w:p w14:paraId="701E3374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1A8DB8E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</w:p>
    <w:p w14:paraId="55FBBE83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35C87EF5" w14:textId="77777777" w:rsidR="00245B18" w:rsidRPr="000C40D1" w:rsidRDefault="00245B18" w:rsidP="008F2C85">
      <w:pPr>
        <w:pBdr>
          <w:bottom w:val="single" w:sz="4" w:space="1" w:color="auto"/>
        </w:pBdr>
        <w:ind w:left="720" w:hanging="630"/>
        <w:rPr>
          <w:b/>
        </w:rPr>
      </w:pPr>
      <w:r w:rsidRPr="000C40D1">
        <w:rPr>
          <w:b/>
        </w:rPr>
        <w:t xml:space="preserve">Program days will be as follows: </w:t>
      </w:r>
    </w:p>
    <w:p w14:paraId="17CEBBDA" w14:textId="3A89B9DD" w:rsidR="00245B18" w:rsidRPr="002167B7" w:rsidRDefault="00245B18" w:rsidP="002167B7">
      <w:pPr>
        <w:ind w:left="720" w:hanging="630"/>
        <w:rPr>
          <w:bCs/>
        </w:rPr>
      </w:pPr>
      <w:r w:rsidRPr="00C9102A">
        <w:rPr>
          <w:b/>
        </w:rPr>
        <w:t xml:space="preserve">Day 1: </w:t>
      </w:r>
      <w:r w:rsidR="005471A6" w:rsidRPr="00C9102A">
        <w:rPr>
          <w:bCs/>
        </w:rPr>
        <w:t>Tuesday</w:t>
      </w:r>
      <w:r w:rsidRPr="00C9102A">
        <w:rPr>
          <w:bCs/>
        </w:rPr>
        <w:t xml:space="preserve">, </w:t>
      </w:r>
      <w:r w:rsidR="002167B7">
        <w:rPr>
          <w:bCs/>
        </w:rPr>
        <w:t>October 10</w:t>
      </w:r>
      <w:r w:rsidR="004E5A6A" w:rsidRPr="00C9102A">
        <w:rPr>
          <w:bCs/>
        </w:rPr>
        <w:t xml:space="preserve">, </w:t>
      </w:r>
      <w:r w:rsidR="00F918CA" w:rsidRPr="00C9102A">
        <w:rPr>
          <w:bCs/>
        </w:rPr>
        <w:t>2023,</w:t>
      </w:r>
      <w:r w:rsidR="004E5A6A" w:rsidRPr="00C9102A">
        <w:rPr>
          <w:bCs/>
        </w:rPr>
        <w:t xml:space="preserve"> </w:t>
      </w:r>
      <w:r w:rsidRPr="00C9102A">
        <w:rPr>
          <w:bCs/>
        </w:rPr>
        <w:t xml:space="preserve">or Tuesday, </w:t>
      </w:r>
      <w:r w:rsidR="002167B7">
        <w:rPr>
          <w:bCs/>
        </w:rPr>
        <w:t>October 17,</w:t>
      </w:r>
      <w:r w:rsidR="004E5A6A" w:rsidRPr="00C9102A">
        <w:rPr>
          <w:bCs/>
        </w:rPr>
        <w:t xml:space="preserve"> </w:t>
      </w:r>
      <w:r w:rsidR="00F918CA" w:rsidRPr="00C9102A">
        <w:rPr>
          <w:bCs/>
        </w:rPr>
        <w:t>2023</w:t>
      </w:r>
      <w:r w:rsidR="002167B7">
        <w:rPr>
          <w:bCs/>
        </w:rPr>
        <w:t xml:space="preserve"> </w:t>
      </w:r>
      <w:r w:rsidR="000C5977" w:rsidRPr="00C9102A">
        <w:rPr>
          <w:bCs/>
        </w:rPr>
        <w:t>– Set up</w:t>
      </w:r>
      <w:r w:rsidR="004E5A6A" w:rsidRPr="00C9102A">
        <w:rPr>
          <w:bCs/>
        </w:rPr>
        <w:t xml:space="preserve"> </w:t>
      </w:r>
      <w:r w:rsidR="000C5977" w:rsidRPr="00C9102A">
        <w:rPr>
          <w:bCs/>
        </w:rPr>
        <w:t>only</w:t>
      </w:r>
    </w:p>
    <w:p w14:paraId="71095C0E" w14:textId="77777777" w:rsidR="008F2C85" w:rsidRPr="00C9102A" w:rsidRDefault="008F2C85" w:rsidP="008F2C85">
      <w:pPr>
        <w:ind w:left="720" w:hanging="630"/>
        <w:rPr>
          <w:b/>
        </w:rPr>
      </w:pPr>
    </w:p>
    <w:p w14:paraId="0F1D7854" w14:textId="761CB952" w:rsidR="00245B18" w:rsidRPr="00C9102A" w:rsidRDefault="00245B18" w:rsidP="000C5977">
      <w:pPr>
        <w:ind w:left="720" w:hanging="630"/>
        <w:rPr>
          <w:b/>
          <w:i/>
        </w:rPr>
      </w:pPr>
      <w:r w:rsidRPr="00C9102A">
        <w:rPr>
          <w:b/>
        </w:rPr>
        <w:t xml:space="preserve">Day 2: </w:t>
      </w:r>
      <w:r w:rsidR="005471A6" w:rsidRPr="00C9102A">
        <w:rPr>
          <w:bCs/>
        </w:rPr>
        <w:t>Wednesday</w:t>
      </w:r>
      <w:r w:rsidRPr="00C9102A">
        <w:rPr>
          <w:bCs/>
        </w:rPr>
        <w:t xml:space="preserve">, </w:t>
      </w:r>
      <w:r w:rsidR="002167B7">
        <w:rPr>
          <w:bCs/>
        </w:rPr>
        <w:t>October 11</w:t>
      </w:r>
      <w:r w:rsidR="005471A6" w:rsidRPr="00C9102A">
        <w:rPr>
          <w:bCs/>
        </w:rPr>
        <w:t xml:space="preserve">, </w:t>
      </w:r>
      <w:r w:rsidR="00351657" w:rsidRPr="00C9102A">
        <w:rPr>
          <w:bCs/>
        </w:rPr>
        <w:t>2023,</w:t>
      </w:r>
      <w:r w:rsidR="008F2C85" w:rsidRPr="00C9102A">
        <w:rPr>
          <w:bCs/>
        </w:rPr>
        <w:t xml:space="preserve"> or Wednesday, </w:t>
      </w:r>
      <w:r w:rsidR="002167B7">
        <w:rPr>
          <w:bCs/>
        </w:rPr>
        <w:t>October 18</w:t>
      </w:r>
      <w:r w:rsidR="005471A6" w:rsidRPr="00C9102A">
        <w:rPr>
          <w:bCs/>
        </w:rPr>
        <w:t xml:space="preserve">, </w:t>
      </w:r>
      <w:r w:rsidR="00A52588" w:rsidRPr="00C9102A">
        <w:rPr>
          <w:bCs/>
        </w:rPr>
        <w:t>2023</w:t>
      </w:r>
      <w:r w:rsidR="002167B7">
        <w:rPr>
          <w:bCs/>
        </w:rPr>
        <w:t xml:space="preserve"> </w:t>
      </w:r>
      <w:r w:rsidR="000C5977" w:rsidRPr="00C9102A">
        <w:rPr>
          <w:bCs/>
          <w:i/>
        </w:rPr>
        <w:t xml:space="preserve">(Day 1 of the actual program starting at </w:t>
      </w:r>
      <w:r w:rsidR="002167B7">
        <w:rPr>
          <w:bCs/>
          <w:i/>
        </w:rPr>
        <w:t>7</w:t>
      </w:r>
      <w:r w:rsidR="00673954">
        <w:rPr>
          <w:bCs/>
          <w:i/>
        </w:rPr>
        <w:t xml:space="preserve">:00 </w:t>
      </w:r>
      <w:r w:rsidR="002167B7">
        <w:rPr>
          <w:bCs/>
          <w:i/>
        </w:rPr>
        <w:t>a</w:t>
      </w:r>
      <w:r w:rsidR="00673954">
        <w:rPr>
          <w:bCs/>
          <w:i/>
        </w:rPr>
        <w:t>.</w:t>
      </w:r>
      <w:r w:rsidR="002167B7">
        <w:rPr>
          <w:bCs/>
          <w:i/>
        </w:rPr>
        <w:t>m</w:t>
      </w:r>
      <w:r w:rsidR="00673954">
        <w:rPr>
          <w:bCs/>
          <w:i/>
        </w:rPr>
        <w:t>.</w:t>
      </w:r>
      <w:r w:rsidR="000C5977" w:rsidRPr="00C9102A">
        <w:rPr>
          <w:bCs/>
          <w:i/>
        </w:rPr>
        <w:t>)</w:t>
      </w:r>
    </w:p>
    <w:p w14:paraId="789DF013" w14:textId="77777777" w:rsidR="008F2C85" w:rsidRPr="00C9102A" w:rsidRDefault="008F2C85" w:rsidP="00245B18">
      <w:pPr>
        <w:ind w:left="720" w:hanging="630"/>
        <w:rPr>
          <w:b/>
        </w:rPr>
      </w:pPr>
    </w:p>
    <w:p w14:paraId="5E1006A1" w14:textId="77E808B0" w:rsidR="008F2C85" w:rsidRPr="00C9102A" w:rsidRDefault="008F2C85" w:rsidP="000C5977">
      <w:pPr>
        <w:ind w:left="720" w:hanging="630"/>
        <w:rPr>
          <w:bCs/>
          <w:i/>
        </w:rPr>
      </w:pPr>
      <w:r w:rsidRPr="00C9102A">
        <w:rPr>
          <w:b/>
        </w:rPr>
        <w:t xml:space="preserve">Day 3: </w:t>
      </w:r>
      <w:r w:rsidR="00932FE1" w:rsidRPr="00C9102A">
        <w:rPr>
          <w:bCs/>
        </w:rPr>
        <w:t xml:space="preserve">Thursday, </w:t>
      </w:r>
      <w:r w:rsidR="002167B7">
        <w:rPr>
          <w:bCs/>
        </w:rPr>
        <w:t>October 12</w:t>
      </w:r>
      <w:r w:rsidR="00351657">
        <w:rPr>
          <w:bCs/>
        </w:rPr>
        <w:t>, 2023,</w:t>
      </w:r>
      <w:r w:rsidRPr="00C9102A">
        <w:rPr>
          <w:bCs/>
        </w:rPr>
        <w:t xml:space="preserve"> or Thursday, </w:t>
      </w:r>
      <w:r w:rsidR="002167B7">
        <w:rPr>
          <w:bCs/>
        </w:rPr>
        <w:t>October 19</w:t>
      </w:r>
      <w:r w:rsidR="00932FE1" w:rsidRPr="00C9102A">
        <w:rPr>
          <w:bCs/>
        </w:rPr>
        <w:t xml:space="preserve">, </w:t>
      </w:r>
      <w:r w:rsidR="00A52588" w:rsidRPr="00C9102A">
        <w:rPr>
          <w:bCs/>
        </w:rPr>
        <w:t>2023</w:t>
      </w:r>
      <w:r w:rsidR="002167B7">
        <w:rPr>
          <w:bCs/>
        </w:rPr>
        <w:t xml:space="preserve"> </w:t>
      </w:r>
      <w:r w:rsidR="000C5977" w:rsidRPr="00C9102A">
        <w:rPr>
          <w:bCs/>
          <w:i/>
        </w:rPr>
        <w:t xml:space="preserve">(Day 2 of the program starting at </w:t>
      </w:r>
      <w:r w:rsidR="002167B7">
        <w:rPr>
          <w:bCs/>
          <w:i/>
        </w:rPr>
        <w:t>7</w:t>
      </w:r>
      <w:r w:rsidR="000C5977" w:rsidRPr="00C9102A">
        <w:rPr>
          <w:bCs/>
          <w:i/>
        </w:rPr>
        <w:t>:00 a.m.)</w:t>
      </w:r>
    </w:p>
    <w:p w14:paraId="27DB46E6" w14:textId="77777777" w:rsidR="008F2C85" w:rsidRPr="00C9102A" w:rsidRDefault="008F2C85" w:rsidP="00245B18">
      <w:pPr>
        <w:ind w:left="720" w:hanging="630"/>
        <w:rPr>
          <w:bCs/>
        </w:rPr>
      </w:pPr>
    </w:p>
    <w:p w14:paraId="223BBB6D" w14:textId="64E4A2EC" w:rsidR="008F2C85" w:rsidRPr="00C9102A" w:rsidRDefault="008F2C85" w:rsidP="00245B18">
      <w:pPr>
        <w:ind w:left="720" w:hanging="630"/>
        <w:rPr>
          <w:bCs/>
          <w:i/>
        </w:rPr>
      </w:pPr>
      <w:r w:rsidRPr="00C9102A">
        <w:rPr>
          <w:b/>
        </w:rPr>
        <w:t xml:space="preserve">Day 4: </w:t>
      </w:r>
      <w:r w:rsidR="00932FE1" w:rsidRPr="00C9102A">
        <w:rPr>
          <w:bCs/>
        </w:rPr>
        <w:t xml:space="preserve">Friday, </w:t>
      </w:r>
      <w:r w:rsidR="002167B7">
        <w:rPr>
          <w:bCs/>
        </w:rPr>
        <w:t>October 13</w:t>
      </w:r>
      <w:r w:rsidR="00932FE1" w:rsidRPr="00C9102A">
        <w:rPr>
          <w:bCs/>
        </w:rPr>
        <w:t xml:space="preserve">, </w:t>
      </w:r>
      <w:r w:rsidR="00A52588" w:rsidRPr="00C9102A">
        <w:rPr>
          <w:bCs/>
        </w:rPr>
        <w:t>2023,</w:t>
      </w:r>
      <w:r w:rsidRPr="00C9102A">
        <w:rPr>
          <w:bCs/>
        </w:rPr>
        <w:t xml:space="preserve"> or Friday, </w:t>
      </w:r>
      <w:r w:rsidR="002167B7">
        <w:rPr>
          <w:bCs/>
        </w:rPr>
        <w:t>October 20</w:t>
      </w:r>
      <w:r w:rsidR="00932FE1" w:rsidRPr="00C9102A">
        <w:rPr>
          <w:bCs/>
        </w:rPr>
        <w:t>, 2023</w:t>
      </w:r>
      <w:r w:rsidR="002167B7">
        <w:rPr>
          <w:bCs/>
        </w:rPr>
        <w:t xml:space="preserve"> </w:t>
      </w:r>
      <w:r w:rsidR="000C5977" w:rsidRPr="00C9102A">
        <w:rPr>
          <w:bCs/>
          <w:i/>
        </w:rPr>
        <w:t xml:space="preserve">(Day 3 of the program starting at </w:t>
      </w:r>
      <w:r w:rsidR="002167B7">
        <w:rPr>
          <w:bCs/>
          <w:i/>
        </w:rPr>
        <w:t>7</w:t>
      </w:r>
      <w:r w:rsidR="000C5977" w:rsidRPr="00C9102A">
        <w:rPr>
          <w:bCs/>
          <w:i/>
        </w:rPr>
        <w:t>:00 a.m. – 1:00 p.m.)</w:t>
      </w:r>
    </w:p>
    <w:p w14:paraId="66C39EA1" w14:textId="77777777" w:rsidR="004E5A6A" w:rsidRPr="004E5A6A" w:rsidRDefault="004E5A6A" w:rsidP="00245B18">
      <w:pPr>
        <w:ind w:left="720" w:hanging="630"/>
        <w:rPr>
          <w:b/>
          <w:i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890"/>
        <w:gridCol w:w="3150"/>
        <w:gridCol w:w="1350"/>
        <w:gridCol w:w="1710"/>
      </w:tblGrid>
      <w:tr w:rsidR="009A7284" w:rsidRPr="00635184" w14:paraId="563B2CA4" w14:textId="77777777" w:rsidTr="00F24429">
        <w:trPr>
          <w:tblHeader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1FE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D277F8" w14:textId="6AAD39C1" w:rsidR="009A7284" w:rsidRPr="00286DE8" w:rsidRDefault="00B4490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Day/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145D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F09C9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B4779E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5DC0A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B5128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95682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1C8FA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D6AA454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72C66A5" w14:textId="1FDC08E7" w:rsidR="009A7284" w:rsidRPr="00B81011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Day 1: Set up day – no meetings                                                                                                                            </w:t>
            </w:r>
            <w:r w:rsidR="00A019BD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The rooms on day one will be use</w:t>
            </w:r>
            <w:r w:rsidR="00FE0D5D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</w:t>
            </w:r>
            <w:r w:rsidR="00A019BD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1446B0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all week and </w:t>
            </w:r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require to be held </w:t>
            </w:r>
            <w:r w:rsidR="001446B0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on</w:t>
            </w:r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24 hr</w:t>
            </w:r>
            <w:r w:rsidR="007C50F2">
              <w:rPr>
                <w:rFonts w:ascii="Times New Roman" w:hAnsi="Times New Roman"/>
                <w:b/>
                <w:color w:val="FFFFFF" w:themeColor="background1"/>
                <w:szCs w:val="24"/>
              </w:rPr>
              <w:t>.</w:t>
            </w:r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hold every day</w:t>
            </w:r>
          </w:p>
        </w:tc>
      </w:tr>
      <w:tr w:rsidR="00365978" w:rsidRPr="002D7E39" w14:paraId="59DEB4D8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89" w14:textId="3B636A9C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2DE" w14:textId="562FA5A2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A33" w14:textId="7491BB1F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966" w14:textId="15C48362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43DA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5978" w:rsidRPr="002D7E39" w14:paraId="1EA219D3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C60" w14:textId="350477B1" w:rsidR="00365978" w:rsidRPr="00360595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059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Pr="00360595">
              <w:rPr>
                <w:rFonts w:ascii="Times New Roman" w:hAnsi="Times New Roman"/>
                <w:color w:val="000000" w:themeColor="text1"/>
                <w:sz w:val="20"/>
              </w:rPr>
              <w:t xml:space="preserve"> p.m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2DF" w14:textId="07708A5C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2B9" w14:textId="77777777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5 chairs, 2 6ft tables with 1 chair near outlet, and</w:t>
            </w:r>
          </w:p>
          <w:p w14:paraId="0129103E" w14:textId="460748A2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6’ft tables against the wall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C17" w14:textId="207A35E3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0F5C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5978" w:rsidRPr="002D7E39" w14:paraId="1EE50A91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1F" w14:textId="1A4893C1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p.m.- 24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BB" w14:textId="6D59175F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322" w14:textId="0DE29A91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 and not a guest room. Located near the meeting space or service elevator and in the same tower/building if applicable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524" w14:textId="49505450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AE3B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5978" w:rsidRPr="002D7E39" w14:paraId="6F16673C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314" w14:textId="120C040A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341" w14:textId="7203B412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80C" w14:textId="131FF879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07B" w14:textId="4C8BFD04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E8CA5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5978" w:rsidRPr="002D7E39" w14:paraId="624B2694" w14:textId="77777777" w:rsidTr="00F24429">
        <w:trPr>
          <w:trHeight w:val="5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15E" w14:textId="1B3CADBC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365" w14:textId="01E1D34D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Command Center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7D2" w14:textId="77777777" w:rsidR="00365978" w:rsidRPr="004C658E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6ft tables around perimeter of the room with 2 rounds of 8 middle of the room. Enough space for banquets to deliver all meals, located on the same floor as the meeting rooms, no air walls and </w:t>
            </w:r>
            <w:proofErr w:type="gramStart"/>
            <w:r>
              <w:rPr>
                <w:rFonts w:ascii="Times New Roman" w:hAnsi="Times New Roman"/>
                <w:sz w:val="20"/>
              </w:rPr>
              <w:t>no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back of the house entrance.</w:t>
            </w:r>
          </w:p>
          <w:p w14:paraId="01FF20EB" w14:textId="2C913BA2" w:rsidR="00365978" w:rsidRPr="00483D88" w:rsidRDefault="00365978" w:rsidP="00365978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D4" w14:textId="34901B45" w:rsidR="00365978" w:rsidRPr="002D7E39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12B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5978" w:rsidRPr="002D7E39" w14:paraId="13764D41" w14:textId="77777777" w:rsidTr="00F24429">
        <w:trPr>
          <w:trHeight w:val="5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988" w14:textId="5A396E40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1E5" w14:textId="684760CB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FB6" w14:textId="155939E5" w:rsidR="00365978" w:rsidRDefault="00365978" w:rsidP="0036597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4 6ft tables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AF0" w14:textId="1B0EBA1F" w:rsidR="00365978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094B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45A3" w:rsidRPr="002D7E39" w14:paraId="17F2AB8B" w14:textId="77777777" w:rsidTr="00F24429">
        <w:trPr>
          <w:trHeight w:val="5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792" w14:textId="3609FB59" w:rsidR="009B45A3" w:rsidRPr="002D7E39" w:rsidRDefault="00B35C8D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</w:t>
            </w:r>
            <w:r w:rsidR="009B45A3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DE3" w14:textId="77777777" w:rsidR="009B45A3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0F58877F" w14:textId="4EB5DC90" w:rsidR="009B45A3" w:rsidRPr="002D7E39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D12" w14:textId="77777777" w:rsidR="009B45A3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 – 7</w:t>
            </w:r>
          </w:p>
          <w:p w14:paraId="3B9BF30D" w14:textId="77777777" w:rsidR="009B45A3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3 – 5 ppl</w:t>
            </w:r>
          </w:p>
          <w:p w14:paraId="68C808B2" w14:textId="77777777" w:rsidR="009B45A3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Podium and US/CA flags on a riser.</w:t>
            </w:r>
          </w:p>
          <w:p w14:paraId="5252C33D" w14:textId="2A511AEA" w:rsidR="009B45A3" w:rsidRPr="002D7E39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We can reuse this room for one of the breakouts,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used for meals </w:t>
            </w: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87" w14:textId="43EB3ECA" w:rsidR="009B45A3" w:rsidRPr="002D7E39" w:rsidRDefault="009B45A3" w:rsidP="009B45A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6CA10" w14:textId="77777777" w:rsidR="009B45A3" w:rsidRPr="002D7E39" w:rsidRDefault="009B45A3" w:rsidP="009B45A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5F87" w:rsidRPr="002D7E39" w14:paraId="302E6EA5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D6E" w14:textId="64555543" w:rsidR="00535F87" w:rsidRPr="002D7E39" w:rsidRDefault="00B35C8D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535F87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085" w14:textId="3617F9AB" w:rsidR="00535F87" w:rsidRPr="00535F87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52E" w14:textId="77777777" w:rsidR="00535F87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r>
              <w:rPr>
                <w:rFonts w:ascii="Times New Roman" w:hAnsi="Times New Roman"/>
                <w:sz w:val="20"/>
              </w:rPr>
              <w:t>rounds</w:t>
            </w:r>
            <w:r w:rsidRPr="004C658E">
              <w:rPr>
                <w:rFonts w:ascii="Times New Roman" w:hAnsi="Times New Roman"/>
                <w:sz w:val="20"/>
              </w:rPr>
              <w:t xml:space="preserve"> of </w:t>
            </w:r>
            <w:r>
              <w:rPr>
                <w:rFonts w:ascii="Times New Roman" w:hAnsi="Times New Roman"/>
                <w:sz w:val="20"/>
              </w:rPr>
              <w:t>6–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14:paraId="21B7BA4F" w14:textId="77777777" w:rsidR="00535F87" w:rsidRPr="004C658E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75B0334F" w14:textId="20731EF3" w:rsidR="00535F87" w:rsidRPr="00CD43FA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810" w14:textId="1322662A" w:rsidR="00535F87" w:rsidRPr="002D7E39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02C1" w14:textId="77777777" w:rsidR="00535F87" w:rsidRPr="002D7E39" w:rsidRDefault="00535F87" w:rsidP="00535F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5F87" w:rsidRPr="002D7E39" w14:paraId="0CA45B09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AB6" w14:textId="0E1F17CB" w:rsidR="00535F87" w:rsidRPr="002D7E39" w:rsidRDefault="00B35C8D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535F87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C88" w14:textId="358E8822" w:rsidR="00535F87" w:rsidRPr="00535F87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D5" w14:textId="77777777" w:rsidR="00535F87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r>
              <w:rPr>
                <w:rFonts w:ascii="Times New Roman" w:hAnsi="Times New Roman"/>
                <w:sz w:val="20"/>
              </w:rPr>
              <w:t>rounds</w:t>
            </w:r>
            <w:r w:rsidRPr="004C658E">
              <w:rPr>
                <w:rFonts w:ascii="Times New Roman" w:hAnsi="Times New Roman"/>
                <w:sz w:val="20"/>
              </w:rPr>
              <w:t xml:space="preserve"> of </w:t>
            </w:r>
            <w:r>
              <w:rPr>
                <w:rFonts w:ascii="Times New Roman" w:hAnsi="Times New Roman"/>
                <w:sz w:val="20"/>
              </w:rPr>
              <w:t>6–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14:paraId="578895FC" w14:textId="77777777" w:rsidR="00535F87" w:rsidRPr="004C658E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372DCE67" w14:textId="2DEEBEC3" w:rsidR="00535F87" w:rsidRPr="002D7E39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61D" w14:textId="0D0B0EE7" w:rsidR="00535F87" w:rsidRPr="002D7E39" w:rsidRDefault="00E76E28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486C" w14:textId="77777777" w:rsidR="00535F87" w:rsidRPr="002D7E39" w:rsidRDefault="00535F87" w:rsidP="00535F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5F87" w:rsidRPr="002D7E39" w14:paraId="3D8402AA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40E" w14:textId="165E501F" w:rsidR="00535F87" w:rsidRDefault="00B35C8D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535F87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0CA" w14:textId="60AADC8C" w:rsidR="00535F87" w:rsidRPr="00535F87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75F" w14:textId="77777777" w:rsidR="00535F87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r>
              <w:rPr>
                <w:rFonts w:ascii="Times New Roman" w:hAnsi="Times New Roman"/>
                <w:sz w:val="20"/>
              </w:rPr>
              <w:t>rounds</w:t>
            </w:r>
            <w:r w:rsidRPr="004C658E">
              <w:rPr>
                <w:rFonts w:ascii="Times New Roman" w:hAnsi="Times New Roman"/>
                <w:sz w:val="20"/>
              </w:rPr>
              <w:t xml:space="preserve"> of </w:t>
            </w:r>
            <w:r>
              <w:rPr>
                <w:rFonts w:ascii="Times New Roman" w:hAnsi="Times New Roman"/>
                <w:sz w:val="20"/>
              </w:rPr>
              <w:t>6–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14:paraId="2B7C3931" w14:textId="77777777" w:rsidR="00535F87" w:rsidRPr="004C658E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17CB1599" w14:textId="57AAD0AF" w:rsidR="00535F87" w:rsidRPr="004C658E" w:rsidRDefault="00535F87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B9C" w14:textId="5C159223" w:rsidR="00535F87" w:rsidRDefault="00E76E28" w:rsidP="00535F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5607" w14:textId="77777777" w:rsidR="00535F87" w:rsidRPr="002D7E39" w:rsidRDefault="00535F87" w:rsidP="00535F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5F87" w:rsidRPr="002D7E39" w14:paraId="0BDF4217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6349FB1" w14:textId="6358B0A2" w:rsidR="00535F87" w:rsidRPr="00B81011" w:rsidRDefault="00535F87" w:rsidP="001D2B7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 2 (first day of the program)</w:t>
            </w:r>
          </w:p>
        </w:tc>
      </w:tr>
      <w:tr w:rsidR="00C871E7" w:rsidRPr="002D7E39" w14:paraId="1D60249A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CFC" w14:textId="6E7F060F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F0B" w14:textId="0C19E98C" w:rsidR="00C871E7" w:rsidRPr="002D7E39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E7C" w14:textId="7FF9B553" w:rsidR="00C871E7" w:rsidRPr="002D7E39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DB2" w14:textId="0676F16A" w:rsidR="00C871E7" w:rsidRPr="002D7E39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B68E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590065C0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4EA" w14:textId="369AECC3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0F1" w14:textId="667E5E25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1A9" w14:textId="177DA647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E81" w14:textId="2E8B4F24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FA18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362DC071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EA3" w14:textId="07F8890E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12" w14:textId="7A3A473D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2CB" w14:textId="7B5A5B16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D1C" w14:textId="343FE239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2C48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718F01CE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A5E" w14:textId="1A073C7C" w:rsidR="00C871E7" w:rsidRPr="00570888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3F9" w14:textId="6BD8BD01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98B" w14:textId="4CB39E27" w:rsidR="00C871E7" w:rsidRPr="009A2EB5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B47" w14:textId="1479B3EA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2FE34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4D726E1A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C0A" w14:textId="26DD16B2" w:rsidR="00C871E7" w:rsidRPr="00570888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909" w14:textId="0CADA111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Command Center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A18" w14:textId="6F52667D" w:rsidR="00C871E7" w:rsidRPr="009A2EB5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407" w14:textId="649E9C37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9D61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25B15377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A43" w14:textId="7A682381" w:rsidR="00373451" w:rsidRPr="00570888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CED" w14:textId="6FFA9F56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8BF" w14:textId="27277071" w:rsidR="00373451" w:rsidRPr="009A2EB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726" w14:textId="72474D7A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23CC0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E05FB" w:rsidRPr="002D7E39" w14:paraId="3CE5D272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1F3" w14:textId="3D029252" w:rsidR="00CE05FB" w:rsidRDefault="00CE05FB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a.m.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B3D" w14:textId="470D1562" w:rsidR="00CE05FB" w:rsidRDefault="00CE05FB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VIP Green Room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356" w14:textId="392DE134" w:rsidR="00CE05FB" w:rsidRPr="009A2EB5" w:rsidRDefault="00CE05FB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2 executive chairs near meeting rooms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B5B" w14:textId="05520424" w:rsidR="00CE05FB" w:rsidRDefault="0037608E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25FA" w14:textId="77777777" w:rsidR="00CE05FB" w:rsidRPr="002D7E39" w:rsidRDefault="00CE05FB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48090D8E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A24" w14:textId="5A6BD7ED" w:rsidR="00373451" w:rsidRPr="00570888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B31" w14:textId="77777777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059E2EEF" w14:textId="5359B120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0DC" w14:textId="4C35160D" w:rsidR="00373451" w:rsidRPr="009A2EB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DF1" w14:textId="32E7B2CB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0E1C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6E2F744D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531" w14:textId="2F7E7AC8" w:rsidR="00373451" w:rsidRPr="00570888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A3E" w14:textId="58EC963F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AA" w14:textId="144EF5A0" w:rsidR="00373451" w:rsidRPr="009A2EB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EF0" w14:textId="571B6632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CC74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6E89977D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487" w14:textId="04E3B1B1" w:rsidR="00373451" w:rsidRPr="00570888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DDB" w14:textId="577262DF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C7E" w14:textId="6F7D2D34" w:rsidR="00373451" w:rsidRPr="009A2EB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0C3" w14:textId="46449BF1" w:rsidR="00373451" w:rsidRDefault="008A434A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BB27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62D79101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D7B" w14:textId="4B89C3FF" w:rsidR="00373451" w:rsidRPr="00570888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EBF" w14:textId="7F01166A" w:rsidR="00373451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0EB" w14:textId="0BF1591C" w:rsidR="00373451" w:rsidRPr="009A2EB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E71" w14:textId="167A30F7" w:rsidR="00373451" w:rsidRDefault="008A434A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3224B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5F4274B1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7C2" w14:textId="40F7290D" w:rsidR="00373451" w:rsidRPr="00535F87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</w:t>
            </w:r>
            <w:r w:rsidR="0027068F">
              <w:rPr>
                <w:rFonts w:ascii="Times New Roman" w:hAnsi="Times New Roman"/>
                <w:color w:val="000000" w:themeColor="text1"/>
                <w:sz w:val="20"/>
              </w:rPr>
              <w:t>a.m.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 w:rsidR="00D90E28" w:rsidRPr="00535F87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4C6" w14:textId="77777777" w:rsidR="00373451" w:rsidRDefault="00373451" w:rsidP="00373451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>Meal room:                        Breakfast</w:t>
            </w:r>
            <w:r>
              <w:rPr>
                <w:sz w:val="20"/>
                <w:szCs w:val="20"/>
              </w:rPr>
              <w:t xml:space="preserve"> and Lunch</w:t>
            </w:r>
            <w:r w:rsidRPr="00027B48">
              <w:rPr>
                <w:sz w:val="20"/>
                <w:szCs w:val="20"/>
              </w:rPr>
              <w:t xml:space="preserve"> </w:t>
            </w:r>
          </w:p>
          <w:p w14:paraId="0B879C1E" w14:textId="77777777" w:rsidR="00373451" w:rsidRPr="00535F87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017" w14:textId="77777777" w:rsidR="00373451" w:rsidRDefault="00373451" w:rsidP="003734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14:paraId="0CB37A34" w14:textId="77777777" w:rsidR="00373451" w:rsidRDefault="00373451" w:rsidP="003734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3. Podium</w:t>
            </w:r>
          </w:p>
          <w:p w14:paraId="6C7CDED2" w14:textId="5C63DC81" w:rsidR="00373451" w:rsidRPr="009A2EB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9C6" w14:textId="32D58342" w:rsidR="00373451" w:rsidRDefault="008A434A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8199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7C08" w:rsidRPr="002D7E39" w14:paraId="58E100DC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6FF" w14:textId="1898C40F" w:rsidR="004D7C08" w:rsidRDefault="004D7C08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a.m. – 10:30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E79" w14:textId="24E299E9" w:rsidR="004D7C08" w:rsidRPr="00027B48" w:rsidRDefault="004D7C08" w:rsidP="0037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8C5" w14:textId="0FD45255" w:rsidR="004D7C08" w:rsidRDefault="004D7C08" w:rsidP="003734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 or meeting room foyer, whichever is closest to 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BFA" w14:textId="2937CCC1" w:rsidR="004D7C08" w:rsidRDefault="008A434A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6A90" w14:textId="77777777" w:rsidR="004D7C08" w:rsidRPr="002D7E39" w:rsidRDefault="004D7C08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23A3C666" w14:textId="77777777" w:rsidTr="007D7409">
        <w:trPr>
          <w:cantSplit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F379D8B" w14:textId="5C7D2AD7" w:rsidR="00C871E7" w:rsidRPr="00B81011" w:rsidRDefault="00C871E7" w:rsidP="001D2B7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3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(second day of the program)</w:t>
            </w:r>
          </w:p>
        </w:tc>
      </w:tr>
      <w:tr w:rsidR="00C871E7" w:rsidRPr="002D7E39" w14:paraId="2D7C1128" w14:textId="77777777" w:rsidTr="00F24429">
        <w:trPr>
          <w:trHeight w:val="2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6B0" w14:textId="2B62FC0A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261" w14:textId="5CB6BF1C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10E" w14:textId="493B0FF5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A4E" w14:textId="2472EAF3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8279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6E965B50" w14:textId="77777777" w:rsidTr="00F24429">
        <w:trPr>
          <w:trHeight w:val="26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D5A" w14:textId="54925B05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DAA" w14:textId="50771D94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FAE" w14:textId="69D9675C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D2D" w14:textId="603C94C8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7AC36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5B680DEA" w14:textId="77777777" w:rsidTr="00F24429">
        <w:trPr>
          <w:trHeight w:val="60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02E" w14:textId="0DC4A8BD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315" w14:textId="66A66DE3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575" w14:textId="3B79AE86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8A0" w14:textId="332B96D6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7A3E9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33D6D9B9" w14:textId="77777777" w:rsidTr="00F24429">
        <w:trPr>
          <w:trHeight w:val="2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E05" w14:textId="6692F5BC" w:rsidR="00C871E7" w:rsidRPr="00DD6158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5F3" w14:textId="66E0B031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6D6" w14:textId="69BC5B01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E99" w14:textId="5B778F28" w:rsidR="00C871E7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3AFE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71E7" w:rsidRPr="002D7E39" w14:paraId="4E483942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6E0" w14:textId="064A2C99" w:rsidR="00C871E7" w:rsidRPr="00DD6158" w:rsidRDefault="00C871E7" w:rsidP="00C871E7">
            <w:pPr>
              <w:jc w:val="center"/>
              <w:rPr>
                <w:sz w:val="20"/>
                <w:szCs w:val="20"/>
              </w:rPr>
            </w:pPr>
            <w:r w:rsidRPr="00570888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8C4" w14:textId="47265F8D" w:rsidR="00C871E7" w:rsidRDefault="00C871E7" w:rsidP="00C871E7">
            <w:pPr>
              <w:jc w:val="center"/>
            </w:pPr>
            <w:r>
              <w:rPr>
                <w:color w:val="000000" w:themeColor="text1"/>
                <w:sz w:val="20"/>
              </w:rPr>
              <w:t>CHP Command Center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56D" w14:textId="16CCDC61" w:rsidR="00C871E7" w:rsidRPr="002D7E39" w:rsidRDefault="00C871E7" w:rsidP="00C871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8B8" w14:textId="4B0865D2" w:rsidR="00C871E7" w:rsidRPr="00B73695" w:rsidRDefault="00C871E7" w:rsidP="00C871E7">
            <w:pPr>
              <w:jc w:val="center"/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B089" w14:textId="77777777" w:rsidR="00C871E7" w:rsidRPr="002D7E39" w:rsidRDefault="00C871E7" w:rsidP="00C871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3451" w:rsidRPr="002D7E39" w14:paraId="0281D37D" w14:textId="77777777" w:rsidTr="00F24429">
        <w:trPr>
          <w:trHeight w:val="4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02C" w14:textId="5ECE3D86" w:rsidR="00373451" w:rsidRPr="00DD6158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186" w14:textId="5E2A6108" w:rsidR="00373451" w:rsidRPr="002D7E39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DD7" w14:textId="1F2DDC32" w:rsidR="00373451" w:rsidRPr="002D7E39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AFB" w14:textId="6E148CE2" w:rsidR="00373451" w:rsidRPr="00B73695" w:rsidRDefault="00373451" w:rsidP="003734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5BE8" w14:textId="77777777" w:rsidR="00373451" w:rsidRPr="002D7E39" w:rsidRDefault="00373451" w:rsidP="003734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0F84F450" w14:textId="77777777" w:rsidTr="00F24429">
        <w:trPr>
          <w:trHeight w:val="4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AC7" w14:textId="5531BE1F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53A7" w14:textId="4389B2F4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VIP Green Room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959" w14:textId="14A31A1A" w:rsidR="00C95AFA" w:rsidRPr="009A2EB5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2 executive chairs near meeting rooms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790" w14:textId="502D1AA8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D9F4C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534AD3A8" w14:textId="77777777" w:rsidTr="00F24429">
        <w:trPr>
          <w:trHeight w:val="26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D7D" w14:textId="12281B0C" w:rsidR="00C95AFA" w:rsidRPr="00DD6158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DBD" w14:textId="77777777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2265AE7C" w14:textId="036A6AAA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142" w14:textId="365B292C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7A1" w14:textId="63008F2C" w:rsidR="00C95AFA" w:rsidRPr="00B73695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EB18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7E0685BC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60" w14:textId="1B54FB49" w:rsidR="00C95AFA" w:rsidRPr="00DD6158" w:rsidRDefault="00C95AFA" w:rsidP="00C9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88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95C" w14:textId="7E1DE81B" w:rsidR="00C95AFA" w:rsidRDefault="00C95AFA" w:rsidP="00C95AFA">
            <w:pPr>
              <w:jc w:val="center"/>
            </w:pPr>
            <w:r w:rsidRPr="00535F87">
              <w:rPr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DF6" w14:textId="2887D753" w:rsidR="00C95AFA" w:rsidRDefault="00C95AFA" w:rsidP="00C95AFA">
            <w:pPr>
              <w:jc w:val="center"/>
            </w:pPr>
            <w:r w:rsidRPr="009A2EB5">
              <w:rPr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168" w14:textId="35038AD7" w:rsidR="00C95AFA" w:rsidRPr="00B73695" w:rsidRDefault="00C95AFA" w:rsidP="00C95AFA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10DC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7BE58A85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7E1" w14:textId="6CC6F506" w:rsidR="00C95AFA" w:rsidRDefault="00C95AFA" w:rsidP="00C95AFA">
            <w:pPr>
              <w:jc w:val="center"/>
            </w:pPr>
            <w:r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2E0" w14:textId="2D9F679F" w:rsidR="00C95AFA" w:rsidRDefault="00C95AFA" w:rsidP="00C95AFA">
            <w:pPr>
              <w:jc w:val="center"/>
            </w:pPr>
            <w:r w:rsidRPr="00535F87">
              <w:rPr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094" w14:textId="4409D599" w:rsidR="00C95AFA" w:rsidRDefault="00C95AFA" w:rsidP="00C95AFA">
            <w:pPr>
              <w:jc w:val="center"/>
            </w:pPr>
            <w:r w:rsidRPr="009A2EB5">
              <w:rPr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FE4" w14:textId="6182732E" w:rsidR="00C95AFA" w:rsidRPr="00B73695" w:rsidRDefault="00C95AFA" w:rsidP="00C95AFA">
            <w:pPr>
              <w:jc w:val="center"/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2B87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0AEBA8AB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35E" w14:textId="110AFE53" w:rsidR="00C95AFA" w:rsidRPr="00AB6B24" w:rsidRDefault="00C95AFA" w:rsidP="00C95AFA">
            <w:pPr>
              <w:jc w:val="center"/>
              <w:rPr>
                <w:color w:val="000000" w:themeColor="text1"/>
                <w:sz w:val="20"/>
              </w:rPr>
            </w:pPr>
            <w:r w:rsidRPr="00570888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874" w14:textId="0A7F07C7" w:rsidR="00C95AFA" w:rsidRPr="00820290" w:rsidRDefault="00C95AFA" w:rsidP="00C95AFA">
            <w:pPr>
              <w:jc w:val="center"/>
              <w:rPr>
                <w:color w:val="000000" w:themeColor="text1"/>
                <w:sz w:val="20"/>
              </w:rPr>
            </w:pPr>
            <w:r w:rsidRPr="00535F87">
              <w:rPr>
                <w:color w:val="000000" w:themeColor="text1"/>
                <w:sz w:val="20"/>
              </w:rPr>
              <w:t>Breakout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AC" w14:textId="465A18DC" w:rsidR="00C95AFA" w:rsidRPr="006619B0" w:rsidRDefault="00C95AFA" w:rsidP="00C95AFA">
            <w:pPr>
              <w:jc w:val="center"/>
              <w:rPr>
                <w:color w:val="000000" w:themeColor="text1"/>
                <w:sz w:val="20"/>
              </w:rPr>
            </w:pPr>
            <w:r w:rsidRPr="009A2EB5">
              <w:rPr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3BB" w14:textId="09789946" w:rsidR="00C95AFA" w:rsidRPr="00B73695" w:rsidRDefault="00C95AFA" w:rsidP="00C95AF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8F35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763F4AD1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2AA" w14:textId="5A0C6CAA" w:rsidR="00C95AFA" w:rsidRPr="00EA0269" w:rsidRDefault="00C95AFA" w:rsidP="00C9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651" w14:textId="1B743FE0" w:rsidR="00C95AFA" w:rsidRPr="0063611F" w:rsidRDefault="00C95AFA" w:rsidP="00C95AFA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>Meal room:                        Breakfast</w:t>
            </w:r>
            <w:r>
              <w:rPr>
                <w:sz w:val="20"/>
                <w:szCs w:val="20"/>
              </w:rPr>
              <w:t xml:space="preserve"> and Lunch</w:t>
            </w:r>
            <w:r w:rsidRPr="00027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E79" w14:textId="77777777" w:rsidR="009F36C9" w:rsidRDefault="009F36C9" w:rsidP="009F36C9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14:paraId="7BF5B3ED" w14:textId="77777777" w:rsidR="009F36C9" w:rsidRDefault="009F36C9" w:rsidP="009F36C9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3. Podium</w:t>
            </w:r>
          </w:p>
          <w:p w14:paraId="58A992FB" w14:textId="1C04817D" w:rsidR="00C95AFA" w:rsidRPr="002D7E39" w:rsidRDefault="009F36C9" w:rsidP="009F36C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  <w:r w:rsidR="00C95AF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DA4" w14:textId="5D31B1AD" w:rsidR="00C95AFA" w:rsidRPr="00B73695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A373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27877EFD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01E" w14:textId="704B7FC5" w:rsidR="00C95AFA" w:rsidRDefault="00C95AFA" w:rsidP="00C95AF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10:00 a.m. – 10:30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813" w14:textId="1B71A77F" w:rsidR="00C95AFA" w:rsidRPr="00027B48" w:rsidRDefault="00C95AFA" w:rsidP="00C9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4B7" w14:textId="068A534F" w:rsidR="00C95AFA" w:rsidRDefault="000E6D38" w:rsidP="00C95AF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9F0" w14:textId="5A0E0410" w:rsidR="00C95AFA" w:rsidRDefault="00E55950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26F5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056B8092" w14:textId="77777777" w:rsidTr="00EB3407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67AADA" w14:textId="0752502E" w:rsidR="00C95AFA" w:rsidRPr="00B81011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4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(last day of the program)</w:t>
            </w:r>
          </w:p>
          <w:p w14:paraId="003B7E5E" w14:textId="216ECACB" w:rsidR="00C95AFA" w:rsidRPr="002D7E39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The program ends at 1:00 p.m.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BF4312">
              <w:rPr>
                <w:rFonts w:ascii="Times New Roman" w:hAnsi="Times New Roman"/>
                <w:b/>
                <w:color w:val="FFFFFF" w:themeColor="background1"/>
                <w:szCs w:val="24"/>
              </w:rPr>
              <w:t>and AV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strike: 1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p.m. 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– 5 p.m.</w:t>
            </w:r>
          </w:p>
        </w:tc>
      </w:tr>
      <w:tr w:rsidR="00C95AFA" w:rsidRPr="002D7E39" w14:paraId="46617716" w14:textId="77777777" w:rsidTr="00F24429">
        <w:trPr>
          <w:trHeight w:val="3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A1E" w14:textId="199C535C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991" w14:textId="7AB9854F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&amp; registration 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582" w14:textId="2FC846C5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9EF" w14:textId="59BF2C09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6806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3004F11A" w14:textId="77777777" w:rsidTr="00F24429">
        <w:trPr>
          <w:trHeight w:val="3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FFA" w14:textId="4B7C40CC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58BD"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8B8" w14:textId="55276AF7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7B9" w14:textId="6EC94FA1" w:rsidR="00C95AFA" w:rsidRPr="009A2EB5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D8" w14:textId="066CE2FC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DF07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4824BDD4" w14:textId="77777777" w:rsidTr="00F24429">
        <w:trPr>
          <w:trHeight w:val="60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6B8" w14:textId="1715DFB7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58BD"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 w:rsidR="00707C1C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Pr="002E58BD">
              <w:rPr>
                <w:rFonts w:ascii="Times New Roman" w:hAnsi="Times New Roman"/>
                <w:color w:val="000000" w:themeColor="text1"/>
                <w:sz w:val="20"/>
              </w:rPr>
              <w:t xml:space="preserve">:00 </w:t>
            </w:r>
            <w:r w:rsidR="00F2502B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 w:rsidR="00F2502B" w:rsidRPr="002E58BD">
              <w:rPr>
                <w:rFonts w:ascii="Times New Roman" w:hAnsi="Times New Roman"/>
                <w:color w:val="000000" w:themeColor="text1"/>
                <w:sz w:val="20"/>
              </w:rPr>
              <w:t>.m.</w:t>
            </w:r>
            <w:r w:rsidR="00F2502B">
              <w:rPr>
                <w:rFonts w:ascii="Times New Roman" w:hAnsi="Times New Roman"/>
                <w:color w:val="000000" w:themeColor="text1"/>
                <w:sz w:val="20"/>
              </w:rPr>
              <w:t xml:space="preserve"> Saturday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E82" w14:textId="1481D1C5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DDF" w14:textId="21EF3950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C62" w14:textId="66F4075D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97CC6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213DF237" w14:textId="77777777" w:rsidTr="00F24429">
        <w:trPr>
          <w:trHeight w:val="60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845" w14:textId="781F52B2" w:rsidR="00C95AFA" w:rsidRPr="00DD6158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58BD"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921" w14:textId="10CAB223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D91" w14:textId="40DAAA05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0B5" w14:textId="2462D4B0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18BD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65EEA4B6" w14:textId="77777777" w:rsidTr="00F24429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CA7" w14:textId="7BD36249" w:rsidR="00C95AFA" w:rsidRPr="00DD6158" w:rsidRDefault="00C95AFA" w:rsidP="00C95AFA">
            <w:pPr>
              <w:jc w:val="center"/>
              <w:rPr>
                <w:sz w:val="20"/>
                <w:szCs w:val="20"/>
              </w:rPr>
            </w:pPr>
            <w:r w:rsidRPr="002E58BD">
              <w:rPr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71B" w14:textId="09E8D268" w:rsidR="00C95AFA" w:rsidRDefault="00C95AFA" w:rsidP="00C95AFA">
            <w:pPr>
              <w:jc w:val="center"/>
            </w:pPr>
            <w:r>
              <w:rPr>
                <w:color w:val="000000" w:themeColor="text1"/>
                <w:sz w:val="20"/>
              </w:rPr>
              <w:t>CHP Command Center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AFC" w14:textId="02FE1AA4" w:rsidR="00C95AFA" w:rsidRPr="002D7E39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034" w14:textId="57541138" w:rsidR="00C95AFA" w:rsidRDefault="00C95AFA" w:rsidP="00C95AFA">
            <w:pPr>
              <w:jc w:val="center"/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E1FE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1364C502" w14:textId="77777777" w:rsidTr="00F24429">
        <w:trPr>
          <w:trHeight w:val="60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59" w14:textId="678D445D" w:rsidR="00C95AFA" w:rsidRPr="00DD6158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58BD"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F25" w14:textId="411874D8" w:rsidR="00C95AFA" w:rsidRPr="002D7E39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0AD" w14:textId="6908B936" w:rsidR="00C95AFA" w:rsidRPr="002D7E39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C91" w14:textId="7F668BB8" w:rsidR="00C95AFA" w:rsidRPr="002D7E39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99EB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42580CE4" w14:textId="77777777" w:rsidTr="00F24429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23" w14:textId="2B01127C" w:rsidR="00C95AFA" w:rsidRPr="00DD6158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23FA"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A1" w14:textId="77777777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79E6EC55" w14:textId="1FDEBC45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DFE" w14:textId="4458E275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F85" w14:textId="5BA40C8C" w:rsidR="00C95AFA" w:rsidRPr="001464FE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C76B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2188F592" w14:textId="77777777" w:rsidTr="00F24429">
        <w:trPr>
          <w:trHeight w:val="26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58C" w14:textId="1B9073D4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23FA"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9D3" w14:textId="2F5B3BD6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5CF" w14:textId="30BB1801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E17" w14:textId="26E76606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4AB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700D3EE9" w14:textId="77777777" w:rsidTr="00F24429">
        <w:trPr>
          <w:trHeight w:val="33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A59" w14:textId="2E84A71D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23FA">
              <w:rPr>
                <w:rFonts w:ascii="Times New Roman" w:hAnsi="Times New Roman"/>
                <w:color w:val="000000" w:themeColor="text1"/>
                <w:sz w:val="20"/>
              </w:rPr>
              <w:t>24 hr. hold to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3FA" w14:textId="5BBB64C6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7C6" w14:textId="47B7250D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B7B" w14:textId="446E51E3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E4BF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62EF364F" w14:textId="77777777" w:rsidTr="00F24429">
        <w:trPr>
          <w:trHeight w:val="5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707" w14:textId="45C0FE54" w:rsidR="00C95AFA" w:rsidRPr="00C70D24" w:rsidRDefault="00C95AFA" w:rsidP="00C95AFA">
            <w:pPr>
              <w:jc w:val="center"/>
              <w:rPr>
                <w:sz w:val="20"/>
                <w:szCs w:val="20"/>
              </w:rPr>
            </w:pPr>
            <w:r w:rsidRPr="004C23FA">
              <w:rPr>
                <w:color w:val="000000" w:themeColor="text1"/>
                <w:sz w:val="20"/>
              </w:rPr>
              <w:t>24 hr. hold to 5:00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C23FA">
              <w:rPr>
                <w:color w:val="000000" w:themeColor="text1"/>
                <w:sz w:val="20"/>
              </w:rPr>
              <w:t>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C18" w14:textId="62CDCB48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4A1" w14:textId="70F7EE0F" w:rsidR="00C95AFA" w:rsidRPr="00A51ABA" w:rsidRDefault="00C95AFA" w:rsidP="00C95AF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25D" w14:textId="000DF494" w:rsidR="00C95AFA" w:rsidRPr="00A51AB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4FFB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34042401" w14:textId="77777777" w:rsidTr="00F24429">
        <w:trPr>
          <w:trHeight w:val="5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ECB" w14:textId="6CBC1C15" w:rsidR="00C95AFA" w:rsidRPr="00A51ABA" w:rsidRDefault="00C95AFA" w:rsidP="00C9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6:00 a.m. </w:t>
            </w:r>
            <w:r>
              <w:rPr>
                <w:color w:val="000000" w:themeColor="text1"/>
                <w:sz w:val="20"/>
              </w:rPr>
              <w:t>–</w:t>
            </w:r>
            <w:r>
              <w:rPr>
                <w:sz w:val="20"/>
                <w:szCs w:val="20"/>
              </w:rPr>
              <w:t xml:space="preserve"> 10:00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9A5" w14:textId="07554170" w:rsidR="00C95AFA" w:rsidRPr="00A51ABA" w:rsidRDefault="00C95AFA" w:rsidP="00C95AFA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>Meal room:                        Breakfast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5BF" w14:textId="39E70AEF" w:rsidR="00C95AFA" w:rsidRPr="00A51ABA" w:rsidRDefault="00C95AFA" w:rsidP="00C95AF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32E" w14:textId="3C6DA384" w:rsidR="00C95AFA" w:rsidRDefault="00C95AFA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359AE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5AFA" w:rsidRPr="002D7E39" w14:paraId="4A344DAB" w14:textId="77777777" w:rsidTr="00F24429">
        <w:trPr>
          <w:trHeight w:val="5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D6B" w14:textId="58048C8A" w:rsidR="00C95AFA" w:rsidRDefault="00C95AFA" w:rsidP="00C95AF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10:00 a.m. – 10:30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CB2" w14:textId="4190628C" w:rsidR="00C95AFA" w:rsidRPr="00027B48" w:rsidRDefault="00C95AFA" w:rsidP="00C9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C54" w14:textId="7B1B8A81" w:rsidR="00C95AFA" w:rsidRDefault="00131854" w:rsidP="00C95AF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E09" w14:textId="1662CBF9" w:rsidR="00C95AFA" w:rsidRDefault="00165839" w:rsidP="00C95A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7235" w14:textId="77777777" w:rsidR="00C95AFA" w:rsidRPr="002D7E39" w:rsidRDefault="00C95AFA" w:rsidP="00C95AF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9A29F8E" w14:textId="4B90A6A1" w:rsidR="002C2775" w:rsidRDefault="002C2775" w:rsidP="00BF0740">
      <w:pPr>
        <w:rPr>
          <w:sz w:val="22"/>
          <w:szCs w:val="16"/>
        </w:rPr>
      </w:pPr>
    </w:p>
    <w:p w14:paraId="379E6E69" w14:textId="7ECFE279"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905"/>
        <w:gridCol w:w="720"/>
      </w:tblGrid>
      <w:tr w:rsidR="00D43610" w14:paraId="308DC78C" w14:textId="77777777" w:rsidTr="004B413D">
        <w:tc>
          <w:tcPr>
            <w:tcW w:w="905" w:type="dxa"/>
          </w:tcPr>
          <w:p w14:paraId="53FE8D7B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78691A1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815D76E" w14:textId="77777777" w:rsidTr="004B413D">
        <w:tc>
          <w:tcPr>
            <w:tcW w:w="905" w:type="dxa"/>
          </w:tcPr>
          <w:p w14:paraId="4A2D1B9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F87CED0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58F676F1" w14:textId="77777777" w:rsidR="00D43610" w:rsidRDefault="00D43610" w:rsidP="00D43610">
      <w:pPr>
        <w:ind w:left="360"/>
        <w:rPr>
          <w:sz w:val="22"/>
          <w:szCs w:val="16"/>
        </w:rPr>
      </w:pPr>
    </w:p>
    <w:p w14:paraId="023DEF8B" w14:textId="77777777" w:rsidR="00D43610" w:rsidRDefault="00D43610" w:rsidP="00D43610">
      <w:pPr>
        <w:ind w:left="360"/>
        <w:rPr>
          <w:sz w:val="22"/>
          <w:szCs w:val="16"/>
        </w:rPr>
      </w:pPr>
    </w:p>
    <w:p w14:paraId="1D1B61DE" w14:textId="77777777" w:rsidR="00D43610" w:rsidRDefault="00D43610" w:rsidP="00D43610">
      <w:pPr>
        <w:ind w:left="360"/>
        <w:rPr>
          <w:sz w:val="22"/>
          <w:szCs w:val="16"/>
        </w:rPr>
      </w:pPr>
    </w:p>
    <w:p w14:paraId="3E86483C" w14:textId="77777777" w:rsidR="00D43610" w:rsidRDefault="00D43610" w:rsidP="00D43610">
      <w:pPr>
        <w:ind w:left="360"/>
        <w:rPr>
          <w:sz w:val="22"/>
          <w:szCs w:val="16"/>
        </w:rPr>
      </w:pPr>
    </w:p>
    <w:p w14:paraId="408DF452" w14:textId="77777777"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14:paraId="20E2D56B" w14:textId="77777777" w:rsidR="00EA0269" w:rsidRPr="00B8294F" w:rsidRDefault="00BE270F" w:rsidP="00EA0269">
      <w:pPr>
        <w:ind w:left="360"/>
        <w:jc w:val="center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 xml:space="preserve">*The equipment is property of the State of California and the AV staff </w:t>
      </w:r>
      <w:r w:rsidR="00EA0269" w:rsidRPr="00B8294F">
        <w:rPr>
          <w:i/>
          <w:sz w:val="22"/>
          <w:szCs w:val="22"/>
        </w:rPr>
        <w:t xml:space="preserve">that will bring the equipment, set up and use during the program will be </w:t>
      </w:r>
      <w:r w:rsidRPr="00B8294F">
        <w:rPr>
          <w:i/>
          <w:sz w:val="22"/>
          <w:szCs w:val="22"/>
        </w:rPr>
        <w:t xml:space="preserve">Judicial Council employees. </w:t>
      </w:r>
    </w:p>
    <w:p w14:paraId="6E00432A" w14:textId="56172A68" w:rsidR="00EA0269" w:rsidRPr="007561D1" w:rsidRDefault="00EA0269" w:rsidP="007561D1">
      <w:pPr>
        <w:ind w:left="360"/>
        <w:jc w:val="center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>NO THIRD PARTIES WILL BE USED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895"/>
        <w:gridCol w:w="725"/>
      </w:tblGrid>
      <w:tr w:rsidR="00D43610" w14:paraId="73D717D6" w14:textId="77777777" w:rsidTr="00BE0C04">
        <w:trPr>
          <w:trHeight w:val="280"/>
        </w:trPr>
        <w:tc>
          <w:tcPr>
            <w:tcW w:w="895" w:type="dxa"/>
          </w:tcPr>
          <w:p w14:paraId="1B1D8F0E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5" w:type="dxa"/>
          </w:tcPr>
          <w:p w14:paraId="5805DC09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DDB3359" w14:textId="77777777" w:rsidTr="00BE0C04">
        <w:trPr>
          <w:trHeight w:val="270"/>
        </w:trPr>
        <w:tc>
          <w:tcPr>
            <w:tcW w:w="895" w:type="dxa"/>
          </w:tcPr>
          <w:p w14:paraId="1DBA736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5" w:type="dxa"/>
          </w:tcPr>
          <w:p w14:paraId="14E9868B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3D4DC7A8" w14:textId="77777777" w:rsidR="00D43610" w:rsidRDefault="00D43610" w:rsidP="00125B5F">
      <w:pPr>
        <w:tabs>
          <w:tab w:val="left" w:pos="1530"/>
        </w:tabs>
      </w:pPr>
    </w:p>
    <w:p w14:paraId="6BF14834" w14:textId="77777777" w:rsidR="00D43610" w:rsidRDefault="00D43610" w:rsidP="00125B5F">
      <w:pPr>
        <w:tabs>
          <w:tab w:val="left" w:pos="1530"/>
        </w:tabs>
      </w:pPr>
    </w:p>
    <w:p w14:paraId="226BDA5E" w14:textId="77777777" w:rsidR="005732A1" w:rsidRDefault="005732A1" w:rsidP="00125B5F">
      <w:pPr>
        <w:tabs>
          <w:tab w:val="left" w:pos="1530"/>
        </w:tabs>
      </w:pPr>
    </w:p>
    <w:p w14:paraId="1EA51C25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3F3582AB" w14:textId="1042DCE0" w:rsidR="005732A1" w:rsidRDefault="001B35B9" w:rsidP="005732A1">
      <w:pPr>
        <w:ind w:left="360"/>
        <w:rPr>
          <w:sz w:val="22"/>
          <w:szCs w:val="16"/>
        </w:rPr>
      </w:pPr>
      <w:proofErr w:type="gramStart"/>
      <w:r>
        <w:rPr>
          <w:sz w:val="22"/>
          <w:szCs w:val="16"/>
        </w:rPr>
        <w:t>In lieu of in-person site visits,</w:t>
      </w:r>
      <w:proofErr w:type="gramEnd"/>
      <w:r w:rsidR="004719E2">
        <w:rPr>
          <w:sz w:val="22"/>
          <w:szCs w:val="16"/>
        </w:rPr>
        <w:t xml:space="preserve"> is a site inspection video </w:t>
      </w:r>
      <w:r w:rsidR="005732A1">
        <w:rPr>
          <w:sz w:val="22"/>
          <w:szCs w:val="16"/>
        </w:rPr>
        <w:t xml:space="preserve">that shows and describes the guest rooms, meeting rooms, and hotel outlets available? if so, please provide the link below. </w:t>
      </w:r>
    </w:p>
    <w:p w14:paraId="02E2C20D" w14:textId="77777777" w:rsidR="00B636AA" w:rsidRDefault="005732A1" w:rsidP="009C3B4E">
      <w:pPr>
        <w:ind w:left="360"/>
        <w:rPr>
          <w:sz w:val="22"/>
          <w:szCs w:val="16"/>
        </w:rPr>
      </w:pPr>
      <w:r>
        <w:rPr>
          <w:sz w:val="22"/>
          <w:szCs w:val="16"/>
        </w:rPr>
        <w:t>If a vide</w:t>
      </w:r>
      <w:r w:rsidR="009C3B4E">
        <w:rPr>
          <w:sz w:val="22"/>
          <w:szCs w:val="16"/>
        </w:rPr>
        <w:t xml:space="preserve">o is not available, is a site selection tour through a video conferencing service available? </w:t>
      </w:r>
    </w:p>
    <w:p w14:paraId="6DE28917" w14:textId="77777777" w:rsidR="00F63F6B" w:rsidRDefault="00F63F6B" w:rsidP="009C3B4E">
      <w:pPr>
        <w:ind w:left="360"/>
        <w:rPr>
          <w:b/>
          <w:sz w:val="22"/>
          <w:szCs w:val="16"/>
        </w:rPr>
      </w:pPr>
    </w:p>
    <w:p w14:paraId="503B1DBA" w14:textId="25C41190" w:rsidR="009C3B4E" w:rsidRDefault="009C3B4E" w:rsidP="009C3B4E">
      <w:pPr>
        <w:ind w:left="360"/>
        <w:rPr>
          <w:b/>
          <w:sz w:val="22"/>
          <w:szCs w:val="16"/>
        </w:rPr>
      </w:pPr>
      <w:r w:rsidRPr="00883BFA">
        <w:rPr>
          <w:b/>
          <w:sz w:val="22"/>
          <w:szCs w:val="16"/>
        </w:rPr>
        <w:t xml:space="preserve">Please explain: </w:t>
      </w:r>
    </w:p>
    <w:p w14:paraId="24E28769" w14:textId="77777777" w:rsidR="000426B6" w:rsidRPr="00883BFA" w:rsidRDefault="000426B6" w:rsidP="007561D1">
      <w:pPr>
        <w:rPr>
          <w:b/>
          <w:sz w:val="22"/>
          <w:szCs w:val="16"/>
        </w:rPr>
      </w:pPr>
    </w:p>
    <w:p w14:paraId="17D68068" w14:textId="77777777" w:rsidR="00900756" w:rsidRPr="00E42C79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22"/>
        </w:rPr>
      </w:pPr>
      <w:r w:rsidRPr="00E42C79">
        <w:rPr>
          <w:sz w:val="22"/>
          <w:szCs w:val="22"/>
        </w:rPr>
        <w:lastRenderedPageBreak/>
        <w:t xml:space="preserve">Propose Meeting and Function Room Rates.  </w:t>
      </w:r>
      <w:r w:rsidRPr="006A34AB">
        <w:rPr>
          <w:sz w:val="22"/>
          <w:szCs w:val="22"/>
        </w:rPr>
        <w:t xml:space="preserve">Please note </w:t>
      </w:r>
      <w:r w:rsidRPr="006A34AB">
        <w:rPr>
          <w:sz w:val="22"/>
          <w:szCs w:val="22"/>
          <w:highlight w:val="yellow"/>
        </w:rPr>
        <w:t xml:space="preserve">the maximum </w:t>
      </w:r>
      <w:r w:rsidR="003D3076" w:rsidRPr="006A34AB">
        <w:rPr>
          <w:sz w:val="22"/>
          <w:szCs w:val="22"/>
          <w:highlight w:val="yellow"/>
        </w:rPr>
        <w:t xml:space="preserve">$10,000.00 </w:t>
      </w:r>
      <w:r w:rsidRPr="006A34AB">
        <w:rPr>
          <w:sz w:val="22"/>
          <w:szCs w:val="22"/>
          <w:highlight w:val="yellow"/>
        </w:rPr>
        <w:t>Meeting Room Rental</w:t>
      </w:r>
      <w:r w:rsidRPr="00E42C79">
        <w:rPr>
          <w:sz w:val="22"/>
          <w:szCs w:val="22"/>
        </w:rPr>
        <w:t xml:space="preserve"> as indicated on the RFP in Section 2.</w:t>
      </w:r>
    </w:p>
    <w:p w14:paraId="1B08DCBE" w14:textId="77777777" w:rsidR="00C41566" w:rsidRPr="00E42C79" w:rsidRDefault="00C41566" w:rsidP="00C41566">
      <w:pPr>
        <w:pStyle w:val="BodyTextIndent"/>
        <w:spacing w:after="0"/>
        <w:ind w:left="720"/>
        <w:rPr>
          <w:sz w:val="22"/>
          <w:szCs w:val="22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42C79" w14:paraId="0D7C2E9D" w14:textId="77777777" w:rsidTr="00CC6BBF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091906" w14:textId="77777777" w:rsidR="00900756" w:rsidRPr="00E42C7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1D743" w14:textId="77777777" w:rsidR="00900756" w:rsidRPr="00E42C7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RPr="00E42C79" w14:paraId="36B56DA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84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2C7" w14:textId="7D32E72C" w:rsidR="00900756" w:rsidRPr="001D0563" w:rsidRDefault="00BD57B7" w:rsidP="001D0563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  <w:p w14:paraId="1B917801" w14:textId="77777777" w:rsidR="00900756" w:rsidRPr="00E42C79" w:rsidRDefault="00900756" w:rsidP="00B06449">
            <w:pPr>
              <w:rPr>
                <w:sz w:val="22"/>
                <w:szCs w:val="22"/>
              </w:rPr>
            </w:pPr>
          </w:p>
        </w:tc>
      </w:tr>
      <w:tr w:rsidR="00900756" w:rsidRPr="00E42C79" w14:paraId="582BE171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04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FCE" w14:textId="11E95417" w:rsidR="00900756" w:rsidRPr="0013520D" w:rsidRDefault="00900756" w:rsidP="0013520D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7C32CD9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390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A49" w14:textId="77777777" w:rsidR="00900756" w:rsidRPr="00E42C79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6CB6D80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59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FF6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3D8A98AD" w14:textId="0BDED35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E791DE3" w14:textId="77777777" w:rsidR="000426B6" w:rsidRDefault="000426B6" w:rsidP="00D43610">
      <w:pPr>
        <w:tabs>
          <w:tab w:val="left" w:pos="360"/>
          <w:tab w:val="left" w:pos="1530"/>
        </w:tabs>
      </w:pPr>
    </w:p>
    <w:p w14:paraId="1DD95F95" w14:textId="77777777" w:rsidR="00135EE7" w:rsidRPr="00135EE7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</w:p>
    <w:p w14:paraId="4645B0A0" w14:textId="3734A402" w:rsidR="00900756" w:rsidRDefault="00900756" w:rsidP="00135EE7">
      <w:pPr>
        <w:pStyle w:val="ListParagraph"/>
        <w:rPr>
          <w:sz w:val="22"/>
          <w:szCs w:val="16"/>
        </w:rPr>
      </w:pPr>
      <w:r w:rsidRPr="00A41376">
        <w:rPr>
          <w:sz w:val="22"/>
          <w:szCs w:val="16"/>
        </w:rPr>
        <w:t xml:space="preserve">Please note </w:t>
      </w:r>
      <w:r w:rsidRPr="002F6740">
        <w:rPr>
          <w:sz w:val="22"/>
          <w:szCs w:val="16"/>
          <w:highlight w:val="yellow"/>
        </w:rPr>
        <w:t xml:space="preserve">the maximum </w:t>
      </w:r>
      <w:r w:rsidR="003D3076" w:rsidRPr="002F6740">
        <w:rPr>
          <w:sz w:val="22"/>
          <w:szCs w:val="16"/>
          <w:highlight w:val="yellow"/>
        </w:rPr>
        <w:t xml:space="preserve">$10,000.00 </w:t>
      </w:r>
      <w:r w:rsidRPr="002F6740">
        <w:rPr>
          <w:sz w:val="22"/>
          <w:szCs w:val="16"/>
          <w:highlight w:val="yellow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14:paraId="7984A223" w14:textId="77777777" w:rsidR="00135EE7" w:rsidRPr="00A41376" w:rsidRDefault="00135EE7" w:rsidP="00135EE7">
      <w:pPr>
        <w:pStyle w:val="ListParagraph"/>
        <w:rPr>
          <w:b/>
          <w:bCs/>
          <w:i/>
          <w:iCs/>
          <w:sz w:val="22"/>
          <w:szCs w:val="16"/>
        </w:rPr>
      </w:pPr>
    </w:p>
    <w:tbl>
      <w:tblPr>
        <w:tblW w:w="8910" w:type="dxa"/>
        <w:tblLook w:val="0000" w:firstRow="0" w:lastRow="0" w:firstColumn="0" w:lastColumn="0" w:noHBand="0" w:noVBand="0"/>
      </w:tblPr>
      <w:tblGrid>
        <w:gridCol w:w="1260"/>
        <w:gridCol w:w="3240"/>
        <w:gridCol w:w="2160"/>
        <w:gridCol w:w="2250"/>
      </w:tblGrid>
      <w:tr w:rsidR="00900756" w14:paraId="60DFD82C" w14:textId="77777777" w:rsidTr="00C67FEC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5F9F9FFC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09C97A7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16BDA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C1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8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526415A4" w14:textId="77777777" w:rsidTr="00C67FEC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0674F78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50491DA8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20039C89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9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8B50D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53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5ADAA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970308" w14:textId="77777777" w:rsidTr="00C67FEC">
        <w:trPr>
          <w:trHeight w:val="440"/>
        </w:trPr>
        <w:tc>
          <w:tcPr>
            <w:tcW w:w="1260" w:type="dxa"/>
          </w:tcPr>
          <w:p w14:paraId="649F1F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779F3B4" w14:textId="77777777" w:rsidR="00A41376" w:rsidRDefault="00A41376" w:rsidP="00B06449"/>
          <w:p w14:paraId="2C871B8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8E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F7BC5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A33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33BCC32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0F820A0" w14:textId="77777777" w:rsidTr="00C67FEC">
        <w:trPr>
          <w:trHeight w:val="422"/>
        </w:trPr>
        <w:tc>
          <w:tcPr>
            <w:tcW w:w="1260" w:type="dxa"/>
          </w:tcPr>
          <w:p w14:paraId="1B5C4A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EA80517" w14:textId="77777777" w:rsidR="00A41376" w:rsidRDefault="00A41376" w:rsidP="00B06449"/>
          <w:p w14:paraId="4ED80DD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3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FC97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40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2F6CB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E8EC3D9" w14:textId="77777777" w:rsidTr="00C67FEC">
        <w:trPr>
          <w:trHeight w:val="422"/>
        </w:trPr>
        <w:tc>
          <w:tcPr>
            <w:tcW w:w="1260" w:type="dxa"/>
          </w:tcPr>
          <w:p w14:paraId="6A08623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EAC5B0D" w14:textId="77777777" w:rsidR="00A41376" w:rsidRDefault="00A41376" w:rsidP="00B06449"/>
          <w:p w14:paraId="152DECB9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75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9E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5FC26C4" w14:textId="77777777" w:rsidR="00900756" w:rsidRDefault="00900756" w:rsidP="00D43610">
      <w:pPr>
        <w:tabs>
          <w:tab w:val="left" w:pos="360"/>
          <w:tab w:val="left" w:pos="1530"/>
        </w:tabs>
      </w:pPr>
    </w:p>
    <w:p w14:paraId="014CE9C5" w14:textId="3CD2125F" w:rsidR="00ED2954" w:rsidRDefault="00ED2954" w:rsidP="00D43610">
      <w:pPr>
        <w:tabs>
          <w:tab w:val="left" w:pos="360"/>
          <w:tab w:val="left" w:pos="1530"/>
        </w:tabs>
      </w:pPr>
    </w:p>
    <w:p w14:paraId="62179B54" w14:textId="77777777" w:rsidR="00D91FF5" w:rsidRDefault="00D91FF5" w:rsidP="00D43610">
      <w:pPr>
        <w:tabs>
          <w:tab w:val="left" w:pos="360"/>
          <w:tab w:val="left" w:pos="1530"/>
        </w:tabs>
      </w:pPr>
    </w:p>
    <w:p w14:paraId="0A707117" w14:textId="0AAD3317" w:rsidR="00B06449" w:rsidRPr="007F5B8F" w:rsidRDefault="00B06449" w:rsidP="00546778">
      <w:pPr>
        <w:pStyle w:val="BodyText2"/>
        <w:numPr>
          <w:ilvl w:val="0"/>
          <w:numId w:val="6"/>
        </w:numPr>
        <w:spacing w:after="0" w:line="240" w:lineRule="auto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16AF22B9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7D3E2DB" w14:textId="6BE42F65" w:rsidR="00CD43FA" w:rsidRPr="00A82CC0" w:rsidRDefault="00CD43FA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 xml:space="preserve">Provide </w:t>
      </w:r>
      <w:r w:rsidRPr="00A82CC0">
        <w:rPr>
          <w:b/>
        </w:rPr>
        <w:t>detailed</w:t>
      </w:r>
      <w:r w:rsidR="004147FE" w:rsidRPr="00A82CC0">
        <w:t xml:space="preserve"> customized</w:t>
      </w:r>
      <w:r w:rsidR="00F226D8" w:rsidRPr="00A82CC0">
        <w:t xml:space="preserve"> menu description in the grid below. </w:t>
      </w:r>
    </w:p>
    <w:p w14:paraId="76B2C89E" w14:textId="5D216849" w:rsidR="00A1126A" w:rsidRDefault="00A1126A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 xml:space="preserve">All rates are </w:t>
      </w:r>
      <w:r w:rsidRPr="00A82CC0">
        <w:rPr>
          <w:b/>
        </w:rPr>
        <w:t xml:space="preserve">inclusive </w:t>
      </w:r>
      <w:r w:rsidRPr="00A82CC0">
        <w:t xml:space="preserve">of tax and service fee. </w:t>
      </w:r>
    </w:p>
    <w:p w14:paraId="65AA9BDF" w14:textId="778F1CA0" w:rsidR="00EC0F80" w:rsidRPr="00A82CC0" w:rsidRDefault="00EC0F80" w:rsidP="00A82CC0">
      <w:pPr>
        <w:pStyle w:val="BodyText2"/>
        <w:numPr>
          <w:ilvl w:val="0"/>
          <w:numId w:val="20"/>
        </w:numPr>
        <w:spacing w:after="0" w:line="240" w:lineRule="auto"/>
      </w:pPr>
      <w:r>
        <w:t>The rates are not flexible and cannot go over the maximum allowance.</w:t>
      </w:r>
    </w:p>
    <w:p w14:paraId="4EDBA155" w14:textId="1D52B2B7" w:rsidR="007F5B8F" w:rsidRPr="00A82CC0" w:rsidRDefault="005F744B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>F&amp;B minimum is not allowed – per person unit rates only</w:t>
      </w:r>
      <w:r w:rsidR="004A284C">
        <w:t>.</w:t>
      </w:r>
    </w:p>
    <w:p w14:paraId="5AC91F2E" w14:textId="77777777" w:rsidR="007F5B8F" w:rsidRDefault="007F5B8F" w:rsidP="005F744B">
      <w:pPr>
        <w:pStyle w:val="BodyText2"/>
        <w:spacing w:after="0" w:line="240" w:lineRule="auto"/>
        <w:ind w:left="720"/>
      </w:pPr>
    </w:p>
    <w:p w14:paraId="70BE17BA" w14:textId="2F6F1BAA" w:rsidR="00D43610" w:rsidRDefault="00D43610" w:rsidP="00125B5F">
      <w:pPr>
        <w:tabs>
          <w:tab w:val="left" w:pos="1530"/>
        </w:tabs>
      </w:pPr>
    </w:p>
    <w:p w14:paraId="54851B41" w14:textId="117365EE" w:rsidR="005D1B1C" w:rsidRDefault="005D1B1C" w:rsidP="00125B5F">
      <w:pPr>
        <w:tabs>
          <w:tab w:val="left" w:pos="1530"/>
        </w:tabs>
      </w:pPr>
    </w:p>
    <w:p w14:paraId="131A22B9" w14:textId="6CB2BCB7" w:rsidR="005D1B1C" w:rsidRDefault="005D1B1C" w:rsidP="00125B5F">
      <w:pPr>
        <w:tabs>
          <w:tab w:val="left" w:pos="1530"/>
        </w:tabs>
      </w:pPr>
    </w:p>
    <w:p w14:paraId="1FFEAA73" w14:textId="07DDBBE6" w:rsidR="005D1B1C" w:rsidRDefault="005D1B1C" w:rsidP="00125B5F">
      <w:pPr>
        <w:tabs>
          <w:tab w:val="left" w:pos="1530"/>
        </w:tabs>
      </w:pPr>
    </w:p>
    <w:p w14:paraId="607E09EB" w14:textId="5E4F7262" w:rsidR="005D1B1C" w:rsidRDefault="005D1B1C" w:rsidP="00125B5F">
      <w:pPr>
        <w:tabs>
          <w:tab w:val="left" w:pos="1530"/>
        </w:tabs>
      </w:pPr>
    </w:p>
    <w:tbl>
      <w:tblPr>
        <w:tblW w:w="920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1170"/>
        <w:gridCol w:w="1283"/>
      </w:tblGrid>
      <w:tr w:rsidR="0065716F" w14:paraId="5D2DBC7B" w14:textId="77777777" w:rsidTr="00915A5B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A1299D" w14:textId="77777777" w:rsidR="0065716F" w:rsidRPr="001556E8" w:rsidRDefault="0065716F" w:rsidP="002F4B56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0CC64D5F" w14:textId="77777777" w:rsidR="0065716F" w:rsidRPr="001556E8" w:rsidRDefault="0065716F" w:rsidP="002F4B56">
            <w:pPr>
              <w:ind w:right="180"/>
              <w:jc w:val="center"/>
              <w:rPr>
                <w:b/>
                <w:bCs/>
              </w:rPr>
            </w:pPr>
            <w:r w:rsidRPr="001556E8">
              <w:rPr>
                <w:b/>
                <w:bCs/>
                <w:sz w:val="22"/>
              </w:rPr>
              <w:t>Type of Group Meal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92E71E" w14:textId="77777777" w:rsidR="00286DE8" w:rsidRPr="001556E8" w:rsidRDefault="00286DE8" w:rsidP="002D332F">
            <w:pPr>
              <w:pStyle w:val="Style4"/>
            </w:pPr>
          </w:p>
          <w:p w14:paraId="54B926D0" w14:textId="77777777" w:rsidR="0065716F" w:rsidRPr="001556E8" w:rsidRDefault="0065716F" w:rsidP="002D332F">
            <w:pPr>
              <w:pStyle w:val="Style4"/>
            </w:pPr>
            <w:r w:rsidRPr="001556E8">
              <w:t>Food and Beverage Menu</w:t>
            </w:r>
          </w:p>
          <w:p w14:paraId="5E12ED40" w14:textId="4A6588A2" w:rsidR="00F226D8" w:rsidRPr="001556E8" w:rsidRDefault="00F226D8" w:rsidP="002D332F">
            <w:pPr>
              <w:pStyle w:val="Style4"/>
            </w:pPr>
            <w:r w:rsidRPr="001556E8">
              <w:t>Provide detailed customized menus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249B7A" w14:textId="77777777" w:rsidR="00286DE8" w:rsidRPr="001556E8" w:rsidRDefault="00286DE8" w:rsidP="002D332F">
            <w:pPr>
              <w:pStyle w:val="Style4"/>
            </w:pPr>
          </w:p>
          <w:p w14:paraId="6570EA90" w14:textId="53694F75" w:rsidR="00286DE8" w:rsidRPr="001556E8" w:rsidRDefault="0065716F" w:rsidP="002D332F">
            <w:pPr>
              <w:pStyle w:val="Style4"/>
            </w:pPr>
            <w:r w:rsidRPr="001556E8">
              <w:t>Estimated Number of Meals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E3952B" w14:textId="77777777" w:rsidR="00286DE8" w:rsidRPr="001556E8" w:rsidRDefault="00286DE8" w:rsidP="002F4B56">
            <w:pPr>
              <w:ind w:right="180"/>
              <w:jc w:val="center"/>
              <w:rPr>
                <w:b/>
                <w:bCs/>
              </w:rPr>
            </w:pPr>
          </w:p>
          <w:p w14:paraId="30DE59F4" w14:textId="77777777" w:rsidR="0065716F" w:rsidRPr="001556E8" w:rsidRDefault="0065716F" w:rsidP="002F4B56">
            <w:pPr>
              <w:ind w:right="180"/>
              <w:jc w:val="center"/>
              <w:rPr>
                <w:b/>
                <w:bCs/>
              </w:rPr>
            </w:pPr>
            <w:r w:rsidRPr="001556E8">
              <w:rPr>
                <w:b/>
                <w:bCs/>
                <w:sz w:val="22"/>
              </w:rPr>
              <w:t>Inclusive Price per person</w:t>
            </w:r>
          </w:p>
        </w:tc>
      </w:tr>
      <w:tr w:rsidR="00697C62" w:rsidRPr="00697C62" w14:paraId="4DE227D2" w14:textId="77777777" w:rsidTr="00C15D9B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EA4A887" w14:textId="2ED2A4A4" w:rsidR="002D7E39" w:rsidRPr="00697C62" w:rsidRDefault="00ED2954" w:rsidP="00600434">
            <w:pPr>
              <w:ind w:right="180"/>
              <w:jc w:val="center"/>
              <w:rPr>
                <w:color w:val="FFFFFF" w:themeColor="background1"/>
              </w:rPr>
            </w:pPr>
            <w:r w:rsidRPr="00697C62">
              <w:rPr>
                <w:b/>
                <w:color w:val="FFFFFF" w:themeColor="background1"/>
              </w:rPr>
              <w:t xml:space="preserve">Date </w:t>
            </w:r>
            <w:r w:rsidR="00270BCB">
              <w:rPr>
                <w:b/>
                <w:color w:val="FFFFFF" w:themeColor="background1"/>
              </w:rPr>
              <w:t>2</w:t>
            </w:r>
          </w:p>
        </w:tc>
      </w:tr>
      <w:tr w:rsidR="002D7E39" w:rsidRPr="00E47E5C" w14:paraId="4CEB6112" w14:textId="77777777" w:rsidTr="00915A5B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673" w14:textId="77777777" w:rsidR="00EE4F71" w:rsidRDefault="00600434" w:rsidP="00E97061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Hot </w:t>
            </w:r>
            <w:r w:rsidR="002D7E39" w:rsidRPr="001B5BAE">
              <w:rPr>
                <w:sz w:val="22"/>
                <w:szCs w:val="22"/>
              </w:rPr>
              <w:t xml:space="preserve">Breakfast Buffet </w:t>
            </w:r>
          </w:p>
          <w:p w14:paraId="4676785B" w14:textId="6D2C6F98" w:rsidR="00C502BA" w:rsidRPr="001B5BAE" w:rsidRDefault="00413E1F" w:rsidP="00E97061">
            <w:pPr>
              <w:ind w:right="180"/>
              <w:rPr>
                <w:b/>
                <w:sz w:val="22"/>
                <w:szCs w:val="22"/>
              </w:rPr>
            </w:pPr>
            <w:r w:rsidRPr="00EE4F71">
              <w:rPr>
                <w:color w:val="FF0000"/>
                <w:sz w:val="22"/>
                <w:szCs w:val="22"/>
              </w:rPr>
              <w:t xml:space="preserve">$25.00 pp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9B1" w14:textId="77777777"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4F3" w14:textId="075602E7" w:rsidR="002D7E39" w:rsidRPr="00D15454" w:rsidRDefault="002F4B56" w:rsidP="0013520D">
            <w:pPr>
              <w:ind w:right="180"/>
              <w:jc w:val="center"/>
            </w:pPr>
            <w:r>
              <w:t xml:space="preserve"> </w:t>
            </w:r>
            <w:r w:rsidR="0013520D">
              <w:t xml:space="preserve"> </w:t>
            </w:r>
            <w:r w:rsidR="00270BCB"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3C76" w14:textId="77777777"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14:paraId="7CA2D7CF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0F2" w14:textId="77777777" w:rsidR="00EE4F71" w:rsidRDefault="00BA652C" w:rsidP="008B71D0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>AM Coffee Service</w:t>
            </w:r>
            <w:r w:rsidR="00413E1F" w:rsidRPr="001B5BAE">
              <w:rPr>
                <w:sz w:val="22"/>
                <w:szCs w:val="22"/>
              </w:rPr>
              <w:t xml:space="preserve"> </w:t>
            </w:r>
            <w:r w:rsidR="00413E1F" w:rsidRPr="001B5BAE">
              <w:rPr>
                <w:b/>
                <w:i/>
                <w:sz w:val="22"/>
                <w:szCs w:val="22"/>
              </w:rPr>
              <w:t>(coffee and tea only)</w:t>
            </w:r>
            <w:r w:rsidR="00E97061" w:rsidRPr="001B5BAE">
              <w:rPr>
                <w:b/>
                <w:i/>
                <w:sz w:val="22"/>
                <w:szCs w:val="22"/>
              </w:rPr>
              <w:t xml:space="preserve"> </w:t>
            </w:r>
          </w:p>
          <w:p w14:paraId="4790EFF2" w14:textId="1B01128E" w:rsidR="00F62412" w:rsidRPr="001B5BAE" w:rsidRDefault="00413E1F" w:rsidP="008B71D0">
            <w:pPr>
              <w:ind w:right="180"/>
              <w:rPr>
                <w:sz w:val="22"/>
                <w:szCs w:val="22"/>
              </w:rPr>
            </w:pPr>
            <w:r w:rsidRPr="00EE4F71">
              <w:rPr>
                <w:color w:val="FF0000"/>
                <w:sz w:val="22"/>
                <w:szCs w:val="22"/>
              </w:rPr>
              <w:t xml:space="preserve">$8.00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BE" w14:textId="77777777"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918" w14:textId="20652EF9" w:rsidR="00BA652C" w:rsidRPr="00D15454" w:rsidRDefault="00270BCB" w:rsidP="0013520D">
            <w:pPr>
              <w:jc w:val="center"/>
            </w:pPr>
            <w: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3FEA" w14:textId="77777777"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14:paraId="77469280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E4F" w14:textId="77777777" w:rsidR="00BA652C" w:rsidRPr="001B5BAE" w:rsidRDefault="00600434" w:rsidP="00BA652C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Lunch – plated </w:t>
            </w:r>
            <w:r w:rsidR="00EF387C" w:rsidRPr="001B5BAE">
              <w:rPr>
                <w:sz w:val="22"/>
                <w:szCs w:val="22"/>
              </w:rPr>
              <w:t>only.  N</w:t>
            </w:r>
            <w:r w:rsidRPr="001B5BAE">
              <w:rPr>
                <w:sz w:val="22"/>
                <w:szCs w:val="22"/>
              </w:rPr>
              <w:t>o buffet (lunch presentation)</w:t>
            </w:r>
            <w:r w:rsidR="00BA652C" w:rsidRPr="001B5BAE">
              <w:rPr>
                <w:sz w:val="22"/>
                <w:szCs w:val="22"/>
              </w:rPr>
              <w:t xml:space="preserve"> </w:t>
            </w:r>
          </w:p>
          <w:p w14:paraId="001D64CA" w14:textId="34790C34" w:rsidR="00983C9B" w:rsidRPr="001B5BAE" w:rsidRDefault="00413E1F" w:rsidP="00BA652C">
            <w:pPr>
              <w:ind w:right="180"/>
              <w:rPr>
                <w:b/>
                <w:sz w:val="22"/>
                <w:szCs w:val="22"/>
              </w:rPr>
            </w:pPr>
            <w:r w:rsidRPr="00EE4F71">
              <w:rPr>
                <w:color w:val="FF0000"/>
                <w:sz w:val="22"/>
                <w:szCs w:val="22"/>
              </w:rPr>
              <w:t xml:space="preserve">$40.00 pp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3AE" w14:textId="77777777"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9D4" w14:textId="5141FDB2" w:rsidR="00BA652C" w:rsidRPr="00D15454" w:rsidRDefault="00270BCB" w:rsidP="0013520D">
            <w:pPr>
              <w:jc w:val="center"/>
            </w:pPr>
            <w: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722B0408" w14:textId="77777777"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697C62" w14:paraId="716A6580" w14:textId="77777777" w:rsidTr="009B3E60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59DC3F04" w14:textId="5E5E9C4B" w:rsidR="00270BCB" w:rsidRPr="00697C62" w:rsidRDefault="00270BCB" w:rsidP="009B3E60">
            <w:pPr>
              <w:ind w:right="180"/>
              <w:jc w:val="center"/>
              <w:rPr>
                <w:b/>
                <w:color w:val="FFFFFF" w:themeColor="background1"/>
              </w:rPr>
            </w:pPr>
            <w:r w:rsidRPr="00697C62">
              <w:rPr>
                <w:b/>
                <w:color w:val="FFFFFF" w:themeColor="background1"/>
              </w:rPr>
              <w:t xml:space="preserve">Date 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270BCB" w:rsidRPr="00E47E5C" w14:paraId="34DB0A1E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8BE" w14:textId="77777777" w:rsidR="00EE4F71" w:rsidRDefault="00270BCB" w:rsidP="00270BCB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>Hot Breakfast Buffet</w:t>
            </w:r>
          </w:p>
          <w:p w14:paraId="3B4BB64B" w14:textId="75C2DB34" w:rsidR="00270BCB" w:rsidRPr="001B5BAE" w:rsidRDefault="00270BCB" w:rsidP="00270BCB">
            <w:pPr>
              <w:ind w:right="180"/>
              <w:rPr>
                <w:sz w:val="22"/>
                <w:szCs w:val="22"/>
              </w:rPr>
            </w:pPr>
            <w:r w:rsidRPr="00EE4F71">
              <w:rPr>
                <w:color w:val="FF0000"/>
                <w:sz w:val="22"/>
                <w:szCs w:val="22"/>
              </w:rPr>
              <w:t xml:space="preserve">$25.00 pp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CE0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137" w14:textId="663D5BD8" w:rsidR="00270BCB" w:rsidRPr="00D15454" w:rsidRDefault="00270BCB" w:rsidP="00270BCB">
            <w:pPr>
              <w:jc w:val="center"/>
            </w:pPr>
            <w:r w:rsidRPr="00D15454">
              <w:t xml:space="preserve">  </w:t>
            </w:r>
            <w:r>
              <w:t>121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29797DC7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E47E5C" w14:paraId="1C17123D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F8F" w14:textId="77777777" w:rsidR="00EE4F71" w:rsidRDefault="00270BCB" w:rsidP="00270BCB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 xml:space="preserve">(coffee and tea only) </w:t>
            </w:r>
          </w:p>
          <w:p w14:paraId="521FFE09" w14:textId="3E395ECB" w:rsidR="00270BCB" w:rsidRPr="001B5BAE" w:rsidRDefault="00270BCB" w:rsidP="00270BCB">
            <w:pPr>
              <w:ind w:right="180"/>
              <w:rPr>
                <w:sz w:val="22"/>
                <w:szCs w:val="22"/>
              </w:rPr>
            </w:pPr>
            <w:r w:rsidRPr="00EE4F71">
              <w:rPr>
                <w:color w:val="FF0000"/>
                <w:sz w:val="22"/>
                <w:szCs w:val="22"/>
              </w:rPr>
              <w:t xml:space="preserve">$8.00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0A5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776" w14:textId="40EF0D4C" w:rsidR="00270BCB" w:rsidRPr="00D15454" w:rsidRDefault="00270BCB" w:rsidP="00270BCB">
            <w:pPr>
              <w:jc w:val="center"/>
            </w:pPr>
            <w:r>
              <w:t xml:space="preserve">  121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03959238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E47E5C" w14:paraId="57421FF4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367" w14:textId="77777777" w:rsidR="00270BCB" w:rsidRPr="001B5BAE" w:rsidRDefault="00270BCB" w:rsidP="00270BCB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Lunch – plated only.  No buffet (lunch presentation) </w:t>
            </w:r>
          </w:p>
          <w:p w14:paraId="3C2361DC" w14:textId="5659E17F" w:rsidR="00270BCB" w:rsidRPr="001B5BAE" w:rsidRDefault="00270BCB" w:rsidP="00270BCB">
            <w:pPr>
              <w:ind w:right="180"/>
              <w:rPr>
                <w:sz w:val="22"/>
                <w:szCs w:val="22"/>
              </w:rPr>
            </w:pPr>
            <w:r w:rsidRPr="00EE06E3">
              <w:rPr>
                <w:color w:val="FF0000"/>
                <w:sz w:val="22"/>
                <w:szCs w:val="22"/>
              </w:rPr>
              <w:t xml:space="preserve">$40.00 pp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B80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CA86" w14:textId="19069221" w:rsidR="00270BCB" w:rsidRPr="00D15454" w:rsidRDefault="00270BCB" w:rsidP="00270BCB">
            <w:pPr>
              <w:jc w:val="center"/>
            </w:pPr>
            <w:r>
              <w:t xml:space="preserve"> 121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4E636C64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E47E5C" w14:paraId="10F861CC" w14:textId="77777777" w:rsidTr="00C15D9B">
        <w:trPr>
          <w:trHeight w:val="328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DD49F83" w14:textId="5081BF6F" w:rsidR="00270BCB" w:rsidRPr="001B5BAE" w:rsidRDefault="00270BCB" w:rsidP="00270BCB">
            <w:pPr>
              <w:ind w:right="18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B5BAE">
              <w:rPr>
                <w:b/>
                <w:color w:val="FFFFFF" w:themeColor="background1"/>
                <w:sz w:val="22"/>
                <w:szCs w:val="22"/>
              </w:rPr>
              <w:t>Date 4</w:t>
            </w:r>
          </w:p>
        </w:tc>
      </w:tr>
      <w:tr w:rsidR="00270BCB" w:rsidRPr="00E47E5C" w14:paraId="7CD430C5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B4D" w14:textId="77777777" w:rsidR="00EE06E3" w:rsidRDefault="00270BCB" w:rsidP="00270BCB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Hot breakfast Buffet </w:t>
            </w:r>
          </w:p>
          <w:p w14:paraId="722E7BDA" w14:textId="521A788D" w:rsidR="00270BCB" w:rsidRPr="001B5BAE" w:rsidRDefault="00270BCB" w:rsidP="00270BCB">
            <w:pPr>
              <w:ind w:right="180"/>
              <w:rPr>
                <w:sz w:val="22"/>
                <w:szCs w:val="22"/>
              </w:rPr>
            </w:pPr>
            <w:r w:rsidRPr="00EE06E3">
              <w:rPr>
                <w:color w:val="FF0000"/>
                <w:sz w:val="22"/>
                <w:szCs w:val="22"/>
              </w:rPr>
              <w:t xml:space="preserve">$25.00 pp inclusive of tax and service fee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0C3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1BB" w14:textId="77EA6F3D" w:rsidR="00270BCB" w:rsidRPr="00D15454" w:rsidRDefault="00270BCB" w:rsidP="00270BCB">
            <w:pPr>
              <w:jc w:val="center"/>
            </w:pPr>
            <w:r w:rsidRPr="00D15454">
              <w:t>1</w:t>
            </w:r>
            <w:r w:rsidR="00F72396">
              <w:t>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5FDBE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E47E5C" w14:paraId="36F99BA2" w14:textId="77777777" w:rsidTr="00915A5B">
        <w:trPr>
          <w:trHeight w:val="6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1138" w14:textId="77777777" w:rsidR="00EE06E3" w:rsidRDefault="00270BCB" w:rsidP="00270BCB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>(coffee and tea only)</w:t>
            </w:r>
          </w:p>
          <w:p w14:paraId="00E1C9AC" w14:textId="6D535468" w:rsidR="00270BCB" w:rsidRPr="00293B51" w:rsidRDefault="00270BCB" w:rsidP="00270BCB">
            <w:pPr>
              <w:ind w:right="180"/>
              <w:rPr>
                <w:sz w:val="22"/>
                <w:szCs w:val="22"/>
              </w:rPr>
            </w:pPr>
            <w:r w:rsidRPr="00EE06E3">
              <w:rPr>
                <w:color w:val="FF0000"/>
                <w:sz w:val="22"/>
                <w:szCs w:val="22"/>
              </w:rPr>
              <w:t>$8.00 inclusive of tax and service fee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A5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DBF" w14:textId="62CAAEE1" w:rsidR="00270BCB" w:rsidRPr="00D15454" w:rsidRDefault="00270BCB" w:rsidP="00270BCB">
            <w:pPr>
              <w:jc w:val="center"/>
            </w:pPr>
            <w:r w:rsidRPr="00D15454">
              <w:t>1</w:t>
            </w:r>
            <w:r w:rsidR="00F72396">
              <w:t>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2986E485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5E391741" w14:textId="77777777"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p w14:paraId="701A537E" w14:textId="77777777"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1823" w:tblpY="-62"/>
        <w:tblW w:w="0" w:type="auto"/>
        <w:tblLook w:val="04A0" w:firstRow="1" w:lastRow="0" w:firstColumn="1" w:lastColumn="0" w:noHBand="0" w:noVBand="1"/>
      </w:tblPr>
      <w:tblGrid>
        <w:gridCol w:w="6745"/>
        <w:gridCol w:w="2435"/>
      </w:tblGrid>
      <w:tr w:rsidR="00A1126A" w:rsidRPr="0036418B" w14:paraId="3251DE23" w14:textId="77777777" w:rsidTr="00915A5B">
        <w:trPr>
          <w:trHeight w:val="335"/>
        </w:trPr>
        <w:tc>
          <w:tcPr>
            <w:tcW w:w="6745" w:type="dxa"/>
          </w:tcPr>
          <w:p w14:paraId="3D01FFE9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Does the hotel have a coffee shop? </w:t>
            </w:r>
          </w:p>
        </w:tc>
        <w:tc>
          <w:tcPr>
            <w:tcW w:w="2435" w:type="dxa"/>
          </w:tcPr>
          <w:p w14:paraId="10C3604B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A1126A" w:rsidRPr="0036418B" w14:paraId="3FADEB82" w14:textId="77777777" w:rsidTr="00915A5B">
        <w:trPr>
          <w:trHeight w:val="335"/>
        </w:trPr>
        <w:tc>
          <w:tcPr>
            <w:tcW w:w="6745" w:type="dxa"/>
          </w:tcPr>
          <w:p w14:paraId="09C3A3BC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Coffee shop hours: </w:t>
            </w:r>
          </w:p>
        </w:tc>
        <w:tc>
          <w:tcPr>
            <w:tcW w:w="2435" w:type="dxa"/>
          </w:tcPr>
          <w:p w14:paraId="316D0D8F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600434" w:rsidRPr="0036418B" w14:paraId="7B0615F5" w14:textId="77777777" w:rsidTr="00915A5B">
        <w:trPr>
          <w:trHeight w:val="335"/>
        </w:trPr>
        <w:tc>
          <w:tcPr>
            <w:tcW w:w="6745" w:type="dxa"/>
          </w:tcPr>
          <w:p w14:paraId="0E30BBC9" w14:textId="3A1FD393" w:rsidR="00600434" w:rsidRPr="001B5BAE" w:rsidRDefault="00600434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Is it a </w:t>
            </w:r>
            <w:r w:rsidR="001B35B9" w:rsidRPr="001B5BAE">
              <w:rPr>
                <w:b/>
                <w:sz w:val="22"/>
                <w:szCs w:val="22"/>
              </w:rPr>
              <w:t>full-service</w:t>
            </w:r>
            <w:r w:rsidRPr="001B5BAE">
              <w:rPr>
                <w:b/>
                <w:sz w:val="22"/>
                <w:szCs w:val="22"/>
              </w:rPr>
              <w:t xml:space="preserve"> coffee shop or other? Please describe and provide name</w:t>
            </w:r>
          </w:p>
        </w:tc>
        <w:tc>
          <w:tcPr>
            <w:tcW w:w="2435" w:type="dxa"/>
          </w:tcPr>
          <w:p w14:paraId="7EA0D486" w14:textId="77777777" w:rsidR="00600434" w:rsidRPr="0036418B" w:rsidRDefault="00600434" w:rsidP="00C15D9B">
            <w:pPr>
              <w:rPr>
                <w:szCs w:val="16"/>
              </w:rPr>
            </w:pPr>
          </w:p>
        </w:tc>
      </w:tr>
      <w:tr w:rsidR="00833958" w:rsidRPr="0036418B" w14:paraId="1863B483" w14:textId="77777777" w:rsidTr="00915A5B">
        <w:trPr>
          <w:trHeight w:val="335"/>
        </w:trPr>
        <w:tc>
          <w:tcPr>
            <w:tcW w:w="6745" w:type="dxa"/>
          </w:tcPr>
          <w:p w14:paraId="6A0A25DA" w14:textId="1259D7A9" w:rsidR="00833958" w:rsidRPr="001B5BAE" w:rsidRDefault="00833958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</w:t>
            </w:r>
            <w:r w:rsidR="00E006A2">
              <w:rPr>
                <w:b/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 xml:space="preserve">hotel offer </w:t>
            </w:r>
            <w:r w:rsidR="008A6206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room service?</w:t>
            </w:r>
          </w:p>
        </w:tc>
        <w:tc>
          <w:tcPr>
            <w:tcW w:w="2435" w:type="dxa"/>
          </w:tcPr>
          <w:p w14:paraId="225B01E0" w14:textId="77777777" w:rsidR="00833958" w:rsidRPr="0036418B" w:rsidRDefault="00833958" w:rsidP="00C15D9B">
            <w:pPr>
              <w:rPr>
                <w:szCs w:val="16"/>
              </w:rPr>
            </w:pPr>
          </w:p>
        </w:tc>
      </w:tr>
      <w:tr w:rsidR="00833958" w:rsidRPr="0036418B" w14:paraId="3040BA70" w14:textId="77777777" w:rsidTr="00915A5B">
        <w:trPr>
          <w:trHeight w:val="335"/>
        </w:trPr>
        <w:tc>
          <w:tcPr>
            <w:tcW w:w="6745" w:type="dxa"/>
          </w:tcPr>
          <w:p w14:paraId="19ECFF23" w14:textId="733C2F1F" w:rsidR="00833958" w:rsidRDefault="00833958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service hours:</w:t>
            </w:r>
          </w:p>
        </w:tc>
        <w:tc>
          <w:tcPr>
            <w:tcW w:w="2435" w:type="dxa"/>
          </w:tcPr>
          <w:p w14:paraId="34049E7C" w14:textId="77777777" w:rsidR="00833958" w:rsidRPr="0036418B" w:rsidRDefault="00833958" w:rsidP="00C15D9B">
            <w:pPr>
              <w:rPr>
                <w:szCs w:val="16"/>
              </w:rPr>
            </w:pPr>
          </w:p>
        </w:tc>
      </w:tr>
    </w:tbl>
    <w:p w14:paraId="0061D412" w14:textId="77777777" w:rsidR="00154445" w:rsidRPr="00154445" w:rsidRDefault="00154445" w:rsidP="00154445">
      <w:pPr>
        <w:pStyle w:val="ListParagraph"/>
        <w:rPr>
          <w:color w:val="0000FF"/>
          <w:sz w:val="22"/>
        </w:rPr>
      </w:pPr>
    </w:p>
    <w:p w14:paraId="377E5B86" w14:textId="2988A7D1" w:rsidR="00B9580A" w:rsidRPr="00FF71DB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7A9AB8A4" w14:textId="70AF834B" w:rsidR="00FF71DB" w:rsidRDefault="00FF71DB" w:rsidP="00FF71DB">
      <w:pPr>
        <w:rPr>
          <w:color w:val="0000FF"/>
          <w:sz w:val="22"/>
        </w:rPr>
      </w:pPr>
    </w:p>
    <w:p w14:paraId="184CBC66" w14:textId="52E45B1D" w:rsidR="00FF71DB" w:rsidRDefault="00FF71DB" w:rsidP="00FF71DB">
      <w:pPr>
        <w:rPr>
          <w:color w:val="0000FF"/>
          <w:sz w:val="22"/>
        </w:rPr>
      </w:pPr>
    </w:p>
    <w:p w14:paraId="68CA8894" w14:textId="77777777" w:rsidR="002A24B1" w:rsidRPr="00FF71DB" w:rsidRDefault="002A24B1" w:rsidP="002A24B1">
      <w:pPr>
        <w:pStyle w:val="ListParagraph"/>
        <w:rPr>
          <w:color w:val="0000FF"/>
        </w:rPr>
      </w:pPr>
    </w:p>
    <w:p w14:paraId="60DBF6C1" w14:textId="7D8FC65B" w:rsidR="009A36F0" w:rsidRPr="00FF71DB" w:rsidRDefault="002A24B1" w:rsidP="002A24B1">
      <w:pPr>
        <w:ind w:left="720"/>
        <w:rPr>
          <w:b/>
          <w:bCs/>
        </w:rPr>
      </w:pPr>
      <w:r w:rsidRPr="00FF71DB">
        <w:rPr>
          <w:b/>
          <w:bCs/>
        </w:rPr>
        <w:t>1</w:t>
      </w:r>
      <w:r w:rsidRPr="00FF71DB">
        <w:rPr>
          <w:b/>
          <w:bCs/>
          <w:vertAlign w:val="superscript"/>
        </w:rPr>
        <w:t>st</w:t>
      </w:r>
      <w:r w:rsidRPr="00FF71DB">
        <w:rPr>
          <w:b/>
          <w:bCs/>
        </w:rPr>
        <w:t xml:space="preserve"> Choice dates:</w:t>
      </w:r>
    </w:p>
    <w:tbl>
      <w:tblPr>
        <w:tblW w:w="100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1350"/>
        <w:gridCol w:w="1350"/>
        <w:gridCol w:w="2704"/>
      </w:tblGrid>
      <w:tr w:rsidR="00F60759" w14:paraId="4DCA94D1" w14:textId="77777777" w:rsidTr="00915A5B">
        <w:trPr>
          <w:trHeight w:val="2272"/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C5841B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37B05D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B5EAF6" w14:textId="77777777" w:rsidR="00F60759" w:rsidRPr="00516534" w:rsidRDefault="00F60759" w:rsidP="002D332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30B9A0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311AA2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06DFF6" w14:textId="7B21DFCE" w:rsidR="00286DE8" w:rsidRPr="000B4D91" w:rsidRDefault="00F60759" w:rsidP="00074D3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</w:tc>
      </w:tr>
      <w:tr w:rsidR="00F60759" w14:paraId="203B6CDD" w14:textId="77777777" w:rsidTr="00915A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575" w14:textId="46EF752A" w:rsidR="002A24B1" w:rsidRPr="009A36F0" w:rsidRDefault="002A24B1" w:rsidP="002D332F">
            <w:pPr>
              <w:pStyle w:val="Style4"/>
            </w:pPr>
            <w:r>
              <w:t>October 10,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0D" w14:textId="77777777" w:rsidR="00F60759" w:rsidRPr="009A36F0" w:rsidRDefault="005F2F09" w:rsidP="002D332F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19B" w14:textId="54142996" w:rsidR="00F60759" w:rsidRPr="009A36F0" w:rsidRDefault="002A24B1" w:rsidP="002D332F">
            <w:pPr>
              <w:pStyle w:val="Style4"/>
              <w:jc w:val="center"/>
            </w:pPr>
            <w:r>
              <w:t>44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95" w14:textId="77777777" w:rsidR="00F60759" w:rsidRPr="009A36F0" w:rsidRDefault="00F60759" w:rsidP="002D332F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8B" w14:textId="77777777" w:rsidR="00F60759" w:rsidRPr="009A36F0" w:rsidRDefault="00F60759" w:rsidP="002D332F">
            <w:pPr>
              <w:pStyle w:val="Style4"/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C2" w14:textId="77777777" w:rsidR="00F60759" w:rsidRPr="009A36F0" w:rsidRDefault="00F60759" w:rsidP="002D332F">
            <w:pPr>
              <w:pStyle w:val="Style4"/>
            </w:pPr>
          </w:p>
        </w:tc>
      </w:tr>
      <w:tr w:rsidR="005F2F09" w14:paraId="01C557CF" w14:textId="77777777" w:rsidTr="00915A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074" w14:textId="392E0D97" w:rsidR="002A24B1" w:rsidRPr="009A36F0" w:rsidRDefault="002A24B1" w:rsidP="002D332F">
            <w:pPr>
              <w:pStyle w:val="Style4"/>
            </w:pPr>
            <w:r>
              <w:t>October 11,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7A3" w14:textId="77777777" w:rsidR="005F2F09" w:rsidRPr="009A36F0" w:rsidRDefault="005F2F09" w:rsidP="002D332F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5B" w14:textId="248C550F" w:rsidR="005F2F09" w:rsidRPr="009A36F0" w:rsidRDefault="002D2DDA" w:rsidP="002D332F">
            <w:pPr>
              <w:pStyle w:val="Style4"/>
              <w:jc w:val="center"/>
            </w:pPr>
            <w:r>
              <w:t>8</w:t>
            </w:r>
            <w:r w:rsidR="002A24B1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64A" w14:textId="77777777" w:rsidR="005F2F09" w:rsidRPr="009A36F0" w:rsidRDefault="005F2F09" w:rsidP="002D332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3BF" w14:textId="77777777" w:rsidR="005F2F09" w:rsidRPr="009A36F0" w:rsidRDefault="005F2F09" w:rsidP="002D332F">
            <w:pPr>
              <w:pStyle w:val="Style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837" w14:textId="77777777" w:rsidR="005F2F09" w:rsidRPr="009A36F0" w:rsidRDefault="005F2F09" w:rsidP="002D332F">
            <w:pPr>
              <w:pStyle w:val="Style4"/>
            </w:pPr>
          </w:p>
        </w:tc>
      </w:tr>
      <w:tr w:rsidR="005F2F09" w14:paraId="34F0AFDF" w14:textId="77777777" w:rsidTr="00915A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644" w14:textId="4DCE0FB7" w:rsidR="002A24B1" w:rsidRPr="009A36F0" w:rsidRDefault="002A24B1" w:rsidP="002D332F">
            <w:pPr>
              <w:pStyle w:val="Style4"/>
            </w:pPr>
            <w:r>
              <w:t>October 12,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CAB" w14:textId="77777777" w:rsidR="005F2F09" w:rsidRPr="009A36F0" w:rsidRDefault="005F2F09" w:rsidP="002D332F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545" w14:textId="36A7D3B3" w:rsidR="005F2F09" w:rsidRPr="009A36F0" w:rsidRDefault="002D2DDA" w:rsidP="002D332F">
            <w:pPr>
              <w:pStyle w:val="Style4"/>
              <w:jc w:val="center"/>
            </w:pPr>
            <w:r>
              <w:t>8</w:t>
            </w:r>
            <w:r w:rsidR="002A24B1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E0B" w14:textId="77777777" w:rsidR="005F2F09" w:rsidRDefault="005F2F09" w:rsidP="002D332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E14" w14:textId="77777777" w:rsidR="005F2F09" w:rsidRDefault="005F2F09" w:rsidP="002D332F">
            <w:pPr>
              <w:pStyle w:val="Style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631" w14:textId="77777777" w:rsidR="005F2F09" w:rsidRDefault="005F2F09" w:rsidP="002D332F">
            <w:pPr>
              <w:pStyle w:val="Style4"/>
            </w:pPr>
          </w:p>
        </w:tc>
      </w:tr>
      <w:tr w:rsidR="001B61BD" w14:paraId="45CE6A77" w14:textId="77777777" w:rsidTr="00915A5B">
        <w:trPr>
          <w:trHeight w:val="6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F16" w14:textId="23C4CFAB" w:rsidR="002A24B1" w:rsidRPr="009A36F0" w:rsidRDefault="002A24B1" w:rsidP="002D332F">
            <w:pPr>
              <w:pStyle w:val="Style4"/>
            </w:pPr>
            <w:r>
              <w:t>October 13,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F4" w14:textId="77777777" w:rsidR="001B61BD" w:rsidRDefault="001B61BD" w:rsidP="002D332F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  <w:p w14:paraId="2AF04700" w14:textId="5702EF78" w:rsidR="00B33931" w:rsidRPr="009A36F0" w:rsidRDefault="00B33931" w:rsidP="002D332F">
            <w:pPr>
              <w:pStyle w:val="Style4"/>
            </w:pPr>
            <w:r>
              <w:t>Check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3D4" w14:textId="5F715D28" w:rsidR="001B61BD" w:rsidRPr="009A36F0" w:rsidRDefault="001B61BD" w:rsidP="002D332F">
            <w:pPr>
              <w:pStyle w:val="Style4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B22" w14:textId="77777777" w:rsidR="001B61BD" w:rsidRDefault="001B61BD" w:rsidP="002D332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F81" w14:textId="77777777" w:rsidR="001B61BD" w:rsidRDefault="001B61BD" w:rsidP="002D332F">
            <w:pPr>
              <w:pStyle w:val="Style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DC6" w14:textId="77777777" w:rsidR="001B61BD" w:rsidRDefault="001B61BD" w:rsidP="002D332F">
            <w:pPr>
              <w:pStyle w:val="Style4"/>
            </w:pPr>
          </w:p>
        </w:tc>
      </w:tr>
      <w:tr w:rsidR="001B61BD" w14:paraId="0606550F" w14:textId="77777777" w:rsidTr="00915A5B"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304731C" w14:textId="77777777" w:rsidR="001B61BD" w:rsidRPr="009A36F0" w:rsidRDefault="001B61BD" w:rsidP="002D332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CC0BE08" w14:textId="77777777" w:rsidR="001B61BD" w:rsidRPr="009A36F0" w:rsidRDefault="001B61BD" w:rsidP="002D332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9470FFA" w14:textId="6133EA33" w:rsidR="001B61BD" w:rsidRPr="00BA29C8" w:rsidRDefault="002A24B1" w:rsidP="002D332F">
            <w:pPr>
              <w:pStyle w:val="Style4"/>
              <w:jc w:val="center"/>
            </w:pPr>
            <w:r w:rsidRPr="00BA29C8">
              <w:t>2</w:t>
            </w:r>
            <w:r w:rsidR="002D2DDA">
              <w:t>1</w:t>
            </w:r>
            <w:r w:rsidRPr="00BA29C8">
              <w:t>8</w:t>
            </w:r>
          </w:p>
        </w:tc>
        <w:tc>
          <w:tcPr>
            <w:tcW w:w="1350" w:type="dxa"/>
            <w:shd w:val="clear" w:color="auto" w:fill="000000"/>
          </w:tcPr>
          <w:p w14:paraId="563C9FD8" w14:textId="77777777" w:rsidR="001B61BD" w:rsidRDefault="001B61BD" w:rsidP="002D332F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14:paraId="6ECCF9E2" w14:textId="77777777" w:rsidR="001B61BD" w:rsidRDefault="001B61BD" w:rsidP="002D332F">
            <w:pPr>
              <w:pStyle w:val="Style4"/>
            </w:pPr>
          </w:p>
        </w:tc>
        <w:tc>
          <w:tcPr>
            <w:tcW w:w="2704" w:type="dxa"/>
            <w:shd w:val="clear" w:color="auto" w:fill="000000"/>
          </w:tcPr>
          <w:p w14:paraId="489B39D4" w14:textId="77777777" w:rsidR="001B61BD" w:rsidRDefault="001B61BD" w:rsidP="002D332F">
            <w:pPr>
              <w:pStyle w:val="Style4"/>
            </w:pPr>
          </w:p>
        </w:tc>
      </w:tr>
    </w:tbl>
    <w:p w14:paraId="54C4C2E3" w14:textId="46D518DC" w:rsidR="006917A7" w:rsidRDefault="006917A7" w:rsidP="006B5F9B">
      <w:pPr>
        <w:rPr>
          <w:sz w:val="22"/>
          <w:szCs w:val="16"/>
        </w:rPr>
      </w:pPr>
    </w:p>
    <w:p w14:paraId="09C06F07" w14:textId="1AB7BA91" w:rsidR="00082A33" w:rsidRDefault="00B236A6" w:rsidP="00074D3B">
      <w:pPr>
        <w:ind w:left="720"/>
        <w:rPr>
          <w:b/>
          <w:bCs/>
          <w:sz w:val="22"/>
          <w:szCs w:val="16"/>
        </w:rPr>
      </w:pPr>
      <w:r w:rsidRPr="00235164">
        <w:rPr>
          <w:sz w:val="22"/>
        </w:rPr>
        <w:t xml:space="preserve">Propose the cut-off date for reservations (3 weeks prior to arrival): </w:t>
      </w:r>
      <w:r w:rsidRPr="00235164">
        <w:rPr>
          <w:sz w:val="22"/>
          <w:u w:val="single"/>
        </w:rPr>
        <w:t>_</w:t>
      </w:r>
      <w:r>
        <w:rPr>
          <w:sz w:val="22"/>
          <w:u w:val="single"/>
        </w:rPr>
        <w:t>_____________________</w:t>
      </w:r>
    </w:p>
    <w:p w14:paraId="532BB803" w14:textId="77777777" w:rsidR="00E510F6" w:rsidRDefault="00E510F6" w:rsidP="00EB05B4">
      <w:pPr>
        <w:ind w:left="720"/>
        <w:rPr>
          <w:b/>
          <w:bCs/>
          <w:sz w:val="22"/>
          <w:szCs w:val="16"/>
        </w:rPr>
      </w:pPr>
    </w:p>
    <w:p w14:paraId="3502CB29" w14:textId="78CC5D7F" w:rsidR="00EB05B4" w:rsidRPr="00FF71DB" w:rsidRDefault="00EB05B4" w:rsidP="00EB05B4">
      <w:pPr>
        <w:ind w:left="720"/>
        <w:rPr>
          <w:b/>
          <w:bCs/>
        </w:rPr>
      </w:pPr>
      <w:r w:rsidRPr="00FF71DB">
        <w:rPr>
          <w:b/>
          <w:bCs/>
        </w:rPr>
        <w:t>2nd Choice dates:</w:t>
      </w:r>
    </w:p>
    <w:tbl>
      <w:tblPr>
        <w:tblW w:w="100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1350"/>
        <w:gridCol w:w="1350"/>
        <w:gridCol w:w="2704"/>
      </w:tblGrid>
      <w:tr w:rsidR="009C7257" w14:paraId="260EB614" w14:textId="77777777" w:rsidTr="00915A5B">
        <w:trPr>
          <w:trHeight w:val="2272"/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4A8DFED" w14:textId="77777777" w:rsidR="00EB05B4" w:rsidRPr="00516534" w:rsidRDefault="00EB05B4" w:rsidP="009C299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EF5923" w14:textId="77777777" w:rsidR="00EB05B4" w:rsidRPr="00516534" w:rsidRDefault="00EB05B4" w:rsidP="009C299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4E93B1D" w14:textId="77777777" w:rsidR="00EB05B4" w:rsidRPr="00516534" w:rsidRDefault="00EB05B4" w:rsidP="002D332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5363AC" w14:textId="77777777" w:rsidR="00EB05B4" w:rsidRPr="000B4D91" w:rsidRDefault="00EB05B4" w:rsidP="009C2991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D971B7" w14:textId="77777777" w:rsidR="00EB05B4" w:rsidRPr="009A36F0" w:rsidRDefault="00EB05B4" w:rsidP="009C2991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(without taxes &amp; surcharges)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767260" w14:textId="157D1882" w:rsidR="00EB05B4" w:rsidRPr="000B4D91" w:rsidRDefault="00EB05B4" w:rsidP="00074D3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>
              <w:rPr>
                <w:b/>
                <w:sz w:val="22"/>
                <w:highlight w:val="yellow"/>
              </w:rPr>
              <w:t>ancy tax waiver is not applicable</w:t>
            </w:r>
            <w:r>
              <w:rPr>
                <w:b/>
                <w:sz w:val="22"/>
              </w:rPr>
              <w:t>)</w:t>
            </w:r>
          </w:p>
        </w:tc>
      </w:tr>
      <w:tr w:rsidR="00EB05B4" w14:paraId="5AEF0A11" w14:textId="77777777" w:rsidTr="00915A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925" w14:textId="301B0A16" w:rsidR="00EB05B4" w:rsidRPr="009A36F0" w:rsidRDefault="00EB05B4" w:rsidP="002D332F">
            <w:pPr>
              <w:pStyle w:val="Style4"/>
            </w:pPr>
            <w:r>
              <w:t>October 17,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EBE" w14:textId="77777777" w:rsidR="00EB05B4" w:rsidRPr="009A36F0" w:rsidRDefault="00EB05B4" w:rsidP="002D332F">
            <w:pPr>
              <w:pStyle w:val="Style4"/>
            </w:pPr>
            <w:r>
              <w:t>Single/Double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1BF" w14:textId="0080758C" w:rsidR="00EB05B4" w:rsidRPr="009A36F0" w:rsidRDefault="00EB05B4" w:rsidP="002D332F">
            <w:pPr>
              <w:pStyle w:val="Style4"/>
              <w:jc w:val="center"/>
            </w:pPr>
            <w:r>
              <w:t>44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43F" w14:textId="77777777" w:rsidR="00EB05B4" w:rsidRPr="009A36F0" w:rsidRDefault="00EB05B4" w:rsidP="002D332F">
            <w:pPr>
              <w:pStyle w:val="Style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FC8" w14:textId="77777777" w:rsidR="00EB05B4" w:rsidRPr="009A36F0" w:rsidRDefault="00EB05B4" w:rsidP="002D332F">
            <w:pPr>
              <w:pStyle w:val="Style4"/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CA7" w14:textId="77777777" w:rsidR="00EB05B4" w:rsidRPr="009A36F0" w:rsidRDefault="00EB05B4" w:rsidP="002D332F">
            <w:pPr>
              <w:pStyle w:val="Style4"/>
            </w:pPr>
          </w:p>
        </w:tc>
      </w:tr>
      <w:tr w:rsidR="00EB05B4" w14:paraId="0445BB98" w14:textId="77777777" w:rsidTr="00915A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728" w14:textId="065EB0FA" w:rsidR="00EB05B4" w:rsidRPr="009A36F0" w:rsidRDefault="00EB05B4" w:rsidP="002D332F">
            <w:pPr>
              <w:pStyle w:val="Style4"/>
            </w:pPr>
            <w:r>
              <w:t>October 18,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ED7" w14:textId="77777777" w:rsidR="00EB05B4" w:rsidRPr="009A36F0" w:rsidRDefault="00EB05B4" w:rsidP="002D332F">
            <w:pPr>
              <w:pStyle w:val="Style4"/>
            </w:pPr>
            <w:r>
              <w:t>Single/Double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89F" w14:textId="0AA2D7E8" w:rsidR="00EB05B4" w:rsidRPr="009A36F0" w:rsidRDefault="002D332F" w:rsidP="002D332F">
            <w:pPr>
              <w:pStyle w:val="Style4"/>
              <w:jc w:val="center"/>
            </w:pPr>
            <w:r>
              <w:t>8</w:t>
            </w:r>
            <w:r w:rsidR="00EB05B4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F6C" w14:textId="77777777" w:rsidR="00EB05B4" w:rsidRPr="009A36F0" w:rsidRDefault="00EB05B4" w:rsidP="002D332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CE7" w14:textId="77777777" w:rsidR="00EB05B4" w:rsidRPr="009A36F0" w:rsidRDefault="00EB05B4" w:rsidP="002D332F">
            <w:pPr>
              <w:pStyle w:val="Style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527" w14:textId="77777777" w:rsidR="00EB05B4" w:rsidRPr="009A36F0" w:rsidRDefault="00EB05B4" w:rsidP="002D332F">
            <w:pPr>
              <w:pStyle w:val="Style4"/>
            </w:pPr>
          </w:p>
        </w:tc>
      </w:tr>
      <w:tr w:rsidR="00EB05B4" w14:paraId="0E67D12F" w14:textId="77777777" w:rsidTr="00915A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045" w14:textId="2922ECC5" w:rsidR="00EB05B4" w:rsidRPr="009A36F0" w:rsidRDefault="00EB05B4" w:rsidP="002D332F">
            <w:pPr>
              <w:pStyle w:val="Style4"/>
            </w:pPr>
            <w:r>
              <w:t>October 19,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691" w14:textId="77777777" w:rsidR="00EB05B4" w:rsidRPr="009A36F0" w:rsidRDefault="00EB05B4" w:rsidP="002D332F">
            <w:pPr>
              <w:pStyle w:val="Style4"/>
            </w:pPr>
            <w:r>
              <w:t>Single/Double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ECE" w14:textId="5836C6BE" w:rsidR="00EB05B4" w:rsidRPr="009A36F0" w:rsidRDefault="002D332F" w:rsidP="002D332F">
            <w:pPr>
              <w:pStyle w:val="Style4"/>
              <w:jc w:val="center"/>
            </w:pPr>
            <w:r>
              <w:t>8</w:t>
            </w:r>
            <w:r w:rsidR="00EB05B4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E7E" w14:textId="77777777" w:rsidR="00EB05B4" w:rsidRDefault="00EB05B4" w:rsidP="002D332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074" w14:textId="77777777" w:rsidR="00EB05B4" w:rsidRDefault="00EB05B4" w:rsidP="002D332F">
            <w:pPr>
              <w:pStyle w:val="Style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352" w14:textId="77777777" w:rsidR="00EB05B4" w:rsidRDefault="00EB05B4" w:rsidP="002D332F">
            <w:pPr>
              <w:pStyle w:val="Style4"/>
            </w:pPr>
          </w:p>
        </w:tc>
      </w:tr>
      <w:tr w:rsidR="00EB05B4" w14:paraId="4DAE7863" w14:textId="77777777" w:rsidTr="00915A5B">
        <w:trPr>
          <w:trHeight w:val="6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360" w14:textId="5EC93B47" w:rsidR="00EB05B4" w:rsidRPr="009A36F0" w:rsidRDefault="00EB05B4" w:rsidP="002D332F">
            <w:pPr>
              <w:pStyle w:val="Style4"/>
            </w:pPr>
            <w:r>
              <w:t>October 20,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5C6" w14:textId="77777777" w:rsidR="00EB05B4" w:rsidRDefault="00EB05B4" w:rsidP="002D332F">
            <w:pPr>
              <w:pStyle w:val="Style4"/>
            </w:pPr>
            <w:r>
              <w:t>Single/Double</w:t>
            </w:r>
            <w:r w:rsidRPr="009A36F0">
              <w:t xml:space="preserve"> Occupancy</w:t>
            </w:r>
          </w:p>
          <w:p w14:paraId="26D7AD35" w14:textId="77777777" w:rsidR="00EB05B4" w:rsidRPr="009A36F0" w:rsidRDefault="00EB05B4" w:rsidP="002D332F">
            <w:pPr>
              <w:pStyle w:val="Style4"/>
            </w:pPr>
            <w:r>
              <w:t>Check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2E5" w14:textId="25FAF797" w:rsidR="00EB05B4" w:rsidRPr="009A36F0" w:rsidRDefault="00EB05B4" w:rsidP="002D332F">
            <w:pPr>
              <w:pStyle w:val="Style4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75" w14:textId="77777777" w:rsidR="00EB05B4" w:rsidRDefault="00EB05B4" w:rsidP="002D332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D77" w14:textId="77777777" w:rsidR="00EB05B4" w:rsidRDefault="00EB05B4" w:rsidP="002D332F">
            <w:pPr>
              <w:pStyle w:val="Style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CD4" w14:textId="77777777" w:rsidR="00EB05B4" w:rsidRDefault="00EB05B4" w:rsidP="002D332F">
            <w:pPr>
              <w:pStyle w:val="Style4"/>
            </w:pPr>
          </w:p>
        </w:tc>
      </w:tr>
      <w:tr w:rsidR="009C7257" w14:paraId="3B61BDBE" w14:textId="77777777" w:rsidTr="00915A5B"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94D50B9" w14:textId="77777777" w:rsidR="00EB05B4" w:rsidRPr="009A36F0" w:rsidRDefault="00EB05B4" w:rsidP="002D332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61E8C1E" w14:textId="77777777" w:rsidR="00EB05B4" w:rsidRPr="009A36F0" w:rsidRDefault="00EB05B4" w:rsidP="002D332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3CF23C9B" w14:textId="3881A8C2" w:rsidR="00EB05B4" w:rsidRPr="009A36F0" w:rsidRDefault="00EB05B4" w:rsidP="002D332F">
            <w:pPr>
              <w:pStyle w:val="Style4"/>
              <w:jc w:val="center"/>
            </w:pPr>
            <w:r>
              <w:t>2</w:t>
            </w:r>
            <w:r w:rsidR="002D332F">
              <w:t>1</w:t>
            </w:r>
            <w:r>
              <w:t>8</w:t>
            </w:r>
          </w:p>
        </w:tc>
        <w:tc>
          <w:tcPr>
            <w:tcW w:w="1350" w:type="dxa"/>
            <w:shd w:val="clear" w:color="auto" w:fill="000000"/>
          </w:tcPr>
          <w:p w14:paraId="340BDAC1" w14:textId="77777777" w:rsidR="00EB05B4" w:rsidRDefault="00EB05B4" w:rsidP="002D332F">
            <w:pPr>
              <w:pStyle w:val="Style4"/>
            </w:pPr>
          </w:p>
        </w:tc>
        <w:tc>
          <w:tcPr>
            <w:tcW w:w="1350" w:type="dxa"/>
            <w:shd w:val="clear" w:color="auto" w:fill="000000"/>
          </w:tcPr>
          <w:p w14:paraId="45D3ECCA" w14:textId="77777777" w:rsidR="00EB05B4" w:rsidRDefault="00EB05B4" w:rsidP="002D332F">
            <w:pPr>
              <w:pStyle w:val="Style4"/>
            </w:pPr>
          </w:p>
        </w:tc>
        <w:tc>
          <w:tcPr>
            <w:tcW w:w="2704" w:type="dxa"/>
            <w:shd w:val="clear" w:color="auto" w:fill="000000"/>
          </w:tcPr>
          <w:p w14:paraId="6E2FD094" w14:textId="77777777" w:rsidR="00EB05B4" w:rsidRDefault="00EB05B4" w:rsidP="002D332F">
            <w:pPr>
              <w:pStyle w:val="Style4"/>
            </w:pPr>
          </w:p>
        </w:tc>
      </w:tr>
    </w:tbl>
    <w:p w14:paraId="0718FCFB" w14:textId="77777777" w:rsidR="00082A33" w:rsidRDefault="00082A33" w:rsidP="007D18E6">
      <w:pPr>
        <w:ind w:left="360"/>
        <w:rPr>
          <w:sz w:val="22"/>
          <w:szCs w:val="16"/>
        </w:rPr>
      </w:pPr>
    </w:p>
    <w:p w14:paraId="7F568ACF" w14:textId="199B8D4E" w:rsidR="007D18E6" w:rsidRDefault="00235164" w:rsidP="00235164">
      <w:pPr>
        <w:rPr>
          <w:sz w:val="22"/>
          <w:u w:val="single"/>
        </w:rPr>
      </w:pPr>
      <w:r>
        <w:rPr>
          <w:sz w:val="22"/>
        </w:rPr>
        <w:t xml:space="preserve">      </w:t>
      </w:r>
      <w:r w:rsidR="007D18E6" w:rsidRPr="00235164">
        <w:rPr>
          <w:sz w:val="22"/>
        </w:rPr>
        <w:t>Propose the cut-off date for reservations</w:t>
      </w:r>
      <w:r w:rsidR="007C3548" w:rsidRPr="00235164">
        <w:rPr>
          <w:sz w:val="22"/>
        </w:rPr>
        <w:t xml:space="preserve"> (3 weeks prior to arrival)</w:t>
      </w:r>
      <w:r w:rsidR="007D18E6" w:rsidRPr="00235164">
        <w:rPr>
          <w:sz w:val="22"/>
        </w:rPr>
        <w:t>:</w:t>
      </w:r>
      <w:r w:rsidR="00705C95" w:rsidRPr="00235164">
        <w:rPr>
          <w:sz w:val="22"/>
        </w:rPr>
        <w:t xml:space="preserve"> </w:t>
      </w:r>
      <w:r w:rsidR="007D18E6" w:rsidRPr="00235164">
        <w:rPr>
          <w:sz w:val="22"/>
          <w:u w:val="single"/>
        </w:rPr>
        <w:t>_</w:t>
      </w:r>
      <w:r w:rsidR="00AE6D2F">
        <w:rPr>
          <w:sz w:val="22"/>
          <w:u w:val="single"/>
        </w:rPr>
        <w:t>_____________________</w:t>
      </w:r>
    </w:p>
    <w:p w14:paraId="7F88A4FA" w14:textId="382DFB23" w:rsidR="00B236A6" w:rsidRDefault="00B236A6" w:rsidP="00235164">
      <w:pPr>
        <w:rPr>
          <w:sz w:val="22"/>
          <w:u w:val="single"/>
        </w:rPr>
      </w:pPr>
    </w:p>
    <w:p w14:paraId="754BD1A2" w14:textId="7B2973BD" w:rsidR="00B236A6" w:rsidRPr="00495119" w:rsidRDefault="00B236A6" w:rsidP="00B236A6">
      <w:pPr>
        <w:ind w:left="360"/>
        <w:rPr>
          <w:b/>
          <w:bCs/>
          <w:sz w:val="22"/>
          <w:szCs w:val="16"/>
        </w:rPr>
      </w:pPr>
      <w:r w:rsidRPr="00495119">
        <w:rPr>
          <w:b/>
          <w:bCs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B236A6" w14:paraId="461CE0B5" w14:textId="77777777" w:rsidTr="009C2991">
        <w:trPr>
          <w:trHeight w:val="304"/>
        </w:trPr>
        <w:tc>
          <w:tcPr>
            <w:tcW w:w="1048" w:type="dxa"/>
          </w:tcPr>
          <w:p w14:paraId="78B6219E" w14:textId="77777777" w:rsidR="00B236A6" w:rsidRPr="00781813" w:rsidRDefault="00B236A6" w:rsidP="009C2991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Yes</w:t>
            </w:r>
          </w:p>
        </w:tc>
        <w:tc>
          <w:tcPr>
            <w:tcW w:w="931" w:type="dxa"/>
          </w:tcPr>
          <w:p w14:paraId="7E34AEA5" w14:textId="77777777" w:rsidR="00B236A6" w:rsidRDefault="00B236A6" w:rsidP="009C2991">
            <w:pPr>
              <w:rPr>
                <w:szCs w:val="16"/>
              </w:rPr>
            </w:pPr>
          </w:p>
        </w:tc>
      </w:tr>
      <w:tr w:rsidR="00B236A6" w14:paraId="41B7B472" w14:textId="77777777" w:rsidTr="009C2991">
        <w:trPr>
          <w:trHeight w:val="293"/>
        </w:trPr>
        <w:tc>
          <w:tcPr>
            <w:tcW w:w="1048" w:type="dxa"/>
          </w:tcPr>
          <w:p w14:paraId="5CE567D4" w14:textId="77777777" w:rsidR="00B236A6" w:rsidRPr="00781813" w:rsidRDefault="00B236A6" w:rsidP="009C2991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No</w:t>
            </w:r>
          </w:p>
        </w:tc>
        <w:tc>
          <w:tcPr>
            <w:tcW w:w="931" w:type="dxa"/>
          </w:tcPr>
          <w:p w14:paraId="67CD1551" w14:textId="77777777" w:rsidR="00B236A6" w:rsidRDefault="00B236A6" w:rsidP="009C2991">
            <w:pPr>
              <w:rPr>
                <w:szCs w:val="16"/>
              </w:rPr>
            </w:pPr>
          </w:p>
        </w:tc>
      </w:tr>
    </w:tbl>
    <w:p w14:paraId="3F924218" w14:textId="77777777" w:rsidR="00B236A6" w:rsidRDefault="00B236A6" w:rsidP="00B236A6">
      <w:pPr>
        <w:ind w:left="360"/>
        <w:rPr>
          <w:sz w:val="22"/>
          <w:szCs w:val="16"/>
        </w:rPr>
      </w:pPr>
    </w:p>
    <w:p w14:paraId="68FE73E6" w14:textId="77777777" w:rsidR="00B236A6" w:rsidRDefault="00B236A6" w:rsidP="00B236A6">
      <w:pPr>
        <w:ind w:left="360"/>
        <w:rPr>
          <w:sz w:val="22"/>
          <w:szCs w:val="16"/>
        </w:rPr>
      </w:pPr>
    </w:p>
    <w:p w14:paraId="04B12EF3" w14:textId="77777777" w:rsidR="00B236A6" w:rsidRDefault="00B236A6" w:rsidP="00B236A6">
      <w:pPr>
        <w:ind w:left="360"/>
        <w:rPr>
          <w:sz w:val="22"/>
          <w:szCs w:val="16"/>
        </w:rPr>
      </w:pPr>
    </w:p>
    <w:p w14:paraId="6562998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12A94A75" w14:textId="77777777" w:rsidR="00624411" w:rsidRPr="00E42C79" w:rsidRDefault="00624411" w:rsidP="00624411">
      <w:pPr>
        <w:ind w:left="360"/>
        <w:rPr>
          <w:sz w:val="22"/>
          <w:szCs w:val="22"/>
        </w:rPr>
      </w:pPr>
    </w:p>
    <w:tbl>
      <w:tblPr>
        <w:tblW w:w="871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2337"/>
      </w:tblGrid>
      <w:tr w:rsidR="00447589" w:rsidRPr="00E42C79" w14:paraId="301892B2" w14:textId="77777777" w:rsidTr="0012027E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1FA2" w14:textId="77777777" w:rsidR="00447589" w:rsidRPr="00E42C79" w:rsidRDefault="00447589" w:rsidP="002D332F">
            <w:pPr>
              <w:pStyle w:val="Style4"/>
            </w:pPr>
          </w:p>
          <w:p w14:paraId="4ABC3503" w14:textId="77777777" w:rsidR="00447589" w:rsidRPr="00E42C79" w:rsidRDefault="00447589" w:rsidP="002D332F">
            <w:pPr>
              <w:pStyle w:val="Style4"/>
            </w:pPr>
            <w:r w:rsidRPr="00E42C79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7F8B" w14:textId="77777777" w:rsidR="00447589" w:rsidRPr="00E42C79" w:rsidRDefault="00447589" w:rsidP="002D332F">
            <w:pPr>
              <w:pStyle w:val="Style4"/>
            </w:pPr>
          </w:p>
          <w:p w14:paraId="120BCDF7" w14:textId="77777777" w:rsidR="00447589" w:rsidRPr="00E42C79" w:rsidRDefault="00447589" w:rsidP="002D332F">
            <w:pPr>
              <w:pStyle w:val="Style4"/>
            </w:pPr>
            <w:r w:rsidRPr="00E42C79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7BB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3571CA52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927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58ADF44E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No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6D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E4F71">
              <w:rPr>
                <w:sz w:val="22"/>
                <w:szCs w:val="22"/>
                <w:highlight w:val="yellow"/>
              </w:rPr>
              <w:t>Dollar Amount only</w:t>
            </w:r>
            <w:r w:rsidR="00EF387C" w:rsidRPr="00EE4F71">
              <w:rPr>
                <w:sz w:val="22"/>
                <w:szCs w:val="22"/>
                <w:highlight w:val="yellow"/>
              </w:rPr>
              <w:t xml:space="preserve"> – do not add percentage</w:t>
            </w:r>
          </w:p>
        </w:tc>
      </w:tr>
      <w:tr w:rsidR="00447589" w:rsidRPr="00E42C79" w14:paraId="145DA7A3" w14:textId="77777777" w:rsidTr="0012027E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07DEC" w14:textId="77777777" w:rsidR="00447589" w:rsidRPr="00E42C79" w:rsidRDefault="00447589" w:rsidP="002D332F">
            <w:pPr>
              <w:pStyle w:val="Style4"/>
            </w:pPr>
            <w:r w:rsidRPr="00E42C79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AB969C" w14:textId="77777777" w:rsidR="00447589" w:rsidRPr="00E42C79" w:rsidRDefault="00447589" w:rsidP="002D332F">
            <w:pPr>
              <w:pStyle w:val="Style4"/>
            </w:pPr>
            <w:r w:rsidRPr="00E42C79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A4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3D5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7D8B8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47589" w:rsidRPr="00E42C79" w14:paraId="0314320F" w14:textId="77777777" w:rsidTr="0012027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F4CE89" w14:textId="77777777" w:rsidR="00447589" w:rsidRPr="00E42C79" w:rsidRDefault="00447589" w:rsidP="002D332F">
            <w:pPr>
              <w:pStyle w:val="Style4"/>
            </w:pPr>
            <w:r w:rsidRPr="00E42C79"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4520F" w14:textId="77777777" w:rsidR="00447589" w:rsidRPr="00E42C79" w:rsidRDefault="00447589" w:rsidP="002D332F">
            <w:pPr>
              <w:pStyle w:val="Style4"/>
            </w:pPr>
            <w:r w:rsidRPr="00E42C79"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BECDFB0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94E65C3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95F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5ED87115" w14:textId="77777777" w:rsidTr="0012027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8D1162F" w14:textId="77777777" w:rsidR="00447589" w:rsidRPr="00E42C79" w:rsidRDefault="00447589" w:rsidP="002D332F">
            <w:pPr>
              <w:pStyle w:val="Style4"/>
            </w:pPr>
            <w:r w:rsidRPr="00E42C79"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CCD69" w14:textId="77777777" w:rsidR="00447589" w:rsidRPr="00E42C79" w:rsidRDefault="00447589" w:rsidP="002D332F">
            <w:pPr>
              <w:pStyle w:val="Style4"/>
            </w:pPr>
            <w:r w:rsidRPr="00E42C79"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57118CD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ED13A48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C69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0E85E801" w14:textId="77777777" w:rsidTr="0012027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07723C6" w14:textId="77777777" w:rsidR="00447589" w:rsidRPr="00E42C79" w:rsidRDefault="00447589" w:rsidP="002D332F">
            <w:pPr>
              <w:pStyle w:val="Style4"/>
            </w:pPr>
            <w:r w:rsidRPr="00E42C79"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4210B" w14:textId="77777777" w:rsidR="00447589" w:rsidRPr="00E42C79" w:rsidRDefault="00447589" w:rsidP="002D332F">
            <w:pPr>
              <w:pStyle w:val="Style4"/>
            </w:pPr>
            <w:r w:rsidRPr="00E42C79"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494931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2DBA90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86D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</w:tbl>
    <w:p w14:paraId="34984E56" w14:textId="3D6149EC" w:rsidR="00904BF4" w:rsidRDefault="00904BF4" w:rsidP="00624411">
      <w:pPr>
        <w:ind w:left="360"/>
        <w:rPr>
          <w:sz w:val="22"/>
          <w:szCs w:val="22"/>
        </w:rPr>
      </w:pPr>
    </w:p>
    <w:p w14:paraId="585DC5DD" w14:textId="77777777" w:rsidR="00821232" w:rsidRPr="00E42C79" w:rsidRDefault="00821232" w:rsidP="00624411">
      <w:pPr>
        <w:ind w:left="360"/>
        <w:rPr>
          <w:sz w:val="22"/>
          <w:szCs w:val="22"/>
        </w:rPr>
      </w:pPr>
    </w:p>
    <w:p w14:paraId="52020704" w14:textId="77777777" w:rsidR="006A6CF7" w:rsidRPr="00E42C7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E42C79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E42C79">
        <w:rPr>
          <w:sz w:val="22"/>
          <w:szCs w:val="22"/>
        </w:rPr>
        <w:t>passes</w:t>
      </w:r>
      <w:proofErr w:type="gramEnd"/>
      <w:r w:rsidRPr="00E42C79">
        <w:rPr>
          <w:sz w:val="22"/>
          <w:szCs w:val="22"/>
        </w:rPr>
        <w:t xml:space="preserve"> and parking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rate inclusive of any service charges, gratuity, and/or sales tax.  Enter “n/a” for any items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 xml:space="preserve">that are not applicable.  </w:t>
      </w:r>
    </w:p>
    <w:p w14:paraId="32D41320" w14:textId="77777777" w:rsidR="00904BF4" w:rsidRDefault="00904BF4" w:rsidP="00624411">
      <w:pPr>
        <w:ind w:left="360"/>
        <w:rPr>
          <w:sz w:val="22"/>
          <w:szCs w:val="16"/>
        </w:rPr>
      </w:pPr>
    </w:p>
    <w:p w14:paraId="0CEE70F8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530"/>
        <w:gridCol w:w="1440"/>
        <w:gridCol w:w="1620"/>
        <w:gridCol w:w="1440"/>
      </w:tblGrid>
      <w:tr w:rsidR="006A6CF7" w14:paraId="27C71376" w14:textId="77777777" w:rsidTr="00DB5BFB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3270925E" w14:textId="77777777" w:rsidR="006A6CF7" w:rsidRDefault="006A6CF7" w:rsidP="002D332F">
            <w:pPr>
              <w:pStyle w:val="Style4"/>
            </w:pPr>
          </w:p>
          <w:p w14:paraId="23ABE370" w14:textId="77777777" w:rsidR="006A6CF7" w:rsidRDefault="006A6CF7" w:rsidP="002D332F">
            <w:pPr>
              <w:pStyle w:val="Style4"/>
            </w:pPr>
            <w:r>
              <w:t>Parking Rate</w:t>
            </w:r>
          </w:p>
        </w:tc>
        <w:tc>
          <w:tcPr>
            <w:tcW w:w="1260" w:type="dxa"/>
            <w:shd w:val="pct10" w:color="auto" w:fill="auto"/>
          </w:tcPr>
          <w:p w14:paraId="1440F783" w14:textId="6DC5E314" w:rsidR="006A6CF7" w:rsidRDefault="00DB5BFB" w:rsidP="002D332F">
            <w:pPr>
              <w:pStyle w:val="Style4"/>
            </w:pPr>
            <w:r>
              <w:t>#</w:t>
            </w:r>
            <w:r w:rsidR="006A6CF7">
              <w:t xml:space="preserve"> </w:t>
            </w:r>
            <w:proofErr w:type="gramStart"/>
            <w:r w:rsidR="006A6CF7">
              <w:t>of</w:t>
            </w:r>
            <w:proofErr w:type="gramEnd"/>
            <w:r w:rsidR="006A6CF7">
              <w:t xml:space="preserve"> Comp parking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641C6E" w14:textId="77777777" w:rsidR="006A6CF7" w:rsidRDefault="006A6CF7" w:rsidP="002D332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A37882" w14:textId="77777777" w:rsidR="006A6CF7" w:rsidRDefault="00556906" w:rsidP="002D332F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52F72F" w14:textId="77777777" w:rsidR="006A6CF7" w:rsidRDefault="006A6CF7" w:rsidP="002D332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E18564" w14:textId="77777777" w:rsidR="006A6CF7" w:rsidRDefault="006A6CF7" w:rsidP="002D332F">
            <w:pPr>
              <w:pStyle w:val="Style4"/>
            </w:pPr>
            <w:r>
              <w:t>In/Out Privileges</w:t>
            </w:r>
          </w:p>
        </w:tc>
      </w:tr>
      <w:tr w:rsidR="006A6CF7" w14:paraId="6DC4E206" w14:textId="77777777" w:rsidTr="00DB5BFB">
        <w:trPr>
          <w:trHeight w:val="620"/>
        </w:trPr>
        <w:tc>
          <w:tcPr>
            <w:tcW w:w="2520" w:type="dxa"/>
            <w:shd w:val="pct10" w:color="auto" w:fill="auto"/>
          </w:tcPr>
          <w:p w14:paraId="1B42704F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260" w:type="dxa"/>
            <w:shd w:val="pct10" w:color="auto" w:fill="auto"/>
          </w:tcPr>
          <w:p w14:paraId="5EDB436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CB5321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6E5053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solid" w:color="auto" w:fill="000000" w:themeFill="text1"/>
          </w:tcPr>
          <w:p w14:paraId="1AAA0F6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091E62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F40E51A" w14:textId="77777777" w:rsidTr="00DB5BFB">
        <w:tc>
          <w:tcPr>
            <w:tcW w:w="2520" w:type="dxa"/>
          </w:tcPr>
          <w:p w14:paraId="3520038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260" w:type="dxa"/>
          </w:tcPr>
          <w:p w14:paraId="28343BE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EB731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41AB5FE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668BB2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14:paraId="184AF90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45AE3F52" w14:textId="77777777" w:rsidTr="00DB5BFB">
        <w:trPr>
          <w:trHeight w:val="598"/>
        </w:trPr>
        <w:tc>
          <w:tcPr>
            <w:tcW w:w="2520" w:type="dxa"/>
          </w:tcPr>
          <w:p w14:paraId="47A1E293" w14:textId="1528D546" w:rsidR="009A0CE3" w:rsidRPr="00A06E18" w:rsidRDefault="006A6CF7" w:rsidP="00A06E18">
            <w:pPr>
              <w:ind w:right="180"/>
              <w:jc w:val="center"/>
              <w:rPr>
                <w:sz w:val="22"/>
              </w:rPr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260" w:type="dxa"/>
            <w:shd w:val="clear" w:color="auto" w:fill="FFFFFF" w:themeFill="background1"/>
          </w:tcPr>
          <w:p w14:paraId="287DE9D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181693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5CAD9FE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0BDCE4C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14:paraId="34413C2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8C016BD" w14:textId="3A4B53C6" w:rsidR="00904BF4" w:rsidRDefault="00904BF4" w:rsidP="00624411">
      <w:pPr>
        <w:ind w:left="360"/>
        <w:rPr>
          <w:sz w:val="22"/>
          <w:szCs w:val="16"/>
        </w:rPr>
      </w:pPr>
    </w:p>
    <w:p w14:paraId="4CA49ED3" w14:textId="77777777" w:rsidR="00CD29AE" w:rsidRDefault="00CD29AE" w:rsidP="00A975C1">
      <w:pPr>
        <w:rPr>
          <w:sz w:val="22"/>
          <w:szCs w:val="16"/>
        </w:rPr>
      </w:pPr>
    </w:p>
    <w:p w14:paraId="0C35245C" w14:textId="77777777" w:rsidR="00052B42" w:rsidRPr="00E42C79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 xml:space="preserve">Propose </w:t>
      </w:r>
      <w:r w:rsidR="00556906" w:rsidRPr="00E42C79">
        <w:rPr>
          <w:b/>
          <w:bCs/>
          <w:sz w:val="22"/>
          <w:szCs w:val="22"/>
        </w:rPr>
        <w:t>internet</w:t>
      </w:r>
      <w:r w:rsidRPr="00E42C79">
        <w:rPr>
          <w:b/>
          <w:bCs/>
          <w:sz w:val="22"/>
          <w:szCs w:val="22"/>
        </w:rPr>
        <w:t xml:space="preserve"> pricing.  </w:t>
      </w:r>
    </w:p>
    <w:p w14:paraId="6DC08CC6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0EE58058" w14:textId="77777777" w:rsidR="00052B42" w:rsidRPr="00E42C7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What are the daily charges for an individual computer connected to the Internet in meeting rooms? __________________</w:t>
      </w:r>
    </w:p>
    <w:p w14:paraId="15795F8D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6C5364CF" w14:textId="77777777" w:rsidR="00E8377C" w:rsidRPr="00E42C79" w:rsidRDefault="00052B42" w:rsidP="00ED694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42C79">
        <w:rPr>
          <w:sz w:val="22"/>
          <w:szCs w:val="22"/>
        </w:rPr>
        <w:t>What are the daily charges for computer connection for individual guests? __________________</w:t>
      </w:r>
    </w:p>
    <w:p w14:paraId="564F4911" w14:textId="77777777" w:rsidR="00E8377C" w:rsidRPr="00E42C79" w:rsidRDefault="00E8377C" w:rsidP="007D18E6">
      <w:pPr>
        <w:ind w:left="360"/>
        <w:rPr>
          <w:sz w:val="22"/>
          <w:szCs w:val="22"/>
        </w:rPr>
      </w:pPr>
      <w:r w:rsidRPr="00E42C79">
        <w:rPr>
          <w:sz w:val="22"/>
          <w:szCs w:val="22"/>
        </w:rPr>
        <w:tab/>
      </w:r>
    </w:p>
    <w:p w14:paraId="3AB2F25C" w14:textId="08593E9B" w:rsidR="00556906" w:rsidRPr="00E42C79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Propose basic Wi-Fi package rate for </w:t>
      </w:r>
      <w:r w:rsidR="005969F2">
        <w:rPr>
          <w:sz w:val="22"/>
          <w:szCs w:val="22"/>
        </w:rPr>
        <w:t>1</w:t>
      </w:r>
      <w:r w:rsidR="00CC7217" w:rsidRPr="00E42C79">
        <w:rPr>
          <w:sz w:val="22"/>
          <w:szCs w:val="22"/>
        </w:rPr>
        <w:t>00</w:t>
      </w:r>
      <w:r w:rsidRPr="00E42C79">
        <w:rPr>
          <w:sz w:val="22"/>
          <w:szCs w:val="22"/>
        </w:rPr>
        <w:t xml:space="preserve"> people for 3 days plus tax and service fee: </w:t>
      </w:r>
    </w:p>
    <w:p w14:paraId="67F9A7C9" w14:textId="6FA6B70A" w:rsidR="006B3373" w:rsidRPr="007C64A4" w:rsidRDefault="006B3373" w:rsidP="007C64A4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9C8DF7C" w14:textId="77777777" w:rsidR="006B3373" w:rsidRPr="00E42C79" w:rsidRDefault="006B3373" w:rsidP="004E5A6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AC9A69F" w14:textId="305FC64E" w:rsidR="00564897" w:rsidRPr="00E42C79" w:rsidRDefault="00564897" w:rsidP="00A4137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Other Program Needs (identify if included in other proposed pricing):</w:t>
      </w:r>
    </w:p>
    <w:p w14:paraId="34FC940E" w14:textId="58C8B93F" w:rsidR="007A4D63" w:rsidRPr="00E42C79" w:rsidRDefault="007A4D63" w:rsidP="007A4D63">
      <w:pPr>
        <w:rPr>
          <w:b/>
          <w:bCs/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2070"/>
        <w:gridCol w:w="1710"/>
      </w:tblGrid>
      <w:tr w:rsidR="00564897" w:rsidRPr="00E42C79" w14:paraId="7238FEE4" w14:textId="77777777" w:rsidTr="00DB5BFB">
        <w:trPr>
          <w:tblHeader/>
        </w:trPr>
        <w:tc>
          <w:tcPr>
            <w:tcW w:w="720" w:type="dxa"/>
            <w:shd w:val="clear" w:color="auto" w:fill="EEECE1" w:themeFill="background2"/>
          </w:tcPr>
          <w:p w14:paraId="7FBA7E93" w14:textId="77777777" w:rsidR="00564897" w:rsidRPr="00E42C79" w:rsidRDefault="00564897" w:rsidP="002D332F">
            <w:pPr>
              <w:pStyle w:val="Style4"/>
            </w:pPr>
            <w:r w:rsidRPr="00E42C79">
              <w:t>Item No.</w:t>
            </w:r>
          </w:p>
        </w:tc>
        <w:tc>
          <w:tcPr>
            <w:tcW w:w="5580" w:type="dxa"/>
            <w:shd w:val="clear" w:color="auto" w:fill="EEECE1" w:themeFill="background2"/>
          </w:tcPr>
          <w:p w14:paraId="3096DAB8" w14:textId="77777777" w:rsidR="00564897" w:rsidRPr="00E42C79" w:rsidRDefault="00564897" w:rsidP="00B06449">
            <w:pPr>
              <w:ind w:right="25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shd w:val="clear" w:color="auto" w:fill="EEECE1" w:themeFill="background2"/>
          </w:tcPr>
          <w:p w14:paraId="26518E80" w14:textId="77777777" w:rsidR="00564897" w:rsidRPr="00E42C79" w:rsidRDefault="004147FE" w:rsidP="00B06449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Approved (</w:t>
            </w:r>
            <w:r w:rsidR="00564897" w:rsidRPr="00E42C79">
              <w:rPr>
                <w:sz w:val="22"/>
                <w:szCs w:val="22"/>
              </w:rPr>
              <w:t>please note if approved)</w:t>
            </w:r>
          </w:p>
        </w:tc>
        <w:tc>
          <w:tcPr>
            <w:tcW w:w="1710" w:type="dxa"/>
            <w:shd w:val="clear" w:color="auto" w:fill="EEECE1" w:themeFill="background2"/>
          </w:tcPr>
          <w:p w14:paraId="21D48D2F" w14:textId="77777777" w:rsidR="00564897" w:rsidRPr="00E42C79" w:rsidRDefault="00E8377C" w:rsidP="00BF4257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Alternative</w:t>
            </w:r>
            <w:r w:rsidR="00564897" w:rsidRPr="00E42C79">
              <w:rPr>
                <w:sz w:val="22"/>
                <w:szCs w:val="22"/>
              </w:rPr>
              <w:t xml:space="preserve"> </w:t>
            </w:r>
          </w:p>
        </w:tc>
      </w:tr>
      <w:tr w:rsidR="00556906" w:rsidRPr="00E42C79" w14:paraId="37E04B72" w14:textId="77777777" w:rsidTr="00DB5BFB">
        <w:tc>
          <w:tcPr>
            <w:tcW w:w="720" w:type="dxa"/>
          </w:tcPr>
          <w:p w14:paraId="0F976139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14:paraId="3D798CDE" w14:textId="4BCEB44E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(</w:t>
            </w:r>
            <w:r w:rsidR="00D16320">
              <w:rPr>
                <w:sz w:val="22"/>
                <w:szCs w:val="22"/>
              </w:rPr>
              <w:t>10</w:t>
            </w:r>
            <w:r w:rsidRPr="00E42C79">
              <w:rPr>
                <w:sz w:val="22"/>
                <w:szCs w:val="22"/>
              </w:rPr>
              <w:t>)</w:t>
            </w:r>
            <w:r w:rsidR="00873601" w:rsidRPr="00E42C79">
              <w:rPr>
                <w:sz w:val="22"/>
                <w:szCs w:val="22"/>
              </w:rPr>
              <w:t xml:space="preserve"> Complimentary easel stands </w:t>
            </w:r>
          </w:p>
        </w:tc>
        <w:tc>
          <w:tcPr>
            <w:tcW w:w="2070" w:type="dxa"/>
          </w:tcPr>
          <w:p w14:paraId="7B1DED3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62295F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56906" w:rsidRPr="00E42C79" w14:paraId="59C2002D" w14:textId="77777777" w:rsidTr="00DB5BFB">
        <w:tc>
          <w:tcPr>
            <w:tcW w:w="720" w:type="dxa"/>
          </w:tcPr>
          <w:p w14:paraId="32BB3406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14:paraId="52C79B54" w14:textId="77777777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 xml:space="preserve">(6) Complimentary </w:t>
            </w:r>
            <w:r w:rsidR="00873601" w:rsidRPr="00E42C79">
              <w:rPr>
                <w:sz w:val="22"/>
                <w:szCs w:val="22"/>
              </w:rPr>
              <w:t xml:space="preserve">basic </w:t>
            </w:r>
            <w:r w:rsidRPr="00E42C79">
              <w:rPr>
                <w:sz w:val="22"/>
                <w:szCs w:val="22"/>
              </w:rPr>
              <w:t>Wireless Internet for Registration and Offices</w:t>
            </w:r>
          </w:p>
        </w:tc>
        <w:tc>
          <w:tcPr>
            <w:tcW w:w="2070" w:type="dxa"/>
          </w:tcPr>
          <w:p w14:paraId="4E9EB47D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7F0A7C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B6903" w:rsidRPr="00E42C79" w14:paraId="00C033E9" w14:textId="77777777" w:rsidTr="00DB5BFB">
        <w:tc>
          <w:tcPr>
            <w:tcW w:w="720" w:type="dxa"/>
          </w:tcPr>
          <w:p w14:paraId="28A44665" w14:textId="1649E8F9" w:rsidR="00AB6903" w:rsidRPr="00E42C79" w:rsidRDefault="00AB6903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80" w:type="dxa"/>
          </w:tcPr>
          <w:p w14:paraId="412D6BE1" w14:textId="1E0FAC2D" w:rsidR="00AB6903" w:rsidRPr="00E42C79" w:rsidRDefault="00AB6903" w:rsidP="00556906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 Complimentary white board</w:t>
            </w:r>
          </w:p>
        </w:tc>
        <w:tc>
          <w:tcPr>
            <w:tcW w:w="2070" w:type="dxa"/>
          </w:tcPr>
          <w:p w14:paraId="069072C1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8F0BAF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0A147B52" w14:textId="77777777" w:rsidTr="00DB5BFB">
        <w:tc>
          <w:tcPr>
            <w:tcW w:w="720" w:type="dxa"/>
          </w:tcPr>
          <w:p w14:paraId="028DA2FB" w14:textId="61E7F5B8" w:rsidR="00564897" w:rsidRPr="00E42C79" w:rsidRDefault="003F05ED" w:rsidP="00B064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377C"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0EB2287D" w14:textId="79FF02AD" w:rsidR="00564897" w:rsidRPr="00E42C79" w:rsidRDefault="0093023F" w:rsidP="00DC5600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Staff Office, AV storage area, </w:t>
            </w:r>
            <w:r w:rsidR="00DB5BFB">
              <w:rPr>
                <w:sz w:val="22"/>
              </w:rPr>
              <w:t xml:space="preserve">Meeting Planner office, </w:t>
            </w:r>
            <w:r>
              <w:rPr>
                <w:sz w:val="22"/>
              </w:rPr>
              <w:t xml:space="preserve">VIP green room and CHP office </w:t>
            </w:r>
            <w:r w:rsidRPr="00286DE8">
              <w:rPr>
                <w:sz w:val="22"/>
              </w:rPr>
              <w:t xml:space="preserve">on total lock out – complimentary lock out and </w:t>
            </w:r>
            <w:r w:rsidR="00A04F9F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 xml:space="preserve">keys for </w:t>
            </w:r>
            <w:r w:rsidR="00A04F9F">
              <w:rPr>
                <w:sz w:val="22"/>
              </w:rPr>
              <w:t>each room for JCC staff</w:t>
            </w:r>
          </w:p>
        </w:tc>
        <w:tc>
          <w:tcPr>
            <w:tcW w:w="2070" w:type="dxa"/>
          </w:tcPr>
          <w:p w14:paraId="63C80AD1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C53E8BE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06958BF9" w14:textId="77777777" w:rsidTr="00DB5BFB">
        <w:tc>
          <w:tcPr>
            <w:tcW w:w="720" w:type="dxa"/>
          </w:tcPr>
          <w:p w14:paraId="7421A06E" w14:textId="398B68DD" w:rsidR="0093023F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49148815" w14:textId="53E91C8E" w:rsidR="0093023F" w:rsidRPr="00E42C79" w:rsidRDefault="0093023F" w:rsidP="0093023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room policy – please indicate how many booked rooms will earn 1 complimentary room</w:t>
            </w:r>
          </w:p>
        </w:tc>
        <w:tc>
          <w:tcPr>
            <w:tcW w:w="2070" w:type="dxa"/>
          </w:tcPr>
          <w:p w14:paraId="33B56BA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F0310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233677DD" w14:textId="77777777" w:rsidTr="00DB5BFB">
        <w:tc>
          <w:tcPr>
            <w:tcW w:w="720" w:type="dxa"/>
          </w:tcPr>
          <w:p w14:paraId="4ECBB867" w14:textId="3442B5C9" w:rsidR="0093023F" w:rsidRPr="00E42C79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786E296C" w14:textId="0488A5C4" w:rsidR="0093023F" w:rsidRPr="00E42C79" w:rsidRDefault="0093023F" w:rsidP="0093023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risers and podiums</w:t>
            </w:r>
          </w:p>
        </w:tc>
        <w:tc>
          <w:tcPr>
            <w:tcW w:w="2070" w:type="dxa"/>
          </w:tcPr>
          <w:p w14:paraId="3538048E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11379D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7FF4D6EB" w14:textId="77777777" w:rsidTr="00DB5BFB">
        <w:tc>
          <w:tcPr>
            <w:tcW w:w="720" w:type="dxa"/>
          </w:tcPr>
          <w:p w14:paraId="7BA120B0" w14:textId="7E44AF24" w:rsidR="0093023F" w:rsidRPr="00E42C79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6F70041C" w14:textId="5C595C58" w:rsidR="0093023F" w:rsidRPr="00E42C79" w:rsidRDefault="0093023F" w:rsidP="0093023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basic Wi-Fi in meeting rooms</w:t>
            </w:r>
            <w:r>
              <w:rPr>
                <w:sz w:val="22"/>
                <w:szCs w:val="22"/>
              </w:rPr>
              <w:t xml:space="preserve"> and guest rooms</w:t>
            </w:r>
          </w:p>
        </w:tc>
        <w:tc>
          <w:tcPr>
            <w:tcW w:w="2070" w:type="dxa"/>
          </w:tcPr>
          <w:p w14:paraId="375A8FE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84F296C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64004899" w14:textId="77777777" w:rsidTr="00DB5BFB">
        <w:tc>
          <w:tcPr>
            <w:tcW w:w="720" w:type="dxa"/>
          </w:tcPr>
          <w:p w14:paraId="6EE5E889" w14:textId="2BFFF117" w:rsidR="0093023F" w:rsidRPr="00E42C79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0516B0A8" w14:textId="14EC6B1E" w:rsidR="0093023F" w:rsidRPr="00E42C79" w:rsidRDefault="00727D03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 access to Concierge Lounge</w:t>
            </w:r>
          </w:p>
        </w:tc>
        <w:tc>
          <w:tcPr>
            <w:tcW w:w="2070" w:type="dxa"/>
          </w:tcPr>
          <w:p w14:paraId="5283CB43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519A5F4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47158758" w14:textId="77777777" w:rsidTr="00DB5BFB">
        <w:tc>
          <w:tcPr>
            <w:tcW w:w="720" w:type="dxa"/>
          </w:tcPr>
          <w:p w14:paraId="79EDEFF1" w14:textId="14D0C052" w:rsidR="0093023F" w:rsidRPr="00E42C79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381AF300" w14:textId="42AEB832" w:rsidR="0093023F" w:rsidRPr="00E42C79" w:rsidRDefault="00676DDA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  <w:r w:rsidRPr="00E42C79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2070" w:type="dxa"/>
          </w:tcPr>
          <w:p w14:paraId="7CE929F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7FC5A01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2A2AA0AA" w14:textId="77777777" w:rsidTr="00DB5BFB">
        <w:tc>
          <w:tcPr>
            <w:tcW w:w="720" w:type="dxa"/>
          </w:tcPr>
          <w:p w14:paraId="1FF6108A" w14:textId="276ECFC6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3DE5423E" w14:textId="0FE3FF0E" w:rsidR="00676DDA" w:rsidRPr="00E42C79" w:rsidRDefault="00676DDA" w:rsidP="00676DDA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3-week cut-off date:</w:t>
            </w:r>
          </w:p>
        </w:tc>
        <w:tc>
          <w:tcPr>
            <w:tcW w:w="2070" w:type="dxa"/>
          </w:tcPr>
          <w:p w14:paraId="1F2B22A3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4DC8016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00D5DEA8" w14:textId="77777777" w:rsidTr="00DB5BFB">
        <w:tc>
          <w:tcPr>
            <w:tcW w:w="720" w:type="dxa"/>
          </w:tcPr>
          <w:p w14:paraId="406256F9" w14:textId="2A057A8C" w:rsidR="00676DDA" w:rsidRPr="00E42C79" w:rsidRDefault="003D39CB" w:rsidP="00676DD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580" w:type="dxa"/>
          </w:tcPr>
          <w:p w14:paraId="17AF77A9" w14:textId="2ABD17B0" w:rsidR="00676DDA" w:rsidRPr="00E42C79" w:rsidRDefault="003D39CB" w:rsidP="00676DDA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hand sanitizer station inside each meeting room</w:t>
            </w:r>
          </w:p>
        </w:tc>
        <w:tc>
          <w:tcPr>
            <w:tcW w:w="2070" w:type="dxa"/>
          </w:tcPr>
          <w:p w14:paraId="418E42C5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9A45823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3BBDBFC7" w14:textId="77777777" w:rsidTr="00DB5BFB">
        <w:tc>
          <w:tcPr>
            <w:tcW w:w="720" w:type="dxa"/>
          </w:tcPr>
          <w:p w14:paraId="3EE74A99" w14:textId="77777777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4A25AB4B" w14:textId="795427CD" w:rsidR="00676DDA" w:rsidRPr="00E42C79" w:rsidRDefault="003D39CB" w:rsidP="00676DDA">
            <w:pPr>
              <w:ind w:right="252"/>
              <w:rPr>
                <w:sz w:val="22"/>
                <w:szCs w:val="22"/>
              </w:rPr>
            </w:pPr>
            <w:r w:rsidRPr="00E42C79">
              <w:rPr>
                <w:b/>
                <w:sz w:val="22"/>
                <w:szCs w:val="22"/>
              </w:rPr>
              <w:t>Additional concessions provided by the hotel:</w:t>
            </w:r>
          </w:p>
        </w:tc>
        <w:tc>
          <w:tcPr>
            <w:tcW w:w="2070" w:type="dxa"/>
          </w:tcPr>
          <w:p w14:paraId="222942AD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3EFA5F0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20924C2F" w14:textId="77777777" w:rsidTr="00DB5BFB">
        <w:tc>
          <w:tcPr>
            <w:tcW w:w="720" w:type="dxa"/>
          </w:tcPr>
          <w:p w14:paraId="79731C17" w14:textId="77777777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5009A6A6" w14:textId="27083430" w:rsidR="00676DDA" w:rsidRPr="00E42C79" w:rsidRDefault="00676DDA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D4B17BB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DA2A36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975C1" w:rsidRPr="00E42C79" w14:paraId="66AD7065" w14:textId="77777777" w:rsidTr="00DB5BFB">
        <w:tc>
          <w:tcPr>
            <w:tcW w:w="720" w:type="dxa"/>
          </w:tcPr>
          <w:p w14:paraId="11371ABD" w14:textId="77777777" w:rsidR="00A975C1" w:rsidRPr="00E42C79" w:rsidRDefault="00A975C1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0A098B65" w14:textId="77777777" w:rsidR="00A975C1" w:rsidRPr="00E42C79" w:rsidRDefault="00A975C1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B356727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C30541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975C1" w:rsidRPr="00E42C79" w14:paraId="47CDDFB6" w14:textId="77777777" w:rsidTr="00DB5BFB">
        <w:tc>
          <w:tcPr>
            <w:tcW w:w="720" w:type="dxa"/>
          </w:tcPr>
          <w:p w14:paraId="31CA8C7B" w14:textId="77777777" w:rsidR="00A975C1" w:rsidRPr="00E42C79" w:rsidRDefault="00A975C1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427C0BF2" w14:textId="77777777" w:rsidR="00A975C1" w:rsidRPr="00E42C79" w:rsidRDefault="00A975C1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BE324C6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067BF3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14:paraId="062DF50A" w14:textId="77777777" w:rsidR="00286DE8" w:rsidRPr="00E42C79" w:rsidRDefault="00286DE8" w:rsidP="009C20C0">
      <w:pPr>
        <w:pStyle w:val="Header"/>
        <w:rPr>
          <w:sz w:val="22"/>
          <w:szCs w:val="22"/>
        </w:rPr>
      </w:pPr>
    </w:p>
    <w:p w14:paraId="61D2BD31" w14:textId="77777777" w:rsidR="00781813" w:rsidRPr="00E42C79" w:rsidRDefault="00781813" w:rsidP="009C20C0">
      <w:pPr>
        <w:pStyle w:val="Header"/>
        <w:rPr>
          <w:b/>
          <w:sz w:val="22"/>
          <w:szCs w:val="22"/>
          <w:highlight w:val="yellow"/>
        </w:rPr>
      </w:pPr>
    </w:p>
    <w:p w14:paraId="2C1E2BF1" w14:textId="27DF8CEC" w:rsidR="00BB3227" w:rsidRPr="00E42C79" w:rsidRDefault="00BB3227" w:rsidP="009C20C0">
      <w:pPr>
        <w:pStyle w:val="Header"/>
        <w:rPr>
          <w:b/>
          <w:sz w:val="22"/>
          <w:szCs w:val="22"/>
        </w:rPr>
      </w:pPr>
      <w:r w:rsidRPr="00E42C79">
        <w:rPr>
          <w:b/>
          <w:sz w:val="22"/>
          <w:szCs w:val="22"/>
          <w:highlight w:val="yellow"/>
        </w:rPr>
        <w:t>Please provide the following with your proposal:</w:t>
      </w:r>
      <w:r w:rsidRPr="00E42C79">
        <w:rPr>
          <w:b/>
          <w:sz w:val="22"/>
          <w:szCs w:val="22"/>
        </w:rPr>
        <w:t xml:space="preserve"> </w:t>
      </w:r>
    </w:p>
    <w:p w14:paraId="462DFC1F" w14:textId="77777777" w:rsidR="00781813" w:rsidRPr="00E42C79" w:rsidRDefault="00781813" w:rsidP="009C20C0">
      <w:pPr>
        <w:pStyle w:val="Header"/>
        <w:rPr>
          <w:b/>
          <w:sz w:val="22"/>
          <w:szCs w:val="22"/>
        </w:rPr>
      </w:pPr>
    </w:p>
    <w:p w14:paraId="1C8895F1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Floor plans and capacity charts </w:t>
      </w:r>
    </w:p>
    <w:p w14:paraId="3EED0CC7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Fit to scale diagrams as indicated in section B Meeting and Function Room Block</w:t>
      </w:r>
    </w:p>
    <w:p w14:paraId="270FFA0C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Customized menus </w:t>
      </w:r>
    </w:p>
    <w:p w14:paraId="2AF86A57" w14:textId="56DDCFA1" w:rsidR="00BB3227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Sanitation protocols related to </w:t>
      </w:r>
      <w:r w:rsidR="00F12A8E">
        <w:rPr>
          <w:b/>
          <w:sz w:val="22"/>
          <w:szCs w:val="22"/>
        </w:rPr>
        <w:t>C</w:t>
      </w:r>
      <w:r w:rsidRPr="00E42C79">
        <w:rPr>
          <w:b/>
          <w:sz w:val="22"/>
          <w:szCs w:val="22"/>
        </w:rPr>
        <w:t>ovid-19</w:t>
      </w:r>
    </w:p>
    <w:p w14:paraId="16733353" w14:textId="7B76BEE1" w:rsidR="00641C9F" w:rsidRPr="00E42C79" w:rsidRDefault="00641C9F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Covid-19 duty of care questionnaire</w:t>
      </w:r>
    </w:p>
    <w:p w14:paraId="7FD30E24" w14:textId="0DA90C92" w:rsidR="00DC2198" w:rsidRDefault="00DC2198" w:rsidP="004D2BA2">
      <w:pPr>
        <w:rPr>
          <w:sz w:val="22"/>
          <w:szCs w:val="22"/>
        </w:rPr>
      </w:pPr>
    </w:p>
    <w:p w14:paraId="16A04537" w14:textId="77777777" w:rsidR="0093023F" w:rsidRPr="00915A5B" w:rsidRDefault="0093023F" w:rsidP="0093023F">
      <w:pPr>
        <w:pStyle w:val="ListParagraph"/>
        <w:numPr>
          <w:ilvl w:val="0"/>
          <w:numId w:val="6"/>
        </w:numPr>
        <w:rPr>
          <w:b/>
          <w:bCs/>
          <w:sz w:val="22"/>
          <w:szCs w:val="16"/>
        </w:rPr>
      </w:pPr>
      <w:r w:rsidRPr="00915A5B">
        <w:rPr>
          <w:b/>
          <w:bCs/>
          <w:sz w:val="22"/>
          <w:szCs w:val="16"/>
        </w:rPr>
        <w:t xml:space="preserve">Propose options for transportation to the hotel on public transportation </w:t>
      </w:r>
    </w:p>
    <w:p w14:paraId="1D8C01A2" w14:textId="77777777" w:rsidR="0093023F" w:rsidRDefault="0093023F" w:rsidP="0093023F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1F27759A" w14:textId="77777777" w:rsidR="0093023F" w:rsidRDefault="0093023F" w:rsidP="0093023F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47D74EF1" w14:textId="77777777" w:rsidR="0093023F" w:rsidRDefault="0093023F" w:rsidP="0093023F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3023F" w14:paraId="4CD62228" w14:textId="77777777" w:rsidTr="007D394B">
        <w:tc>
          <w:tcPr>
            <w:tcW w:w="8630" w:type="dxa"/>
          </w:tcPr>
          <w:p w14:paraId="29FC3DA8" w14:textId="77777777" w:rsidR="0093023F" w:rsidRDefault="0093023F" w:rsidP="009C2991">
            <w:pPr>
              <w:pStyle w:val="ListParagraph"/>
              <w:ind w:left="0"/>
              <w:rPr>
                <w:szCs w:val="16"/>
              </w:rPr>
            </w:pPr>
          </w:p>
        </w:tc>
      </w:tr>
      <w:tr w:rsidR="0093023F" w14:paraId="096313FA" w14:textId="77777777" w:rsidTr="007D394B">
        <w:tc>
          <w:tcPr>
            <w:tcW w:w="8630" w:type="dxa"/>
          </w:tcPr>
          <w:p w14:paraId="4DE9475A" w14:textId="77777777" w:rsidR="0093023F" w:rsidRDefault="0093023F" w:rsidP="009C2991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29540067" w14:textId="77777777" w:rsidR="0093023F" w:rsidRPr="00E42C79" w:rsidRDefault="0093023F" w:rsidP="004D2BA2">
      <w:pPr>
        <w:rPr>
          <w:sz w:val="22"/>
          <w:szCs w:val="22"/>
        </w:rPr>
      </w:pPr>
    </w:p>
    <w:p w14:paraId="5ED27715" w14:textId="77777777" w:rsidR="00DA5F04" w:rsidRPr="00E42C79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OFFER PERIOD</w:t>
      </w:r>
    </w:p>
    <w:p w14:paraId="4B2F5225" w14:textId="051C6FC3" w:rsidR="00DA5F04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42C79">
        <w:rPr>
          <w:color w:val="000000" w:themeColor="text1"/>
          <w:sz w:val="22"/>
          <w:szCs w:val="22"/>
        </w:rPr>
        <w:t>A Proposer's submission</w:t>
      </w:r>
      <w:r w:rsidR="00DA5F04" w:rsidRPr="00E42C79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E42C79">
        <w:rPr>
          <w:sz w:val="22"/>
          <w:szCs w:val="22"/>
        </w:rPr>
        <w:t>In the event a final contract has not been awarded within this</w:t>
      </w:r>
      <w:r w:rsidR="00C83483" w:rsidRPr="00E42C79">
        <w:rPr>
          <w:sz w:val="22"/>
          <w:szCs w:val="22"/>
        </w:rPr>
        <w:t xml:space="preserve"> ninety (90) day period, the Judicial Council</w:t>
      </w:r>
      <w:r w:rsidR="00DA5F04" w:rsidRPr="00E42C79">
        <w:rPr>
          <w:sz w:val="22"/>
          <w:szCs w:val="22"/>
        </w:rPr>
        <w:t xml:space="preserve"> </w:t>
      </w:r>
      <w:r w:rsidR="002124F0" w:rsidRPr="00E42C79">
        <w:rPr>
          <w:sz w:val="22"/>
          <w:szCs w:val="22"/>
        </w:rPr>
        <w:t xml:space="preserve">of California </w:t>
      </w:r>
      <w:r w:rsidR="00DA5F04" w:rsidRPr="00E42C79">
        <w:rPr>
          <w:sz w:val="22"/>
          <w:szCs w:val="22"/>
        </w:rPr>
        <w:t>reserves the right to negot</w:t>
      </w:r>
      <w:r w:rsidR="004D2BA2" w:rsidRPr="00E42C79">
        <w:rPr>
          <w:sz w:val="22"/>
          <w:szCs w:val="22"/>
        </w:rPr>
        <w:t>iate extensions to this period.</w:t>
      </w:r>
    </w:p>
    <w:p w14:paraId="2EF83FC4" w14:textId="77777777" w:rsidR="0093023F" w:rsidRPr="00E42C79" w:rsidRDefault="0093023F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14:paraId="716F3665" w14:textId="77777777" w:rsidR="00E8377C" w:rsidRPr="00E42C79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  <w:r w:rsidRPr="00E42C79">
        <w:rPr>
          <w:b/>
          <w:bCs/>
          <w:sz w:val="22"/>
          <w:szCs w:val="22"/>
        </w:rPr>
        <w:t>Signature</w:t>
      </w:r>
      <w:r w:rsidR="00E8377C" w:rsidRPr="00E42C79">
        <w:rPr>
          <w:b/>
          <w:bCs/>
          <w:sz w:val="22"/>
          <w:szCs w:val="22"/>
        </w:rPr>
        <w:t xml:space="preserve"> (</w:t>
      </w:r>
      <w:r w:rsidR="00E8377C" w:rsidRPr="00E42C79">
        <w:rPr>
          <w:b/>
          <w:bCs/>
          <w:sz w:val="22"/>
          <w:szCs w:val="22"/>
          <w:u w:val="single"/>
        </w:rPr>
        <w:t>must be completed by proposer</w:t>
      </w:r>
      <w:r w:rsidR="00E8377C" w:rsidRPr="00E42C79">
        <w:rPr>
          <w:b/>
          <w:bCs/>
          <w:sz w:val="22"/>
          <w:szCs w:val="22"/>
        </w:rPr>
        <w:t>):</w:t>
      </w:r>
      <w:r w:rsidR="00E8377C" w:rsidRPr="00E42C79">
        <w:rPr>
          <w:b/>
          <w:smallCaps/>
          <w:color w:val="0000FF"/>
          <w:sz w:val="22"/>
          <w:szCs w:val="22"/>
        </w:rPr>
        <w:t xml:space="preserve"> </w:t>
      </w:r>
    </w:p>
    <w:p w14:paraId="5286C28B" w14:textId="77777777" w:rsidR="00DC2198" w:rsidRPr="00E42C79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</w:p>
    <w:p w14:paraId="16E22019" w14:textId="77777777" w:rsidR="00E8377C" w:rsidRPr="00E42C79" w:rsidRDefault="00E8377C" w:rsidP="00E8377C">
      <w:pPr>
        <w:widowControl w:val="0"/>
        <w:rPr>
          <w:sz w:val="22"/>
          <w:szCs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42C79" w14:paraId="2916366D" w14:textId="77777777" w:rsidTr="00E8377C">
        <w:trPr>
          <w:cantSplit/>
        </w:trPr>
        <w:tc>
          <w:tcPr>
            <w:tcW w:w="9648" w:type="dxa"/>
            <w:gridSpan w:val="4"/>
          </w:tcPr>
          <w:p w14:paraId="7BF60B23" w14:textId="77777777" w:rsidR="00E8377C" w:rsidRPr="00E42C79" w:rsidRDefault="00E8377C" w:rsidP="00286DE8">
            <w:pPr>
              <w:pStyle w:val="centered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caps/>
                <w:sz w:val="22"/>
                <w:szCs w:val="22"/>
              </w:rPr>
              <w:t>Signed</w:t>
            </w:r>
            <w:r w:rsidRPr="00E42C79">
              <w:rPr>
                <w:rFonts w:ascii="Times New Roman" w:hAnsi="Times New Roman"/>
                <w:sz w:val="22"/>
                <w:szCs w:val="22"/>
              </w:rPr>
              <w:t xml:space="preserve"> this _________ day of _______________________, 20________.</w:t>
            </w:r>
          </w:p>
        </w:tc>
      </w:tr>
      <w:tr w:rsidR="00E8377C" w:rsidRPr="00E42C79" w14:paraId="3BD4904A" w14:textId="77777777" w:rsidTr="00E8377C">
        <w:trPr>
          <w:cantSplit/>
        </w:trPr>
        <w:tc>
          <w:tcPr>
            <w:tcW w:w="1520" w:type="dxa"/>
          </w:tcPr>
          <w:p w14:paraId="2511ACB4" w14:textId="77777777" w:rsidR="00EE4C0A" w:rsidRDefault="00EE4C0A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</w:p>
          <w:p w14:paraId="5432BF0D" w14:textId="731FC691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9D82C31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241ECE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5BE97DB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  <w:tr w:rsidR="00E8377C" w:rsidRPr="00E42C79" w14:paraId="67DDC915" w14:textId="77777777" w:rsidTr="00E8377C">
        <w:trPr>
          <w:cantSplit/>
        </w:trPr>
        <w:tc>
          <w:tcPr>
            <w:tcW w:w="1520" w:type="dxa"/>
          </w:tcPr>
          <w:p w14:paraId="64B037A7" w14:textId="77777777" w:rsidR="00E8377C" w:rsidRPr="00E42C79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753FA87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436" w:type="dxa"/>
          </w:tcPr>
          <w:p w14:paraId="4BBEE65B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5981EAD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</w:tr>
      <w:tr w:rsidR="00E8377C" w:rsidRPr="00E42C79" w14:paraId="1CACD039" w14:textId="77777777" w:rsidTr="00E8377C">
        <w:trPr>
          <w:cantSplit/>
        </w:trPr>
        <w:tc>
          <w:tcPr>
            <w:tcW w:w="1520" w:type="dxa"/>
          </w:tcPr>
          <w:p w14:paraId="42781CBF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4F3975E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002ABAA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18093A3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</w:tr>
    </w:tbl>
    <w:p w14:paraId="2CBCE5C9" w14:textId="77777777" w:rsidR="009C20C0" w:rsidRDefault="009C20C0" w:rsidP="003B0FD5">
      <w:pPr>
        <w:pStyle w:val="Heading4"/>
      </w:pPr>
    </w:p>
    <w:sectPr w:rsidR="009C20C0" w:rsidSect="0054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63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057D" w14:textId="77777777" w:rsidR="00E7402B" w:rsidRDefault="00E7402B" w:rsidP="003D4FD3">
      <w:r>
        <w:separator/>
      </w:r>
    </w:p>
  </w:endnote>
  <w:endnote w:type="continuationSeparator" w:id="0">
    <w:p w14:paraId="5C937C09" w14:textId="77777777" w:rsidR="00E7402B" w:rsidRDefault="00E7402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285E" w14:textId="77777777" w:rsidR="0009581F" w:rsidRDefault="0009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11DB07C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08622E" w14:textId="77777777" w:rsidR="00245B18" w:rsidRDefault="00245B18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E4ED" w14:textId="77777777" w:rsidR="0009581F" w:rsidRDefault="0009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4C8D" w14:textId="77777777" w:rsidR="00E7402B" w:rsidRDefault="00E7402B" w:rsidP="003D4FD3">
      <w:r>
        <w:separator/>
      </w:r>
    </w:p>
  </w:footnote>
  <w:footnote w:type="continuationSeparator" w:id="0">
    <w:p w14:paraId="62A3CD3D" w14:textId="77777777" w:rsidR="00E7402B" w:rsidRDefault="00E7402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BDEA" w14:textId="77777777" w:rsidR="0009581F" w:rsidRDefault="00095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0" w14:textId="77777777" w:rsidR="00245B18" w:rsidRPr="00C675B8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C675B8">
      <w:rPr>
        <w:sz w:val="22"/>
        <w:szCs w:val="22"/>
      </w:rPr>
      <w:t>Attachment 5</w:t>
    </w:r>
  </w:p>
  <w:p w14:paraId="1D2767F1" w14:textId="47C81CFF" w:rsidR="00245B18" w:rsidRPr="00C675B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sz w:val="22"/>
        <w:szCs w:val="22"/>
      </w:rPr>
      <w:t xml:space="preserve">RFP Title:  </w:t>
    </w:r>
    <w:r w:rsidRPr="00C675B8">
      <w:rPr>
        <w:color w:val="000000" w:themeColor="text1"/>
        <w:sz w:val="22"/>
        <w:szCs w:val="22"/>
      </w:rPr>
      <w:t xml:space="preserve">Appellate </w:t>
    </w:r>
    <w:r w:rsidR="0009581F">
      <w:rPr>
        <w:color w:val="000000" w:themeColor="text1"/>
        <w:sz w:val="22"/>
        <w:szCs w:val="22"/>
      </w:rPr>
      <w:t>Justice</w:t>
    </w:r>
    <w:r w:rsidRPr="00C675B8">
      <w:rPr>
        <w:color w:val="000000" w:themeColor="text1"/>
        <w:sz w:val="22"/>
        <w:szCs w:val="22"/>
      </w:rPr>
      <w:t xml:space="preserve"> Institute </w:t>
    </w:r>
  </w:p>
  <w:p w14:paraId="113A6E27" w14:textId="5E3B6623" w:rsidR="00245B18" w:rsidRPr="00C675B8" w:rsidRDefault="00245B18" w:rsidP="007A4D6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color w:val="000000" w:themeColor="text1"/>
        <w:sz w:val="22"/>
        <w:szCs w:val="22"/>
      </w:rPr>
      <w:t xml:space="preserve">RFP Number:  </w:t>
    </w:r>
    <w:r w:rsidR="00E72F47" w:rsidRPr="00C675B8">
      <w:rPr>
        <w:color w:val="000000" w:themeColor="text1"/>
        <w:sz w:val="22"/>
        <w:szCs w:val="22"/>
      </w:rPr>
      <w:t>CRS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AK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3</w:t>
    </w:r>
    <w:r w:rsidR="00E24A9D">
      <w:rPr>
        <w:color w:val="000000" w:themeColor="text1"/>
        <w:sz w:val="22"/>
        <w:szCs w:val="22"/>
      </w:rPr>
      <w:t>82</w:t>
    </w:r>
  </w:p>
  <w:p w14:paraId="09A09BA6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71FC" w14:textId="77777777" w:rsidR="0009581F" w:rsidRDefault="0009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4A341D2C"/>
    <w:lvl w:ilvl="0" w:tplc="97982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24853"/>
    <w:multiLevelType w:val="hybridMultilevel"/>
    <w:tmpl w:val="D22E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11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2954"/>
    <w:rsid w:val="00027B48"/>
    <w:rsid w:val="00030B50"/>
    <w:rsid w:val="0003352E"/>
    <w:rsid w:val="000426B6"/>
    <w:rsid w:val="000432FD"/>
    <w:rsid w:val="00044F46"/>
    <w:rsid w:val="00045E25"/>
    <w:rsid w:val="00045F41"/>
    <w:rsid w:val="00045FA4"/>
    <w:rsid w:val="00052B42"/>
    <w:rsid w:val="0005387A"/>
    <w:rsid w:val="00064B6E"/>
    <w:rsid w:val="000652EE"/>
    <w:rsid w:val="00065FE6"/>
    <w:rsid w:val="00074CF5"/>
    <w:rsid w:val="00074D3B"/>
    <w:rsid w:val="00075BA9"/>
    <w:rsid w:val="00082A33"/>
    <w:rsid w:val="00094B3F"/>
    <w:rsid w:val="0009581F"/>
    <w:rsid w:val="000A4E44"/>
    <w:rsid w:val="000B4D91"/>
    <w:rsid w:val="000C40D1"/>
    <w:rsid w:val="000C5977"/>
    <w:rsid w:val="000C7140"/>
    <w:rsid w:val="000D4FFC"/>
    <w:rsid w:val="000E6D38"/>
    <w:rsid w:val="000F4714"/>
    <w:rsid w:val="00102530"/>
    <w:rsid w:val="00105356"/>
    <w:rsid w:val="00105C83"/>
    <w:rsid w:val="00114F68"/>
    <w:rsid w:val="0012027E"/>
    <w:rsid w:val="00121A60"/>
    <w:rsid w:val="00125B5F"/>
    <w:rsid w:val="00126D61"/>
    <w:rsid w:val="00127EAB"/>
    <w:rsid w:val="00131854"/>
    <w:rsid w:val="00131896"/>
    <w:rsid w:val="0013520D"/>
    <w:rsid w:val="00135EE7"/>
    <w:rsid w:val="00136E9D"/>
    <w:rsid w:val="00137055"/>
    <w:rsid w:val="00137D43"/>
    <w:rsid w:val="00142166"/>
    <w:rsid w:val="001446B0"/>
    <w:rsid w:val="00144F10"/>
    <w:rsid w:val="001464FE"/>
    <w:rsid w:val="00154445"/>
    <w:rsid w:val="00154D6D"/>
    <w:rsid w:val="001556E8"/>
    <w:rsid w:val="00163F0C"/>
    <w:rsid w:val="00165839"/>
    <w:rsid w:val="00166F95"/>
    <w:rsid w:val="00174F93"/>
    <w:rsid w:val="001911A6"/>
    <w:rsid w:val="00191A69"/>
    <w:rsid w:val="00194407"/>
    <w:rsid w:val="00195721"/>
    <w:rsid w:val="001A4203"/>
    <w:rsid w:val="001B35B9"/>
    <w:rsid w:val="001B4E01"/>
    <w:rsid w:val="001B5BAE"/>
    <w:rsid w:val="001B61BD"/>
    <w:rsid w:val="001C1144"/>
    <w:rsid w:val="001C4023"/>
    <w:rsid w:val="001D0563"/>
    <w:rsid w:val="001D0891"/>
    <w:rsid w:val="001D2B75"/>
    <w:rsid w:val="001E07C4"/>
    <w:rsid w:val="001E1726"/>
    <w:rsid w:val="001E2D15"/>
    <w:rsid w:val="001F165E"/>
    <w:rsid w:val="001F22D2"/>
    <w:rsid w:val="001F441D"/>
    <w:rsid w:val="00205D13"/>
    <w:rsid w:val="002060B5"/>
    <w:rsid w:val="002104E1"/>
    <w:rsid w:val="0021051F"/>
    <w:rsid w:val="0021201A"/>
    <w:rsid w:val="002124F0"/>
    <w:rsid w:val="002155F2"/>
    <w:rsid w:val="002167B7"/>
    <w:rsid w:val="00220E86"/>
    <w:rsid w:val="00222F26"/>
    <w:rsid w:val="0022658C"/>
    <w:rsid w:val="00232B4F"/>
    <w:rsid w:val="00235164"/>
    <w:rsid w:val="00245B18"/>
    <w:rsid w:val="002549E3"/>
    <w:rsid w:val="002558F9"/>
    <w:rsid w:val="00266FDE"/>
    <w:rsid w:val="0027068F"/>
    <w:rsid w:val="00270BCB"/>
    <w:rsid w:val="00271BC4"/>
    <w:rsid w:val="00275A49"/>
    <w:rsid w:val="00276BE3"/>
    <w:rsid w:val="00276C93"/>
    <w:rsid w:val="002817DA"/>
    <w:rsid w:val="00281925"/>
    <w:rsid w:val="00285364"/>
    <w:rsid w:val="00286DE8"/>
    <w:rsid w:val="00293B51"/>
    <w:rsid w:val="00295499"/>
    <w:rsid w:val="00297742"/>
    <w:rsid w:val="00297E9B"/>
    <w:rsid w:val="002A21BC"/>
    <w:rsid w:val="002A24B1"/>
    <w:rsid w:val="002A39C0"/>
    <w:rsid w:val="002B0051"/>
    <w:rsid w:val="002B546B"/>
    <w:rsid w:val="002B601D"/>
    <w:rsid w:val="002C2775"/>
    <w:rsid w:val="002D2DDA"/>
    <w:rsid w:val="002D332F"/>
    <w:rsid w:val="002D4F94"/>
    <w:rsid w:val="002D7E39"/>
    <w:rsid w:val="002F0A69"/>
    <w:rsid w:val="002F0DFF"/>
    <w:rsid w:val="002F466C"/>
    <w:rsid w:val="002F4B56"/>
    <w:rsid w:val="002F6740"/>
    <w:rsid w:val="00302581"/>
    <w:rsid w:val="00321904"/>
    <w:rsid w:val="0032558F"/>
    <w:rsid w:val="0035019B"/>
    <w:rsid w:val="00351657"/>
    <w:rsid w:val="00356E82"/>
    <w:rsid w:val="00360595"/>
    <w:rsid w:val="00361477"/>
    <w:rsid w:val="00361BE7"/>
    <w:rsid w:val="0036418B"/>
    <w:rsid w:val="00365978"/>
    <w:rsid w:val="003663FD"/>
    <w:rsid w:val="00373451"/>
    <w:rsid w:val="00373D96"/>
    <w:rsid w:val="00374C39"/>
    <w:rsid w:val="0037608E"/>
    <w:rsid w:val="00380988"/>
    <w:rsid w:val="00385509"/>
    <w:rsid w:val="00390335"/>
    <w:rsid w:val="00390932"/>
    <w:rsid w:val="00390B00"/>
    <w:rsid w:val="003A3194"/>
    <w:rsid w:val="003A7298"/>
    <w:rsid w:val="003A7C62"/>
    <w:rsid w:val="003B0FD5"/>
    <w:rsid w:val="003C38DC"/>
    <w:rsid w:val="003C4471"/>
    <w:rsid w:val="003C59DD"/>
    <w:rsid w:val="003D1DDC"/>
    <w:rsid w:val="003D3076"/>
    <w:rsid w:val="003D39CB"/>
    <w:rsid w:val="003D4FD3"/>
    <w:rsid w:val="003F05ED"/>
    <w:rsid w:val="00404B71"/>
    <w:rsid w:val="00404CB0"/>
    <w:rsid w:val="00407864"/>
    <w:rsid w:val="004112A4"/>
    <w:rsid w:val="00413E1F"/>
    <w:rsid w:val="004147FE"/>
    <w:rsid w:val="00424A5F"/>
    <w:rsid w:val="00442A71"/>
    <w:rsid w:val="00447589"/>
    <w:rsid w:val="00454DF0"/>
    <w:rsid w:val="00463A5C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95119"/>
    <w:rsid w:val="004A284C"/>
    <w:rsid w:val="004A4CB1"/>
    <w:rsid w:val="004A4FDD"/>
    <w:rsid w:val="004A51AC"/>
    <w:rsid w:val="004A748D"/>
    <w:rsid w:val="004B27E8"/>
    <w:rsid w:val="004B413D"/>
    <w:rsid w:val="004B558D"/>
    <w:rsid w:val="004C06BF"/>
    <w:rsid w:val="004C56E4"/>
    <w:rsid w:val="004C658E"/>
    <w:rsid w:val="004D13D3"/>
    <w:rsid w:val="004D2BA2"/>
    <w:rsid w:val="004D3E67"/>
    <w:rsid w:val="004D7371"/>
    <w:rsid w:val="004D7C08"/>
    <w:rsid w:val="004E5A6A"/>
    <w:rsid w:val="004F17BC"/>
    <w:rsid w:val="004F3967"/>
    <w:rsid w:val="00500FE4"/>
    <w:rsid w:val="00501D6A"/>
    <w:rsid w:val="00503CC3"/>
    <w:rsid w:val="00514802"/>
    <w:rsid w:val="00520664"/>
    <w:rsid w:val="00523793"/>
    <w:rsid w:val="00524305"/>
    <w:rsid w:val="00527EEF"/>
    <w:rsid w:val="00527F9A"/>
    <w:rsid w:val="00535F87"/>
    <w:rsid w:val="00543623"/>
    <w:rsid w:val="005449D6"/>
    <w:rsid w:val="00546778"/>
    <w:rsid w:val="005471A6"/>
    <w:rsid w:val="00547B72"/>
    <w:rsid w:val="005558C0"/>
    <w:rsid w:val="00556906"/>
    <w:rsid w:val="00560006"/>
    <w:rsid w:val="00562938"/>
    <w:rsid w:val="00564897"/>
    <w:rsid w:val="00565C1C"/>
    <w:rsid w:val="00572627"/>
    <w:rsid w:val="005732A1"/>
    <w:rsid w:val="00574534"/>
    <w:rsid w:val="00574FFB"/>
    <w:rsid w:val="0058451F"/>
    <w:rsid w:val="0059186B"/>
    <w:rsid w:val="005969F2"/>
    <w:rsid w:val="005A20F6"/>
    <w:rsid w:val="005A3E48"/>
    <w:rsid w:val="005A7DE4"/>
    <w:rsid w:val="005C12E4"/>
    <w:rsid w:val="005D1B1C"/>
    <w:rsid w:val="005D1D7A"/>
    <w:rsid w:val="005F0646"/>
    <w:rsid w:val="005F17EB"/>
    <w:rsid w:val="005F2F09"/>
    <w:rsid w:val="005F744B"/>
    <w:rsid w:val="00600434"/>
    <w:rsid w:val="00600BD7"/>
    <w:rsid w:val="00602FFC"/>
    <w:rsid w:val="006061F8"/>
    <w:rsid w:val="006170B1"/>
    <w:rsid w:val="00620144"/>
    <w:rsid w:val="0062169B"/>
    <w:rsid w:val="00624411"/>
    <w:rsid w:val="00630447"/>
    <w:rsid w:val="0063611F"/>
    <w:rsid w:val="00641C9F"/>
    <w:rsid w:val="00646754"/>
    <w:rsid w:val="00646B2F"/>
    <w:rsid w:val="0065716F"/>
    <w:rsid w:val="0066766B"/>
    <w:rsid w:val="00673954"/>
    <w:rsid w:val="006769B4"/>
    <w:rsid w:val="00676D95"/>
    <w:rsid w:val="00676DDA"/>
    <w:rsid w:val="00684779"/>
    <w:rsid w:val="006917A7"/>
    <w:rsid w:val="006947DC"/>
    <w:rsid w:val="006949B6"/>
    <w:rsid w:val="00697C62"/>
    <w:rsid w:val="006A20AC"/>
    <w:rsid w:val="006A34AB"/>
    <w:rsid w:val="006A6CF7"/>
    <w:rsid w:val="006A6E64"/>
    <w:rsid w:val="006A7E64"/>
    <w:rsid w:val="006B3373"/>
    <w:rsid w:val="006B4419"/>
    <w:rsid w:val="006B5F9B"/>
    <w:rsid w:val="006C0404"/>
    <w:rsid w:val="006D7EDC"/>
    <w:rsid w:val="006F4F79"/>
    <w:rsid w:val="00702AD5"/>
    <w:rsid w:val="00705C95"/>
    <w:rsid w:val="00706D26"/>
    <w:rsid w:val="00707C1C"/>
    <w:rsid w:val="007210F1"/>
    <w:rsid w:val="007262F8"/>
    <w:rsid w:val="00727B66"/>
    <w:rsid w:val="00727D03"/>
    <w:rsid w:val="00731623"/>
    <w:rsid w:val="0073442F"/>
    <w:rsid w:val="00736AEC"/>
    <w:rsid w:val="007400DD"/>
    <w:rsid w:val="0075005E"/>
    <w:rsid w:val="007561D1"/>
    <w:rsid w:val="007621AE"/>
    <w:rsid w:val="00771DBC"/>
    <w:rsid w:val="00772398"/>
    <w:rsid w:val="00781813"/>
    <w:rsid w:val="007835EB"/>
    <w:rsid w:val="007870D2"/>
    <w:rsid w:val="007935C8"/>
    <w:rsid w:val="007A2A38"/>
    <w:rsid w:val="007A46D1"/>
    <w:rsid w:val="007A4D63"/>
    <w:rsid w:val="007B2A21"/>
    <w:rsid w:val="007B5E07"/>
    <w:rsid w:val="007C3244"/>
    <w:rsid w:val="007C3548"/>
    <w:rsid w:val="007C37BD"/>
    <w:rsid w:val="007C4BCA"/>
    <w:rsid w:val="007C50F2"/>
    <w:rsid w:val="007C64A4"/>
    <w:rsid w:val="007D18E6"/>
    <w:rsid w:val="007D29EF"/>
    <w:rsid w:val="007D394B"/>
    <w:rsid w:val="007D7409"/>
    <w:rsid w:val="007F5B8F"/>
    <w:rsid w:val="007F6347"/>
    <w:rsid w:val="00800A5F"/>
    <w:rsid w:val="00801ADD"/>
    <w:rsid w:val="00821232"/>
    <w:rsid w:val="00823995"/>
    <w:rsid w:val="00824449"/>
    <w:rsid w:val="0082459D"/>
    <w:rsid w:val="00825215"/>
    <w:rsid w:val="00833958"/>
    <w:rsid w:val="00843C05"/>
    <w:rsid w:val="00843CAC"/>
    <w:rsid w:val="0084441E"/>
    <w:rsid w:val="00863100"/>
    <w:rsid w:val="0086566C"/>
    <w:rsid w:val="00867650"/>
    <w:rsid w:val="00873601"/>
    <w:rsid w:val="008749C1"/>
    <w:rsid w:val="00874BF3"/>
    <w:rsid w:val="0087603A"/>
    <w:rsid w:val="00883BFA"/>
    <w:rsid w:val="0088457F"/>
    <w:rsid w:val="00897DF3"/>
    <w:rsid w:val="008A434A"/>
    <w:rsid w:val="008A6206"/>
    <w:rsid w:val="008A690E"/>
    <w:rsid w:val="008B14B8"/>
    <w:rsid w:val="008B71D0"/>
    <w:rsid w:val="008C11BA"/>
    <w:rsid w:val="008C4F19"/>
    <w:rsid w:val="008D1EF2"/>
    <w:rsid w:val="008D464C"/>
    <w:rsid w:val="008E739B"/>
    <w:rsid w:val="008F2C85"/>
    <w:rsid w:val="008F5FCC"/>
    <w:rsid w:val="008F6800"/>
    <w:rsid w:val="00900756"/>
    <w:rsid w:val="0090246D"/>
    <w:rsid w:val="00904BF4"/>
    <w:rsid w:val="00904F82"/>
    <w:rsid w:val="009145BB"/>
    <w:rsid w:val="00915A5B"/>
    <w:rsid w:val="00922B8C"/>
    <w:rsid w:val="00924DEB"/>
    <w:rsid w:val="0093023F"/>
    <w:rsid w:val="009318B2"/>
    <w:rsid w:val="00932FE1"/>
    <w:rsid w:val="0093663A"/>
    <w:rsid w:val="0093776D"/>
    <w:rsid w:val="009438E5"/>
    <w:rsid w:val="00960F2D"/>
    <w:rsid w:val="0097389F"/>
    <w:rsid w:val="00974B89"/>
    <w:rsid w:val="00974C66"/>
    <w:rsid w:val="00983C9B"/>
    <w:rsid w:val="00991974"/>
    <w:rsid w:val="009935E4"/>
    <w:rsid w:val="00994263"/>
    <w:rsid w:val="009951A2"/>
    <w:rsid w:val="009A0CE3"/>
    <w:rsid w:val="009A36F0"/>
    <w:rsid w:val="009A43F3"/>
    <w:rsid w:val="009A69B4"/>
    <w:rsid w:val="009A7284"/>
    <w:rsid w:val="009B45A3"/>
    <w:rsid w:val="009C20C0"/>
    <w:rsid w:val="009C3B4E"/>
    <w:rsid w:val="009C507F"/>
    <w:rsid w:val="009C613C"/>
    <w:rsid w:val="009C7257"/>
    <w:rsid w:val="009E5CCA"/>
    <w:rsid w:val="009F0C9E"/>
    <w:rsid w:val="009F36C9"/>
    <w:rsid w:val="009F5539"/>
    <w:rsid w:val="00A019BD"/>
    <w:rsid w:val="00A04F9F"/>
    <w:rsid w:val="00A06E18"/>
    <w:rsid w:val="00A07F17"/>
    <w:rsid w:val="00A1096E"/>
    <w:rsid w:val="00A10B6D"/>
    <w:rsid w:val="00A1126A"/>
    <w:rsid w:val="00A15F1D"/>
    <w:rsid w:val="00A20246"/>
    <w:rsid w:val="00A27A1A"/>
    <w:rsid w:val="00A341E6"/>
    <w:rsid w:val="00A41376"/>
    <w:rsid w:val="00A50C5E"/>
    <w:rsid w:val="00A51ABA"/>
    <w:rsid w:val="00A52588"/>
    <w:rsid w:val="00A610A7"/>
    <w:rsid w:val="00A71080"/>
    <w:rsid w:val="00A71318"/>
    <w:rsid w:val="00A82CC0"/>
    <w:rsid w:val="00A907EC"/>
    <w:rsid w:val="00A90C1B"/>
    <w:rsid w:val="00A975C1"/>
    <w:rsid w:val="00AA21AB"/>
    <w:rsid w:val="00AA2256"/>
    <w:rsid w:val="00AA37A5"/>
    <w:rsid w:val="00AB6903"/>
    <w:rsid w:val="00AC265F"/>
    <w:rsid w:val="00AE155F"/>
    <w:rsid w:val="00AE6D2F"/>
    <w:rsid w:val="00AF263A"/>
    <w:rsid w:val="00B03662"/>
    <w:rsid w:val="00B05C4C"/>
    <w:rsid w:val="00B06449"/>
    <w:rsid w:val="00B23398"/>
    <w:rsid w:val="00B236A6"/>
    <w:rsid w:val="00B33931"/>
    <w:rsid w:val="00B34BC1"/>
    <w:rsid w:val="00B35C8D"/>
    <w:rsid w:val="00B4490E"/>
    <w:rsid w:val="00B50236"/>
    <w:rsid w:val="00B57CFE"/>
    <w:rsid w:val="00B636AA"/>
    <w:rsid w:val="00B63706"/>
    <w:rsid w:val="00B6754A"/>
    <w:rsid w:val="00B70407"/>
    <w:rsid w:val="00B73695"/>
    <w:rsid w:val="00B81011"/>
    <w:rsid w:val="00B82193"/>
    <w:rsid w:val="00B8294F"/>
    <w:rsid w:val="00B9580A"/>
    <w:rsid w:val="00B9698B"/>
    <w:rsid w:val="00BA29C8"/>
    <w:rsid w:val="00BA652C"/>
    <w:rsid w:val="00BB214B"/>
    <w:rsid w:val="00BB2953"/>
    <w:rsid w:val="00BB3227"/>
    <w:rsid w:val="00BB3F4A"/>
    <w:rsid w:val="00BB4B90"/>
    <w:rsid w:val="00BB51B0"/>
    <w:rsid w:val="00BC04DA"/>
    <w:rsid w:val="00BC059F"/>
    <w:rsid w:val="00BD1D93"/>
    <w:rsid w:val="00BD57B7"/>
    <w:rsid w:val="00BE0C04"/>
    <w:rsid w:val="00BE0EDD"/>
    <w:rsid w:val="00BE270F"/>
    <w:rsid w:val="00BE37D8"/>
    <w:rsid w:val="00BE58BB"/>
    <w:rsid w:val="00BE78F3"/>
    <w:rsid w:val="00BF0740"/>
    <w:rsid w:val="00BF1162"/>
    <w:rsid w:val="00BF4257"/>
    <w:rsid w:val="00BF4312"/>
    <w:rsid w:val="00C01682"/>
    <w:rsid w:val="00C02ED1"/>
    <w:rsid w:val="00C10746"/>
    <w:rsid w:val="00C15D9B"/>
    <w:rsid w:val="00C16AC1"/>
    <w:rsid w:val="00C41300"/>
    <w:rsid w:val="00C41566"/>
    <w:rsid w:val="00C46DB7"/>
    <w:rsid w:val="00C502BA"/>
    <w:rsid w:val="00C54EDC"/>
    <w:rsid w:val="00C675B8"/>
    <w:rsid w:val="00C67FEC"/>
    <w:rsid w:val="00C70D24"/>
    <w:rsid w:val="00C83483"/>
    <w:rsid w:val="00C86A5B"/>
    <w:rsid w:val="00C871E7"/>
    <w:rsid w:val="00C9102A"/>
    <w:rsid w:val="00C92000"/>
    <w:rsid w:val="00C92EC0"/>
    <w:rsid w:val="00C95AFA"/>
    <w:rsid w:val="00C961A1"/>
    <w:rsid w:val="00CA402F"/>
    <w:rsid w:val="00CC5395"/>
    <w:rsid w:val="00CC6BBF"/>
    <w:rsid w:val="00CC7217"/>
    <w:rsid w:val="00CD1324"/>
    <w:rsid w:val="00CD29AE"/>
    <w:rsid w:val="00CD43FA"/>
    <w:rsid w:val="00CD597B"/>
    <w:rsid w:val="00CE05FB"/>
    <w:rsid w:val="00CE6ED2"/>
    <w:rsid w:val="00CF0EE4"/>
    <w:rsid w:val="00CF77E1"/>
    <w:rsid w:val="00D069DF"/>
    <w:rsid w:val="00D074B1"/>
    <w:rsid w:val="00D07700"/>
    <w:rsid w:val="00D136E8"/>
    <w:rsid w:val="00D15454"/>
    <w:rsid w:val="00D16320"/>
    <w:rsid w:val="00D31240"/>
    <w:rsid w:val="00D4230A"/>
    <w:rsid w:val="00D43610"/>
    <w:rsid w:val="00D46A0B"/>
    <w:rsid w:val="00D50F37"/>
    <w:rsid w:val="00D57E2F"/>
    <w:rsid w:val="00D756B4"/>
    <w:rsid w:val="00D90E28"/>
    <w:rsid w:val="00D91FF5"/>
    <w:rsid w:val="00DA0A2C"/>
    <w:rsid w:val="00DA3F70"/>
    <w:rsid w:val="00DA5F04"/>
    <w:rsid w:val="00DB3E75"/>
    <w:rsid w:val="00DB5BFB"/>
    <w:rsid w:val="00DB6016"/>
    <w:rsid w:val="00DC0F4F"/>
    <w:rsid w:val="00DC2198"/>
    <w:rsid w:val="00DC3BD1"/>
    <w:rsid w:val="00DC5591"/>
    <w:rsid w:val="00DC5600"/>
    <w:rsid w:val="00DD6158"/>
    <w:rsid w:val="00DD679F"/>
    <w:rsid w:val="00DE6B1D"/>
    <w:rsid w:val="00DE7606"/>
    <w:rsid w:val="00DF33EA"/>
    <w:rsid w:val="00E006A2"/>
    <w:rsid w:val="00E118E3"/>
    <w:rsid w:val="00E146CF"/>
    <w:rsid w:val="00E2210B"/>
    <w:rsid w:val="00E24A9D"/>
    <w:rsid w:val="00E26151"/>
    <w:rsid w:val="00E34204"/>
    <w:rsid w:val="00E42C79"/>
    <w:rsid w:val="00E510F6"/>
    <w:rsid w:val="00E518EC"/>
    <w:rsid w:val="00E526D3"/>
    <w:rsid w:val="00E54692"/>
    <w:rsid w:val="00E55950"/>
    <w:rsid w:val="00E72F47"/>
    <w:rsid w:val="00E7402B"/>
    <w:rsid w:val="00E76E28"/>
    <w:rsid w:val="00E809B4"/>
    <w:rsid w:val="00E8377C"/>
    <w:rsid w:val="00E84F82"/>
    <w:rsid w:val="00E9105A"/>
    <w:rsid w:val="00E952ED"/>
    <w:rsid w:val="00E97061"/>
    <w:rsid w:val="00E972AD"/>
    <w:rsid w:val="00E979A1"/>
    <w:rsid w:val="00EA0269"/>
    <w:rsid w:val="00EA29E3"/>
    <w:rsid w:val="00EB05B4"/>
    <w:rsid w:val="00EB3407"/>
    <w:rsid w:val="00EC0A07"/>
    <w:rsid w:val="00EC0F80"/>
    <w:rsid w:val="00EC1CB9"/>
    <w:rsid w:val="00EC65A1"/>
    <w:rsid w:val="00ED2954"/>
    <w:rsid w:val="00ED694F"/>
    <w:rsid w:val="00EE0443"/>
    <w:rsid w:val="00EE06E3"/>
    <w:rsid w:val="00EE4C0A"/>
    <w:rsid w:val="00EE4F71"/>
    <w:rsid w:val="00EF387C"/>
    <w:rsid w:val="00F00CB1"/>
    <w:rsid w:val="00F066A7"/>
    <w:rsid w:val="00F12A8E"/>
    <w:rsid w:val="00F169A7"/>
    <w:rsid w:val="00F205D8"/>
    <w:rsid w:val="00F226D8"/>
    <w:rsid w:val="00F24429"/>
    <w:rsid w:val="00F24F64"/>
    <w:rsid w:val="00F2502B"/>
    <w:rsid w:val="00F2649E"/>
    <w:rsid w:val="00F33469"/>
    <w:rsid w:val="00F35BDE"/>
    <w:rsid w:val="00F467CD"/>
    <w:rsid w:val="00F60759"/>
    <w:rsid w:val="00F62412"/>
    <w:rsid w:val="00F63F6B"/>
    <w:rsid w:val="00F65F5E"/>
    <w:rsid w:val="00F72396"/>
    <w:rsid w:val="00F81C2C"/>
    <w:rsid w:val="00F8440D"/>
    <w:rsid w:val="00F851AD"/>
    <w:rsid w:val="00F904A1"/>
    <w:rsid w:val="00F918CA"/>
    <w:rsid w:val="00F972D4"/>
    <w:rsid w:val="00FA3EE8"/>
    <w:rsid w:val="00FA75CC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30B"/>
  <w15:docId w15:val="{C20B9E63-9984-469F-A880-8AFD12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D332F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2176</Words>
  <Characters>10526</Characters>
  <Application>Microsoft Office Word</Application>
  <DocSecurity>0</DocSecurity>
  <Lines>955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Ho, Lana</cp:lastModifiedBy>
  <cp:revision>3</cp:revision>
  <cp:lastPrinted>2022-08-08T19:59:00Z</cp:lastPrinted>
  <dcterms:created xsi:type="dcterms:W3CDTF">2022-10-21T17:44:00Z</dcterms:created>
  <dcterms:modified xsi:type="dcterms:W3CDTF">2022-10-21T17:44:00Z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eb43eb329df3af36f9de401c43d169af22a11327663509123893f8c592b1e7ee</vt:lpwstr>
  </property>
</Properties>
</file>