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6D14F" w14:textId="77777777"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14:paraId="5A58869C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14:paraId="1130F062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14:paraId="1D828DAF" w14:textId="77777777"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14:paraId="34824140" w14:textId="77777777" w:rsidR="00125B5F" w:rsidRDefault="00125B5F" w:rsidP="00125B5F">
      <w:pPr>
        <w:tabs>
          <w:tab w:val="left" w:pos="1530"/>
        </w:tabs>
      </w:pPr>
    </w:p>
    <w:p w14:paraId="040E0374" w14:textId="77777777"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14:paraId="28A72C65" w14:textId="77777777" w:rsidR="00B9580A" w:rsidRDefault="00B9580A" w:rsidP="00125B5F">
      <w:pPr>
        <w:tabs>
          <w:tab w:val="left" w:pos="1530"/>
        </w:tabs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695"/>
        <w:gridCol w:w="7110"/>
      </w:tblGrid>
      <w:tr w:rsidR="00125B5F" w14:paraId="32A0C796" w14:textId="77777777" w:rsidTr="007E77A9">
        <w:tc>
          <w:tcPr>
            <w:tcW w:w="2695" w:type="dxa"/>
          </w:tcPr>
          <w:p w14:paraId="305EDB76" w14:textId="77777777"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110" w:type="dxa"/>
          </w:tcPr>
          <w:p w14:paraId="4215FD42" w14:textId="77777777" w:rsidR="00125B5F" w:rsidRDefault="00125B5F" w:rsidP="00125B5F">
            <w:pPr>
              <w:tabs>
                <w:tab w:val="left" w:pos="1530"/>
              </w:tabs>
            </w:pPr>
          </w:p>
          <w:p w14:paraId="60A19A13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8AA7265" w14:textId="77777777" w:rsidTr="007E77A9">
        <w:tc>
          <w:tcPr>
            <w:tcW w:w="2695" w:type="dxa"/>
          </w:tcPr>
          <w:p w14:paraId="5D15828F" w14:textId="77777777"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110" w:type="dxa"/>
          </w:tcPr>
          <w:p w14:paraId="1D3E8337" w14:textId="77777777" w:rsidR="00125B5F" w:rsidRDefault="00125B5F" w:rsidP="00125B5F">
            <w:pPr>
              <w:tabs>
                <w:tab w:val="left" w:pos="1530"/>
              </w:tabs>
            </w:pPr>
          </w:p>
          <w:p w14:paraId="023C919A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1751F437" w14:textId="77777777" w:rsidTr="007E77A9">
        <w:tc>
          <w:tcPr>
            <w:tcW w:w="2695" w:type="dxa"/>
          </w:tcPr>
          <w:p w14:paraId="6DF38866" w14:textId="77777777"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110" w:type="dxa"/>
          </w:tcPr>
          <w:p w14:paraId="32C49DA0" w14:textId="77777777" w:rsidR="00125B5F" w:rsidRDefault="00125B5F" w:rsidP="00125B5F">
            <w:pPr>
              <w:tabs>
                <w:tab w:val="left" w:pos="1530"/>
              </w:tabs>
            </w:pPr>
          </w:p>
          <w:p w14:paraId="3BDFE49B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71819220" w14:textId="77777777" w:rsidTr="007E77A9">
        <w:tc>
          <w:tcPr>
            <w:tcW w:w="2695" w:type="dxa"/>
          </w:tcPr>
          <w:p w14:paraId="3E1296A8" w14:textId="77777777" w:rsidR="00125B5F" w:rsidRDefault="00125B5F" w:rsidP="00125B5F">
            <w:pPr>
              <w:tabs>
                <w:tab w:val="left" w:pos="1530"/>
              </w:tabs>
            </w:pPr>
            <w:r>
              <w:t xml:space="preserve">City, State, </w:t>
            </w:r>
            <w:r w:rsidR="00224936">
              <w:t>Zip code</w:t>
            </w:r>
          </w:p>
        </w:tc>
        <w:tc>
          <w:tcPr>
            <w:tcW w:w="7110" w:type="dxa"/>
          </w:tcPr>
          <w:p w14:paraId="6A2A791B" w14:textId="77777777" w:rsidR="00125B5F" w:rsidRDefault="00125B5F" w:rsidP="00125B5F">
            <w:pPr>
              <w:tabs>
                <w:tab w:val="left" w:pos="1530"/>
              </w:tabs>
            </w:pPr>
          </w:p>
          <w:p w14:paraId="7A74E4FC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4456C3AA" w14:textId="77777777" w:rsidTr="007E77A9">
        <w:tc>
          <w:tcPr>
            <w:tcW w:w="2695" w:type="dxa"/>
          </w:tcPr>
          <w:p w14:paraId="12CFDC20" w14:textId="77777777"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110" w:type="dxa"/>
          </w:tcPr>
          <w:p w14:paraId="4B3C6CE6" w14:textId="77777777" w:rsidR="00125B5F" w:rsidRDefault="00125B5F" w:rsidP="00125B5F">
            <w:pPr>
              <w:tabs>
                <w:tab w:val="left" w:pos="1530"/>
              </w:tabs>
            </w:pPr>
          </w:p>
          <w:p w14:paraId="682A9303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0232A17F" w14:textId="77777777" w:rsidTr="007E77A9">
        <w:tc>
          <w:tcPr>
            <w:tcW w:w="2695" w:type="dxa"/>
          </w:tcPr>
          <w:p w14:paraId="4F9D27F9" w14:textId="77777777"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110" w:type="dxa"/>
          </w:tcPr>
          <w:p w14:paraId="5B1365C7" w14:textId="77777777" w:rsidR="00125B5F" w:rsidRDefault="00125B5F" w:rsidP="00125B5F">
            <w:pPr>
              <w:tabs>
                <w:tab w:val="left" w:pos="1530"/>
              </w:tabs>
            </w:pPr>
          </w:p>
          <w:p w14:paraId="123479D5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FC7B6F1" w14:textId="77777777" w:rsidTr="007E77A9">
        <w:tc>
          <w:tcPr>
            <w:tcW w:w="2695" w:type="dxa"/>
          </w:tcPr>
          <w:p w14:paraId="6B6A32B1" w14:textId="77777777"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110" w:type="dxa"/>
          </w:tcPr>
          <w:p w14:paraId="64279AED" w14:textId="77777777" w:rsidR="00125B5F" w:rsidRDefault="00125B5F" w:rsidP="00125B5F">
            <w:pPr>
              <w:tabs>
                <w:tab w:val="left" w:pos="1530"/>
              </w:tabs>
            </w:pPr>
          </w:p>
          <w:p w14:paraId="5E6F52C8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7BB18E86" w14:textId="77777777" w:rsidTr="007E77A9">
        <w:tc>
          <w:tcPr>
            <w:tcW w:w="2695" w:type="dxa"/>
          </w:tcPr>
          <w:p w14:paraId="5BC23828" w14:textId="77777777"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110" w:type="dxa"/>
          </w:tcPr>
          <w:p w14:paraId="44F13311" w14:textId="77777777" w:rsidR="00125B5F" w:rsidRDefault="00125B5F" w:rsidP="00125B5F">
            <w:pPr>
              <w:tabs>
                <w:tab w:val="left" w:pos="1530"/>
              </w:tabs>
            </w:pPr>
          </w:p>
          <w:p w14:paraId="7440F986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7486B12D" w14:textId="77777777" w:rsidTr="007E77A9">
        <w:tc>
          <w:tcPr>
            <w:tcW w:w="2695" w:type="dxa"/>
          </w:tcPr>
          <w:p w14:paraId="65B5ACD4" w14:textId="77777777"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110" w:type="dxa"/>
          </w:tcPr>
          <w:p w14:paraId="05B42E7D" w14:textId="77777777" w:rsidR="00125B5F" w:rsidRDefault="00125B5F" w:rsidP="00125B5F">
            <w:pPr>
              <w:tabs>
                <w:tab w:val="left" w:pos="1530"/>
              </w:tabs>
            </w:pPr>
          </w:p>
          <w:p w14:paraId="6C683358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14:paraId="70D4DA10" w14:textId="77777777" w:rsidTr="007E77A9">
        <w:tc>
          <w:tcPr>
            <w:tcW w:w="2695" w:type="dxa"/>
          </w:tcPr>
          <w:p w14:paraId="6E47EF13" w14:textId="77777777"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110" w:type="dxa"/>
          </w:tcPr>
          <w:p w14:paraId="58ABA31D" w14:textId="77777777" w:rsidR="00D57E2F" w:rsidRDefault="00D57E2F" w:rsidP="00125B5F">
            <w:pPr>
              <w:tabs>
                <w:tab w:val="left" w:pos="1530"/>
              </w:tabs>
            </w:pPr>
          </w:p>
          <w:p w14:paraId="4B9D6913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72BC7877" w14:textId="77777777" w:rsidTr="007E77A9">
        <w:tc>
          <w:tcPr>
            <w:tcW w:w="2695" w:type="dxa"/>
          </w:tcPr>
          <w:p w14:paraId="30BE81B0" w14:textId="77777777"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110" w:type="dxa"/>
          </w:tcPr>
          <w:p w14:paraId="178209BE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0BC375D5" w14:textId="77777777" w:rsidTr="007E77A9">
        <w:tc>
          <w:tcPr>
            <w:tcW w:w="2695" w:type="dxa"/>
          </w:tcPr>
          <w:p w14:paraId="43666125" w14:textId="77777777"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110" w:type="dxa"/>
          </w:tcPr>
          <w:p w14:paraId="49A9A248" w14:textId="77777777" w:rsidR="00D57E2F" w:rsidRDefault="00D57E2F" w:rsidP="00125B5F">
            <w:pPr>
              <w:tabs>
                <w:tab w:val="left" w:pos="1530"/>
              </w:tabs>
            </w:pPr>
          </w:p>
        </w:tc>
      </w:tr>
    </w:tbl>
    <w:p w14:paraId="648C1F67" w14:textId="77777777" w:rsidR="00B9580A" w:rsidRDefault="00B9580A" w:rsidP="00B9580A">
      <w:pPr>
        <w:pStyle w:val="ListParagraph"/>
        <w:tabs>
          <w:tab w:val="left" w:pos="540"/>
        </w:tabs>
        <w:ind w:left="900"/>
      </w:pPr>
    </w:p>
    <w:p w14:paraId="378411BD" w14:textId="3EDE5D52" w:rsidR="00E146CF" w:rsidRPr="00403CA7" w:rsidRDefault="00E146CF" w:rsidP="00403CA7">
      <w:pPr>
        <w:tabs>
          <w:tab w:val="left" w:pos="540"/>
        </w:tabs>
        <w:rPr>
          <w:b/>
          <w:bCs/>
          <w:sz w:val="22"/>
          <w:u w:val="single"/>
        </w:rPr>
      </w:pPr>
      <w:r w:rsidRPr="00403CA7">
        <w:rPr>
          <w:b/>
          <w:bCs/>
          <w:sz w:val="22"/>
          <w:u w:val="single"/>
        </w:rPr>
        <w:t>Please indicate which date(s) you are offering for the program</w:t>
      </w:r>
      <w:r w:rsidR="001A013D">
        <w:rPr>
          <w:b/>
          <w:bCs/>
          <w:sz w:val="22"/>
          <w:u w:val="single"/>
        </w:rPr>
        <w:t>:</w:t>
      </w:r>
    </w:p>
    <w:tbl>
      <w:tblPr>
        <w:tblStyle w:val="TableGrid"/>
        <w:tblpPr w:leftFromText="180" w:rightFromText="180" w:vertAnchor="text" w:horzAnchor="margin" w:tblpY="401"/>
        <w:tblW w:w="0" w:type="auto"/>
        <w:tblLayout w:type="fixed"/>
        <w:tblLook w:val="04A0" w:firstRow="1" w:lastRow="0" w:firstColumn="1" w:lastColumn="0" w:noHBand="0" w:noVBand="1"/>
      </w:tblPr>
      <w:tblGrid>
        <w:gridCol w:w="3235"/>
        <w:gridCol w:w="630"/>
        <w:gridCol w:w="720"/>
      </w:tblGrid>
      <w:tr w:rsidR="005705F6" w14:paraId="760FEF18" w14:textId="77777777" w:rsidTr="00DE22FE">
        <w:tc>
          <w:tcPr>
            <w:tcW w:w="3235" w:type="dxa"/>
            <w:shd w:val="clear" w:color="auto" w:fill="EEECE1" w:themeFill="background2"/>
          </w:tcPr>
          <w:p w14:paraId="671D5238" w14:textId="020210BC" w:rsidR="005705F6" w:rsidRPr="008D42AB" w:rsidRDefault="005705F6" w:rsidP="00403CA7">
            <w:pPr>
              <w:rPr>
                <w:b/>
                <w:szCs w:val="16"/>
              </w:rPr>
            </w:pPr>
            <w:r w:rsidRPr="00403CA7">
              <w:rPr>
                <w:b/>
                <w:szCs w:val="16"/>
                <w:highlight w:val="yellow"/>
              </w:rPr>
              <w:t xml:space="preserve">Dates </w:t>
            </w:r>
            <w:r w:rsidR="00320F68">
              <w:rPr>
                <w:b/>
                <w:szCs w:val="16"/>
                <w:highlight w:val="yellow"/>
              </w:rPr>
              <w:t xml:space="preserve">are not </w:t>
            </w:r>
            <w:r w:rsidRPr="00403CA7">
              <w:rPr>
                <w:b/>
                <w:szCs w:val="16"/>
                <w:highlight w:val="yellow"/>
              </w:rPr>
              <w:t>listed in order of preference</w:t>
            </w:r>
          </w:p>
        </w:tc>
        <w:tc>
          <w:tcPr>
            <w:tcW w:w="630" w:type="dxa"/>
            <w:shd w:val="clear" w:color="auto" w:fill="EEECE1" w:themeFill="background2"/>
          </w:tcPr>
          <w:p w14:paraId="6AE820AF" w14:textId="77777777" w:rsidR="005705F6" w:rsidRPr="008D42AB" w:rsidRDefault="005705F6" w:rsidP="005705F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  <w:shd w:val="clear" w:color="auto" w:fill="EEECE1" w:themeFill="background2"/>
          </w:tcPr>
          <w:p w14:paraId="663ABA74" w14:textId="77777777" w:rsidR="005705F6" w:rsidRPr="008D42AB" w:rsidRDefault="005705F6" w:rsidP="005705F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5705F6" w14:paraId="13F4DA08" w14:textId="77777777" w:rsidTr="005705F6">
        <w:trPr>
          <w:trHeight w:val="418"/>
        </w:trPr>
        <w:tc>
          <w:tcPr>
            <w:tcW w:w="3235" w:type="dxa"/>
          </w:tcPr>
          <w:p w14:paraId="2E27699F" w14:textId="21B26CE9" w:rsidR="005705F6" w:rsidRPr="005705F6" w:rsidRDefault="00A07E9A" w:rsidP="005705F6">
            <w:pPr>
              <w:rPr>
                <w:szCs w:val="16"/>
              </w:rPr>
            </w:pPr>
            <w:r>
              <w:rPr>
                <w:szCs w:val="16"/>
              </w:rPr>
              <w:t>June 11 - 14</w:t>
            </w:r>
            <w:r w:rsidR="008646D4" w:rsidRPr="005705F6">
              <w:rPr>
                <w:szCs w:val="16"/>
              </w:rPr>
              <w:t>, 2024</w:t>
            </w:r>
          </w:p>
        </w:tc>
        <w:tc>
          <w:tcPr>
            <w:tcW w:w="630" w:type="dxa"/>
          </w:tcPr>
          <w:p w14:paraId="390BD320" w14:textId="77777777" w:rsidR="005705F6" w:rsidRDefault="005705F6" w:rsidP="005705F6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14:paraId="15AF4EB7" w14:textId="77777777" w:rsidR="005705F6" w:rsidRDefault="005705F6" w:rsidP="005705F6">
            <w:pPr>
              <w:jc w:val="center"/>
              <w:rPr>
                <w:szCs w:val="16"/>
              </w:rPr>
            </w:pPr>
          </w:p>
          <w:p w14:paraId="016B7F07" w14:textId="77777777" w:rsidR="005705F6" w:rsidRDefault="005705F6" w:rsidP="005705F6">
            <w:pPr>
              <w:jc w:val="center"/>
              <w:rPr>
                <w:szCs w:val="16"/>
              </w:rPr>
            </w:pPr>
          </w:p>
        </w:tc>
      </w:tr>
      <w:tr w:rsidR="005705F6" w14:paraId="0A828707" w14:textId="77777777" w:rsidTr="005705F6">
        <w:trPr>
          <w:trHeight w:val="488"/>
        </w:trPr>
        <w:tc>
          <w:tcPr>
            <w:tcW w:w="3235" w:type="dxa"/>
          </w:tcPr>
          <w:p w14:paraId="156EE56D" w14:textId="2E36CF56" w:rsidR="008646D4" w:rsidRPr="005705F6" w:rsidRDefault="00A07E9A" w:rsidP="005705F6">
            <w:pPr>
              <w:rPr>
                <w:szCs w:val="16"/>
              </w:rPr>
            </w:pPr>
            <w:r>
              <w:rPr>
                <w:szCs w:val="16"/>
              </w:rPr>
              <w:t>June 25 - 28</w:t>
            </w:r>
            <w:r w:rsidR="008646D4" w:rsidRPr="005705F6">
              <w:rPr>
                <w:szCs w:val="16"/>
              </w:rPr>
              <w:t>, 2024</w:t>
            </w:r>
          </w:p>
        </w:tc>
        <w:tc>
          <w:tcPr>
            <w:tcW w:w="630" w:type="dxa"/>
          </w:tcPr>
          <w:p w14:paraId="5A643683" w14:textId="77777777" w:rsidR="005705F6" w:rsidRDefault="005705F6" w:rsidP="005705F6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14:paraId="518C32B7" w14:textId="77777777" w:rsidR="005705F6" w:rsidRDefault="005705F6" w:rsidP="005705F6">
            <w:pPr>
              <w:jc w:val="center"/>
              <w:rPr>
                <w:szCs w:val="16"/>
              </w:rPr>
            </w:pPr>
          </w:p>
        </w:tc>
      </w:tr>
    </w:tbl>
    <w:p w14:paraId="39AA4089" w14:textId="537A8F7A" w:rsidR="005705F6" w:rsidRDefault="005705F6" w:rsidP="00E146CF">
      <w:pPr>
        <w:pStyle w:val="ListParagraph"/>
        <w:tabs>
          <w:tab w:val="left" w:pos="540"/>
        </w:tabs>
        <w:ind w:left="900"/>
        <w:rPr>
          <w:sz w:val="22"/>
        </w:rPr>
      </w:pPr>
    </w:p>
    <w:tbl>
      <w:tblPr>
        <w:tblStyle w:val="TableGrid"/>
        <w:tblpPr w:leftFromText="180" w:rightFromText="180" w:vertAnchor="text" w:horzAnchor="page" w:tblpX="6361" w:tblpY="158"/>
        <w:tblW w:w="0" w:type="auto"/>
        <w:tblLayout w:type="fixed"/>
        <w:tblLook w:val="04A0" w:firstRow="1" w:lastRow="0" w:firstColumn="1" w:lastColumn="0" w:noHBand="0" w:noVBand="1"/>
      </w:tblPr>
      <w:tblGrid>
        <w:gridCol w:w="2875"/>
        <w:gridCol w:w="990"/>
        <w:gridCol w:w="990"/>
      </w:tblGrid>
      <w:tr w:rsidR="00941081" w14:paraId="01FAAA94" w14:textId="77777777" w:rsidTr="00941081">
        <w:tc>
          <w:tcPr>
            <w:tcW w:w="2875" w:type="dxa"/>
            <w:shd w:val="clear" w:color="auto" w:fill="EEECE1" w:themeFill="background2"/>
          </w:tcPr>
          <w:p w14:paraId="51BD8D17" w14:textId="77777777" w:rsidR="005705F6" w:rsidRPr="008D42AB" w:rsidRDefault="005705F6" w:rsidP="0094108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990" w:type="dxa"/>
            <w:shd w:val="clear" w:color="auto" w:fill="EEECE1" w:themeFill="background2"/>
          </w:tcPr>
          <w:p w14:paraId="6FDA94B4" w14:textId="77777777" w:rsidR="005705F6" w:rsidRPr="008D42AB" w:rsidRDefault="005705F6" w:rsidP="0094108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990" w:type="dxa"/>
            <w:shd w:val="clear" w:color="auto" w:fill="EEECE1" w:themeFill="background2"/>
          </w:tcPr>
          <w:p w14:paraId="2F87A611" w14:textId="77777777" w:rsidR="005705F6" w:rsidRPr="008D42AB" w:rsidRDefault="005705F6" w:rsidP="0094108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5705F6" w14:paraId="6352BA98" w14:textId="77777777" w:rsidTr="00941081">
        <w:tc>
          <w:tcPr>
            <w:tcW w:w="2875" w:type="dxa"/>
          </w:tcPr>
          <w:p w14:paraId="16E6B9CC" w14:textId="18C5E4B4" w:rsidR="005705F6" w:rsidRDefault="005705F6" w:rsidP="00941081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</w:tc>
        <w:tc>
          <w:tcPr>
            <w:tcW w:w="990" w:type="dxa"/>
          </w:tcPr>
          <w:p w14:paraId="2C727D20" w14:textId="77777777" w:rsidR="005705F6" w:rsidRDefault="005705F6" w:rsidP="00941081">
            <w:pPr>
              <w:jc w:val="center"/>
              <w:rPr>
                <w:szCs w:val="16"/>
              </w:rPr>
            </w:pPr>
          </w:p>
        </w:tc>
        <w:tc>
          <w:tcPr>
            <w:tcW w:w="990" w:type="dxa"/>
          </w:tcPr>
          <w:p w14:paraId="3F36FDCB" w14:textId="77777777" w:rsidR="005705F6" w:rsidRDefault="005705F6" w:rsidP="00941081">
            <w:pPr>
              <w:jc w:val="center"/>
              <w:rPr>
                <w:szCs w:val="16"/>
              </w:rPr>
            </w:pPr>
          </w:p>
          <w:p w14:paraId="3BB329AE" w14:textId="77777777" w:rsidR="005705F6" w:rsidRDefault="005705F6" w:rsidP="00941081">
            <w:pPr>
              <w:jc w:val="center"/>
              <w:rPr>
                <w:szCs w:val="16"/>
              </w:rPr>
            </w:pPr>
          </w:p>
        </w:tc>
      </w:tr>
    </w:tbl>
    <w:p w14:paraId="1FDF0EA5" w14:textId="4B4182D1" w:rsidR="005705F6" w:rsidRDefault="005705F6" w:rsidP="00E146CF">
      <w:pPr>
        <w:pStyle w:val="ListParagraph"/>
        <w:tabs>
          <w:tab w:val="left" w:pos="540"/>
        </w:tabs>
        <w:ind w:left="900"/>
        <w:rPr>
          <w:sz w:val="22"/>
        </w:rPr>
      </w:pPr>
    </w:p>
    <w:tbl>
      <w:tblPr>
        <w:tblStyle w:val="TableGrid"/>
        <w:tblpPr w:leftFromText="180" w:rightFromText="180" w:vertAnchor="text" w:horzAnchor="page" w:tblpX="6356" w:tblpY="-49"/>
        <w:tblW w:w="0" w:type="auto"/>
        <w:tblLayout w:type="fixed"/>
        <w:tblLook w:val="04A0" w:firstRow="1" w:lastRow="0" w:firstColumn="1" w:lastColumn="0" w:noHBand="0" w:noVBand="1"/>
      </w:tblPr>
      <w:tblGrid>
        <w:gridCol w:w="2790"/>
        <w:gridCol w:w="1080"/>
        <w:gridCol w:w="990"/>
      </w:tblGrid>
      <w:tr w:rsidR="005705F6" w:rsidRPr="008D42AB" w14:paraId="4F4C2BDA" w14:textId="77777777" w:rsidTr="00941081">
        <w:tc>
          <w:tcPr>
            <w:tcW w:w="2790" w:type="dxa"/>
            <w:shd w:val="clear" w:color="auto" w:fill="EEECE1" w:themeFill="background2"/>
          </w:tcPr>
          <w:p w14:paraId="21381F64" w14:textId="5788A4F0" w:rsidR="005705F6" w:rsidRPr="008D42AB" w:rsidRDefault="005705F6" w:rsidP="0094108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Incidental</w:t>
            </w:r>
            <w:r w:rsidR="00C27CD6">
              <w:rPr>
                <w:b/>
                <w:szCs w:val="16"/>
              </w:rPr>
              <w:t>s</w:t>
            </w:r>
          </w:p>
        </w:tc>
        <w:tc>
          <w:tcPr>
            <w:tcW w:w="1080" w:type="dxa"/>
            <w:shd w:val="clear" w:color="auto" w:fill="EEECE1" w:themeFill="background2"/>
          </w:tcPr>
          <w:p w14:paraId="0118F355" w14:textId="77777777" w:rsidR="005705F6" w:rsidRPr="008D42AB" w:rsidRDefault="005705F6" w:rsidP="0094108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990" w:type="dxa"/>
            <w:shd w:val="clear" w:color="auto" w:fill="EEECE1" w:themeFill="background2"/>
          </w:tcPr>
          <w:p w14:paraId="353BB99A" w14:textId="77777777" w:rsidR="005705F6" w:rsidRPr="008D42AB" w:rsidRDefault="005705F6" w:rsidP="0094108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5705F6" w14:paraId="1E631A64" w14:textId="77777777" w:rsidTr="00941081">
        <w:tc>
          <w:tcPr>
            <w:tcW w:w="2790" w:type="dxa"/>
          </w:tcPr>
          <w:p w14:paraId="50428AA5" w14:textId="05189338" w:rsidR="005705F6" w:rsidRDefault="005705F6" w:rsidP="00941081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  <w:r w:rsidR="00941081">
              <w:rPr>
                <w:szCs w:val="16"/>
              </w:rPr>
              <w:t>?</w:t>
            </w:r>
          </w:p>
        </w:tc>
        <w:tc>
          <w:tcPr>
            <w:tcW w:w="1080" w:type="dxa"/>
          </w:tcPr>
          <w:p w14:paraId="23CDC837" w14:textId="77777777" w:rsidR="005705F6" w:rsidRDefault="005705F6" w:rsidP="00941081">
            <w:pPr>
              <w:jc w:val="center"/>
              <w:rPr>
                <w:szCs w:val="16"/>
              </w:rPr>
            </w:pPr>
          </w:p>
        </w:tc>
        <w:tc>
          <w:tcPr>
            <w:tcW w:w="990" w:type="dxa"/>
          </w:tcPr>
          <w:p w14:paraId="2886AB84" w14:textId="77777777" w:rsidR="005705F6" w:rsidRDefault="005705F6" w:rsidP="00941081">
            <w:pPr>
              <w:jc w:val="center"/>
              <w:rPr>
                <w:szCs w:val="16"/>
              </w:rPr>
            </w:pPr>
          </w:p>
          <w:p w14:paraId="516EB002" w14:textId="77777777" w:rsidR="005705F6" w:rsidRDefault="005705F6" w:rsidP="00941081">
            <w:pPr>
              <w:jc w:val="center"/>
              <w:rPr>
                <w:szCs w:val="16"/>
              </w:rPr>
            </w:pPr>
          </w:p>
        </w:tc>
      </w:tr>
    </w:tbl>
    <w:p w14:paraId="600D1BCF" w14:textId="2448C0A2" w:rsidR="005705F6" w:rsidRDefault="005705F6" w:rsidP="00CF27F7">
      <w:pPr>
        <w:tabs>
          <w:tab w:val="left" w:pos="540"/>
        </w:tabs>
        <w:rPr>
          <w:sz w:val="22"/>
        </w:rPr>
      </w:pPr>
    </w:p>
    <w:p w14:paraId="1612D382" w14:textId="77777777" w:rsidR="00320F68" w:rsidRPr="00CF27F7" w:rsidRDefault="00320F68" w:rsidP="00CF27F7">
      <w:pPr>
        <w:tabs>
          <w:tab w:val="left" w:pos="540"/>
        </w:tabs>
        <w:rPr>
          <w:sz w:val="22"/>
        </w:rPr>
      </w:pPr>
    </w:p>
    <w:p w14:paraId="630E36C4" w14:textId="655E55CB" w:rsidR="00382881" w:rsidRDefault="00382881" w:rsidP="005705F6">
      <w:pPr>
        <w:tabs>
          <w:tab w:val="left" w:pos="540"/>
        </w:tabs>
      </w:pPr>
    </w:p>
    <w:tbl>
      <w:tblPr>
        <w:tblStyle w:val="TableGrid"/>
        <w:tblpPr w:leftFromText="180" w:rightFromText="180" w:vertAnchor="text" w:horzAnchor="margin" w:tblpY="354"/>
        <w:tblW w:w="0" w:type="auto"/>
        <w:tblLayout w:type="fixed"/>
        <w:tblLook w:val="04A0" w:firstRow="1" w:lastRow="0" w:firstColumn="1" w:lastColumn="0" w:noHBand="0" w:noVBand="1"/>
      </w:tblPr>
      <w:tblGrid>
        <w:gridCol w:w="3865"/>
        <w:gridCol w:w="1440"/>
        <w:gridCol w:w="1890"/>
        <w:gridCol w:w="1800"/>
      </w:tblGrid>
      <w:tr w:rsidR="00F92BB6" w:rsidRPr="008D42AB" w14:paraId="7B2AEB16" w14:textId="77777777" w:rsidTr="00F92BB6">
        <w:tc>
          <w:tcPr>
            <w:tcW w:w="3865" w:type="dxa"/>
            <w:shd w:val="clear" w:color="auto" w:fill="EEECE1" w:themeFill="background2"/>
          </w:tcPr>
          <w:p w14:paraId="072ADC69" w14:textId="77777777" w:rsidR="00F92BB6" w:rsidRPr="008D42AB" w:rsidRDefault="00F92BB6" w:rsidP="00F92BB6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lastRenderedPageBreak/>
              <w:t xml:space="preserve">Guest room desk </w:t>
            </w:r>
          </w:p>
        </w:tc>
        <w:tc>
          <w:tcPr>
            <w:tcW w:w="1440" w:type="dxa"/>
            <w:shd w:val="clear" w:color="auto" w:fill="EEECE1" w:themeFill="background2"/>
          </w:tcPr>
          <w:p w14:paraId="12566092" w14:textId="77777777" w:rsidR="00F92BB6" w:rsidRPr="008D42AB" w:rsidRDefault="00F92BB6" w:rsidP="00F92BB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Traditional Desk</w:t>
            </w:r>
          </w:p>
        </w:tc>
        <w:tc>
          <w:tcPr>
            <w:tcW w:w="1890" w:type="dxa"/>
            <w:shd w:val="clear" w:color="auto" w:fill="EEECE1" w:themeFill="background2"/>
          </w:tcPr>
          <w:p w14:paraId="16C36BE7" w14:textId="77777777" w:rsidR="00F92BB6" w:rsidRPr="008D42AB" w:rsidRDefault="00F92BB6" w:rsidP="00F92BB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Modern space</w:t>
            </w:r>
          </w:p>
        </w:tc>
        <w:tc>
          <w:tcPr>
            <w:tcW w:w="1800" w:type="dxa"/>
            <w:shd w:val="clear" w:color="auto" w:fill="EEECE1" w:themeFill="background2"/>
          </w:tcPr>
          <w:p w14:paraId="620F2C7F" w14:textId="77777777" w:rsidR="00F92BB6" w:rsidRDefault="00F92BB6" w:rsidP="00F92BB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Working space is not available </w:t>
            </w:r>
          </w:p>
        </w:tc>
      </w:tr>
      <w:tr w:rsidR="00F92BB6" w14:paraId="4E12015D" w14:textId="77777777" w:rsidTr="00F92BB6">
        <w:tc>
          <w:tcPr>
            <w:tcW w:w="3865" w:type="dxa"/>
          </w:tcPr>
          <w:p w14:paraId="38899ADC" w14:textId="77777777" w:rsidR="00F92BB6" w:rsidRDefault="00F92BB6" w:rsidP="00F92BB6">
            <w:pPr>
              <w:rPr>
                <w:szCs w:val="16"/>
              </w:rPr>
            </w:pPr>
            <w:r>
              <w:rPr>
                <w:szCs w:val="16"/>
              </w:rPr>
              <w:t xml:space="preserve">Is there a traditional desk or modern working space in the guest rooms? </w:t>
            </w:r>
          </w:p>
          <w:p w14:paraId="1206CB1B" w14:textId="77777777" w:rsidR="00F92BB6" w:rsidRDefault="00F92BB6" w:rsidP="00F92BB6">
            <w:pPr>
              <w:rPr>
                <w:szCs w:val="16"/>
              </w:rPr>
            </w:pPr>
          </w:p>
        </w:tc>
        <w:tc>
          <w:tcPr>
            <w:tcW w:w="1440" w:type="dxa"/>
          </w:tcPr>
          <w:p w14:paraId="29AA94D7" w14:textId="77777777" w:rsidR="00F92BB6" w:rsidRDefault="00F92BB6" w:rsidP="00F92BB6">
            <w:pPr>
              <w:jc w:val="center"/>
              <w:rPr>
                <w:szCs w:val="16"/>
              </w:rPr>
            </w:pPr>
          </w:p>
        </w:tc>
        <w:tc>
          <w:tcPr>
            <w:tcW w:w="1890" w:type="dxa"/>
          </w:tcPr>
          <w:p w14:paraId="101CC144" w14:textId="77777777" w:rsidR="00F92BB6" w:rsidRDefault="00F92BB6" w:rsidP="00F92BB6">
            <w:pPr>
              <w:jc w:val="center"/>
              <w:rPr>
                <w:szCs w:val="16"/>
              </w:rPr>
            </w:pPr>
          </w:p>
          <w:p w14:paraId="3A2F1A48" w14:textId="77777777" w:rsidR="00F92BB6" w:rsidRDefault="00F92BB6" w:rsidP="00F92BB6">
            <w:pPr>
              <w:jc w:val="center"/>
              <w:rPr>
                <w:szCs w:val="16"/>
              </w:rPr>
            </w:pPr>
          </w:p>
        </w:tc>
        <w:tc>
          <w:tcPr>
            <w:tcW w:w="1800" w:type="dxa"/>
          </w:tcPr>
          <w:p w14:paraId="3C10080F" w14:textId="77777777" w:rsidR="00F92BB6" w:rsidRDefault="00F92BB6" w:rsidP="00F92BB6">
            <w:pPr>
              <w:jc w:val="center"/>
              <w:rPr>
                <w:szCs w:val="16"/>
              </w:rPr>
            </w:pPr>
          </w:p>
        </w:tc>
      </w:tr>
    </w:tbl>
    <w:p w14:paraId="111B9B69" w14:textId="6B25D878" w:rsidR="00060DA1" w:rsidRDefault="00060DA1" w:rsidP="005705F6">
      <w:pPr>
        <w:tabs>
          <w:tab w:val="left" w:pos="540"/>
        </w:tabs>
      </w:pPr>
    </w:p>
    <w:p w14:paraId="6ADDA849" w14:textId="548DFA38" w:rsidR="00060DA1" w:rsidRDefault="00060DA1" w:rsidP="005705F6">
      <w:pPr>
        <w:tabs>
          <w:tab w:val="left" w:pos="540"/>
        </w:tabs>
      </w:pPr>
    </w:p>
    <w:tbl>
      <w:tblPr>
        <w:tblStyle w:val="TableGrid"/>
        <w:tblpPr w:leftFromText="180" w:rightFromText="180" w:vertAnchor="text" w:horzAnchor="margin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3865"/>
        <w:gridCol w:w="1440"/>
        <w:gridCol w:w="3690"/>
      </w:tblGrid>
      <w:tr w:rsidR="00060DA1" w:rsidRPr="008D42AB" w14:paraId="76D2E9A6" w14:textId="77777777" w:rsidTr="000B33C5">
        <w:tc>
          <w:tcPr>
            <w:tcW w:w="3865" w:type="dxa"/>
            <w:shd w:val="clear" w:color="auto" w:fill="EEECE1" w:themeFill="background2"/>
          </w:tcPr>
          <w:p w14:paraId="43FB4D29" w14:textId="77777777" w:rsidR="00060DA1" w:rsidRPr="008D42AB" w:rsidRDefault="00060DA1" w:rsidP="009C6AD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Guest room dressers</w:t>
            </w:r>
          </w:p>
        </w:tc>
        <w:tc>
          <w:tcPr>
            <w:tcW w:w="1440" w:type="dxa"/>
            <w:shd w:val="clear" w:color="auto" w:fill="EEECE1" w:themeFill="background2"/>
          </w:tcPr>
          <w:p w14:paraId="1CCF25C6" w14:textId="77777777" w:rsidR="00060DA1" w:rsidRPr="008D42AB" w:rsidRDefault="00060DA1" w:rsidP="009C6AD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Yes </w:t>
            </w:r>
          </w:p>
        </w:tc>
        <w:tc>
          <w:tcPr>
            <w:tcW w:w="3690" w:type="dxa"/>
            <w:shd w:val="clear" w:color="auto" w:fill="EEECE1" w:themeFill="background2"/>
          </w:tcPr>
          <w:p w14:paraId="6F24EE32" w14:textId="77777777" w:rsidR="00060DA1" w:rsidRPr="008D42AB" w:rsidRDefault="00060DA1" w:rsidP="009C6AD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Other, explain</w:t>
            </w:r>
          </w:p>
        </w:tc>
      </w:tr>
      <w:tr w:rsidR="00060DA1" w14:paraId="2C687A5C" w14:textId="77777777" w:rsidTr="000B33C5">
        <w:tc>
          <w:tcPr>
            <w:tcW w:w="3865" w:type="dxa"/>
          </w:tcPr>
          <w:p w14:paraId="4E76FC94" w14:textId="77777777" w:rsidR="00060DA1" w:rsidRDefault="00060DA1" w:rsidP="009C6ADA">
            <w:pPr>
              <w:rPr>
                <w:szCs w:val="16"/>
              </w:rPr>
            </w:pPr>
            <w:r>
              <w:rPr>
                <w:szCs w:val="16"/>
              </w:rPr>
              <w:t>Are there traditional dressers in the guest rooms?</w:t>
            </w:r>
          </w:p>
          <w:p w14:paraId="6EACAA63" w14:textId="26636719" w:rsidR="00F92BB6" w:rsidRDefault="00F92BB6" w:rsidP="009C6ADA">
            <w:pPr>
              <w:rPr>
                <w:szCs w:val="16"/>
              </w:rPr>
            </w:pPr>
          </w:p>
        </w:tc>
        <w:tc>
          <w:tcPr>
            <w:tcW w:w="1440" w:type="dxa"/>
          </w:tcPr>
          <w:p w14:paraId="7111844F" w14:textId="77777777" w:rsidR="00060DA1" w:rsidRDefault="00060DA1" w:rsidP="009C6ADA">
            <w:pPr>
              <w:jc w:val="center"/>
              <w:rPr>
                <w:szCs w:val="16"/>
              </w:rPr>
            </w:pPr>
          </w:p>
        </w:tc>
        <w:tc>
          <w:tcPr>
            <w:tcW w:w="3690" w:type="dxa"/>
          </w:tcPr>
          <w:p w14:paraId="480DBDB7" w14:textId="77777777" w:rsidR="00060DA1" w:rsidRDefault="00060DA1" w:rsidP="009C6ADA">
            <w:pPr>
              <w:jc w:val="center"/>
              <w:rPr>
                <w:szCs w:val="16"/>
              </w:rPr>
            </w:pPr>
          </w:p>
          <w:p w14:paraId="5233E86D" w14:textId="77777777" w:rsidR="00060DA1" w:rsidRDefault="00060DA1" w:rsidP="009C6ADA">
            <w:pPr>
              <w:jc w:val="center"/>
              <w:rPr>
                <w:szCs w:val="16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Y="-18"/>
        <w:tblW w:w="0" w:type="auto"/>
        <w:tblLook w:val="04A0" w:firstRow="1" w:lastRow="0" w:firstColumn="1" w:lastColumn="0" w:noHBand="0" w:noVBand="1"/>
      </w:tblPr>
      <w:tblGrid>
        <w:gridCol w:w="2838"/>
        <w:gridCol w:w="2017"/>
      </w:tblGrid>
      <w:tr w:rsidR="00F92BB6" w:rsidRPr="0036418B" w14:paraId="28F6A621" w14:textId="77777777" w:rsidTr="009C6ADA">
        <w:trPr>
          <w:trHeight w:val="335"/>
        </w:trPr>
        <w:tc>
          <w:tcPr>
            <w:tcW w:w="2838" w:type="dxa"/>
          </w:tcPr>
          <w:p w14:paraId="7D904015" w14:textId="77777777" w:rsidR="00F92BB6" w:rsidRPr="0036418B" w:rsidRDefault="00F92BB6" w:rsidP="009C6ADA">
            <w:pPr>
              <w:rPr>
                <w:b/>
                <w:szCs w:val="16"/>
              </w:rPr>
            </w:pPr>
            <w:r w:rsidRPr="0036418B">
              <w:rPr>
                <w:b/>
                <w:szCs w:val="16"/>
              </w:rPr>
              <w:t>Coffee shop hours:</w:t>
            </w:r>
          </w:p>
        </w:tc>
        <w:tc>
          <w:tcPr>
            <w:tcW w:w="2017" w:type="dxa"/>
          </w:tcPr>
          <w:p w14:paraId="21F757F9" w14:textId="77777777" w:rsidR="00F92BB6" w:rsidRPr="0036418B" w:rsidRDefault="00F92BB6" w:rsidP="009C6ADA">
            <w:pPr>
              <w:rPr>
                <w:szCs w:val="16"/>
              </w:rPr>
            </w:pPr>
          </w:p>
        </w:tc>
      </w:tr>
      <w:tr w:rsidR="00F92BB6" w:rsidRPr="0036418B" w14:paraId="3EC421BC" w14:textId="77777777" w:rsidTr="009C6ADA">
        <w:trPr>
          <w:trHeight w:val="335"/>
        </w:trPr>
        <w:tc>
          <w:tcPr>
            <w:tcW w:w="2838" w:type="dxa"/>
          </w:tcPr>
          <w:p w14:paraId="194FFC15" w14:textId="77777777" w:rsidR="00F92BB6" w:rsidRPr="0036418B" w:rsidRDefault="00F92BB6" w:rsidP="009C6AD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Restaurant</w:t>
            </w:r>
            <w:r w:rsidRPr="0036418B">
              <w:rPr>
                <w:b/>
                <w:szCs w:val="16"/>
              </w:rPr>
              <w:t xml:space="preserve"> hours: </w:t>
            </w:r>
          </w:p>
        </w:tc>
        <w:tc>
          <w:tcPr>
            <w:tcW w:w="2017" w:type="dxa"/>
          </w:tcPr>
          <w:p w14:paraId="2C867F08" w14:textId="77777777" w:rsidR="00F92BB6" w:rsidRPr="0036418B" w:rsidRDefault="00F92BB6" w:rsidP="009C6ADA">
            <w:pPr>
              <w:rPr>
                <w:szCs w:val="16"/>
              </w:rPr>
            </w:pPr>
          </w:p>
        </w:tc>
      </w:tr>
      <w:tr w:rsidR="00F92BB6" w:rsidRPr="0036418B" w14:paraId="3AFDCC6A" w14:textId="77777777" w:rsidTr="009C6ADA">
        <w:trPr>
          <w:trHeight w:val="335"/>
        </w:trPr>
        <w:tc>
          <w:tcPr>
            <w:tcW w:w="2838" w:type="dxa"/>
          </w:tcPr>
          <w:p w14:paraId="054EFC3F" w14:textId="77777777" w:rsidR="00F92BB6" w:rsidRDefault="00F92BB6" w:rsidP="009C6AD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Room service hours:</w:t>
            </w:r>
          </w:p>
        </w:tc>
        <w:tc>
          <w:tcPr>
            <w:tcW w:w="2017" w:type="dxa"/>
          </w:tcPr>
          <w:p w14:paraId="422FB349" w14:textId="77777777" w:rsidR="00F92BB6" w:rsidRPr="0036418B" w:rsidRDefault="00F92BB6" w:rsidP="009C6ADA">
            <w:pPr>
              <w:rPr>
                <w:szCs w:val="16"/>
              </w:rPr>
            </w:pPr>
          </w:p>
        </w:tc>
      </w:tr>
    </w:tbl>
    <w:p w14:paraId="65C5205E" w14:textId="48B4BBA9" w:rsidR="00060DA1" w:rsidRDefault="00060DA1" w:rsidP="005705F6">
      <w:pPr>
        <w:tabs>
          <w:tab w:val="left" w:pos="540"/>
        </w:tabs>
      </w:pPr>
    </w:p>
    <w:p w14:paraId="5890260C" w14:textId="2D108A87" w:rsidR="00F92BB6" w:rsidRDefault="00F92BB6" w:rsidP="005705F6">
      <w:pPr>
        <w:tabs>
          <w:tab w:val="left" w:pos="540"/>
        </w:tabs>
      </w:pPr>
    </w:p>
    <w:p w14:paraId="6E9F33A8" w14:textId="6C8DB355" w:rsidR="00F92BB6" w:rsidRDefault="00F92BB6" w:rsidP="005705F6">
      <w:pPr>
        <w:tabs>
          <w:tab w:val="left" w:pos="540"/>
        </w:tabs>
      </w:pPr>
    </w:p>
    <w:p w14:paraId="1325B519" w14:textId="28A1453E" w:rsidR="00F92BB6" w:rsidRDefault="00F92BB6" w:rsidP="005705F6">
      <w:pPr>
        <w:tabs>
          <w:tab w:val="left" w:pos="540"/>
        </w:tabs>
      </w:pPr>
    </w:p>
    <w:p w14:paraId="4DEA281A" w14:textId="2B113959" w:rsidR="00F92BB6" w:rsidRDefault="00F92BB6" w:rsidP="005705F6">
      <w:pPr>
        <w:tabs>
          <w:tab w:val="left" w:pos="540"/>
        </w:tabs>
      </w:pPr>
    </w:p>
    <w:p w14:paraId="4ED1E53F" w14:textId="65547A86" w:rsidR="00F92BB6" w:rsidRDefault="00F92BB6" w:rsidP="005705F6">
      <w:pPr>
        <w:tabs>
          <w:tab w:val="left" w:pos="540"/>
        </w:tabs>
      </w:pPr>
    </w:p>
    <w:p w14:paraId="4A128B6D" w14:textId="3CF5FE7F" w:rsidR="00B9580A" w:rsidRDefault="00F670C8" w:rsidP="00DC24CF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F670C8">
        <w:rPr>
          <w:sz w:val="22"/>
        </w:rPr>
        <w:t xml:space="preserve">Propose Sleeping Room schedule.  Enter “n/a” for any items that are not applicable.  </w:t>
      </w:r>
      <w:r w:rsidR="00DC24CF">
        <w:rPr>
          <w:sz w:val="22"/>
          <w:szCs w:val="16"/>
        </w:rPr>
        <w:t xml:space="preserve">Please indicate which date(s) you are offering and the rates for each room block. </w:t>
      </w:r>
    </w:p>
    <w:p w14:paraId="624B7C33" w14:textId="77777777" w:rsidR="00DC24CF" w:rsidRDefault="00DC24CF" w:rsidP="00DC24CF">
      <w:pPr>
        <w:pStyle w:val="ListParagraph"/>
        <w:tabs>
          <w:tab w:val="left" w:pos="450"/>
        </w:tabs>
        <w:rPr>
          <w:b/>
          <w:color w:val="FF0000"/>
          <w:highlight w:val="yellow"/>
        </w:rPr>
      </w:pPr>
    </w:p>
    <w:p w14:paraId="443118EA" w14:textId="6221CB2F" w:rsidR="00DC24CF" w:rsidRPr="005002C2" w:rsidRDefault="00DC24CF" w:rsidP="005002C2">
      <w:pPr>
        <w:pStyle w:val="ListParagraph"/>
        <w:tabs>
          <w:tab w:val="left" w:pos="450"/>
        </w:tabs>
        <w:rPr>
          <w:b/>
          <w:color w:val="FF0000"/>
        </w:rPr>
      </w:pPr>
      <w:r w:rsidRPr="00D572E9">
        <w:rPr>
          <w:b/>
          <w:color w:val="FF0000"/>
          <w:highlight w:val="yellow"/>
        </w:rPr>
        <w:t xml:space="preserve">The guest room </w:t>
      </w:r>
      <w:r w:rsidRPr="00E46B48">
        <w:rPr>
          <w:b/>
          <w:color w:val="FF0000"/>
          <w:highlight w:val="yellow"/>
        </w:rPr>
        <w:t>rate $</w:t>
      </w:r>
      <w:r w:rsidR="00723A11">
        <w:rPr>
          <w:b/>
          <w:color w:val="FF0000"/>
          <w:highlight w:val="yellow"/>
        </w:rPr>
        <w:t>110.</w:t>
      </w:r>
      <w:r w:rsidRPr="00E46B48">
        <w:rPr>
          <w:b/>
          <w:color w:val="FF0000"/>
          <w:highlight w:val="yellow"/>
        </w:rPr>
        <w:t>00 or best available</w:t>
      </w:r>
    </w:p>
    <w:p w14:paraId="447BBA0D" w14:textId="77777777"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1026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1260"/>
        <w:gridCol w:w="2160"/>
        <w:gridCol w:w="2430"/>
      </w:tblGrid>
      <w:tr w:rsidR="00F60759" w14:paraId="7CA2FCFB" w14:textId="77777777" w:rsidTr="00C65A89">
        <w:trPr>
          <w:tblHeader/>
        </w:trPr>
        <w:tc>
          <w:tcPr>
            <w:tcW w:w="153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599D5C50" w14:textId="77777777" w:rsidR="00F114AF" w:rsidRDefault="00F114AF" w:rsidP="00F114AF">
            <w:pPr>
              <w:pStyle w:val="Title"/>
            </w:pPr>
          </w:p>
          <w:p w14:paraId="04EB4FDE" w14:textId="77777777"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5263B337" w14:textId="77777777" w:rsidR="00F114AF" w:rsidRDefault="00F114AF" w:rsidP="00D80B9C">
            <w:pPr>
              <w:pStyle w:val="Title"/>
              <w:jc w:val="left"/>
            </w:pPr>
          </w:p>
          <w:p w14:paraId="55DF2E54" w14:textId="77777777"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E013530" w14:textId="77777777" w:rsidR="00F114AF" w:rsidRDefault="00F114AF" w:rsidP="00D80B9C">
            <w:pPr>
              <w:pStyle w:val="Title"/>
              <w:jc w:val="left"/>
            </w:pPr>
          </w:p>
          <w:p w14:paraId="3F626920" w14:textId="77777777"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D67BFAD" w14:textId="77777777" w:rsidR="00F114AF" w:rsidRPr="00F114AF" w:rsidRDefault="00F114AF" w:rsidP="00D80B9C">
            <w:pPr>
              <w:ind w:right="180"/>
            </w:pPr>
          </w:p>
          <w:p w14:paraId="50311B86" w14:textId="77777777"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6F9CF0E" w14:textId="77777777" w:rsidR="00F114AF" w:rsidRPr="00F114AF" w:rsidRDefault="00F114AF" w:rsidP="00D80B9C">
            <w:pPr>
              <w:ind w:right="180"/>
            </w:pPr>
          </w:p>
          <w:p w14:paraId="38890ABA" w14:textId="77777777"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C6D55B6" w14:textId="77777777" w:rsidR="00F114AF" w:rsidRPr="00F114AF" w:rsidRDefault="00F114AF" w:rsidP="00D80B9C">
            <w:pPr>
              <w:ind w:right="180"/>
            </w:pPr>
          </w:p>
          <w:p w14:paraId="067561FF" w14:textId="7DC2ABD2" w:rsidR="00D163BB" w:rsidRPr="00D163BB" w:rsidRDefault="00F60759" w:rsidP="00D163BB">
            <w:pPr>
              <w:ind w:right="180"/>
              <w:jc w:val="center"/>
              <w:rPr>
                <w:sz w:val="22"/>
              </w:rPr>
            </w:pPr>
            <w:r w:rsidRPr="00F114AF">
              <w:rPr>
                <w:sz w:val="22"/>
              </w:rPr>
              <w:t>Confirm daily individual room rate w/ surcharges</w:t>
            </w:r>
            <w:r w:rsidR="00D163BB">
              <w:rPr>
                <w:sz w:val="22"/>
              </w:rPr>
              <w:t xml:space="preserve"> – TID</w:t>
            </w:r>
            <w:r w:rsidR="00BD337A">
              <w:rPr>
                <w:sz w:val="22"/>
              </w:rPr>
              <w:t>/ MED</w:t>
            </w:r>
            <w:r w:rsidR="00D163BB">
              <w:rPr>
                <w:sz w:val="22"/>
              </w:rPr>
              <w:t xml:space="preserve"> &amp; CA </w:t>
            </w:r>
            <w:r w:rsidR="00F41B08">
              <w:rPr>
                <w:sz w:val="22"/>
              </w:rPr>
              <w:t>A</w:t>
            </w:r>
            <w:r w:rsidR="00D163BB">
              <w:rPr>
                <w:sz w:val="22"/>
              </w:rPr>
              <w:t>ssessment only</w:t>
            </w:r>
          </w:p>
          <w:p w14:paraId="479D67C6" w14:textId="77777777"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14:paraId="5E7C15F0" w14:textId="77777777" w:rsidTr="00C65A8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6F62" w14:textId="12BD14C9" w:rsidR="00F60759" w:rsidRDefault="00F60759" w:rsidP="003D6C38">
            <w:pPr>
              <w:pStyle w:val="Style4"/>
            </w:pPr>
            <w:r w:rsidRPr="009A36F0">
              <w:t>Date 1</w:t>
            </w:r>
          </w:p>
          <w:p w14:paraId="13D01229" w14:textId="0BA081E5" w:rsidR="003A684F" w:rsidRPr="009A36F0" w:rsidRDefault="00753927" w:rsidP="003D6C38">
            <w:pPr>
              <w:pStyle w:val="Style4"/>
            </w:pPr>
            <w:r>
              <w:t>Tuesday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74CE" w14:textId="77777777" w:rsidR="00F60759" w:rsidRPr="009A36F0" w:rsidRDefault="00F60759" w:rsidP="003D6C38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C85E" w14:textId="73C70C50" w:rsidR="00F60759" w:rsidRPr="003D6C38" w:rsidRDefault="00753927" w:rsidP="003D6C38">
            <w:pPr>
              <w:pStyle w:val="Style4"/>
            </w:pPr>
            <w:r>
              <w:t>1</w:t>
            </w:r>
            <w:r w:rsidR="00BF7FF7"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AD92" w14:textId="77777777" w:rsidR="00F60759" w:rsidRPr="009A36F0" w:rsidRDefault="00F60759" w:rsidP="003D6C38">
            <w:pPr>
              <w:pStyle w:val="Style4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7156" w14:textId="46F8FD83" w:rsidR="007E51AB" w:rsidRPr="009A36F0" w:rsidRDefault="007E51AB" w:rsidP="003D6C38">
            <w:pPr>
              <w:pStyle w:val="Style4"/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CC08" w14:textId="77777777" w:rsidR="00F60759" w:rsidRPr="009A36F0" w:rsidRDefault="00F60759" w:rsidP="003D6C38">
            <w:pPr>
              <w:pStyle w:val="Style4"/>
            </w:pPr>
          </w:p>
        </w:tc>
      </w:tr>
      <w:tr w:rsidR="00753927" w14:paraId="2B8FBFD6" w14:textId="77777777" w:rsidTr="00C65A8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B287" w14:textId="77777777" w:rsidR="00753927" w:rsidRDefault="00753927" w:rsidP="00753927">
            <w:pPr>
              <w:pStyle w:val="Style4"/>
            </w:pPr>
            <w:r w:rsidRPr="009A36F0">
              <w:t>Date 2</w:t>
            </w:r>
          </w:p>
          <w:p w14:paraId="7733628D" w14:textId="42A3CD05" w:rsidR="00753927" w:rsidRPr="009A36F0" w:rsidRDefault="00753927" w:rsidP="003D6C38">
            <w:pPr>
              <w:pStyle w:val="Style4"/>
            </w:pPr>
            <w:r>
              <w:t>Wednesday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AD7E" w14:textId="56BBBBC8" w:rsidR="00753927" w:rsidRPr="009A36F0" w:rsidRDefault="00753927" w:rsidP="003D6C38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6E67" w14:textId="4F36C28A" w:rsidR="00753927" w:rsidRPr="003D6C38" w:rsidRDefault="00753927" w:rsidP="003D6C38">
            <w:pPr>
              <w:pStyle w:val="Style4"/>
            </w:pPr>
            <w: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1EAB" w14:textId="77777777" w:rsidR="00753927" w:rsidRPr="009A36F0" w:rsidRDefault="00753927" w:rsidP="003D6C38">
            <w:pPr>
              <w:pStyle w:val="Style4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30E7" w14:textId="77777777" w:rsidR="00753927" w:rsidRPr="009A36F0" w:rsidRDefault="00753927" w:rsidP="007E51AB">
            <w:pPr>
              <w:pStyle w:val="Style4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0342" w14:textId="77777777" w:rsidR="00753927" w:rsidRPr="009A36F0" w:rsidRDefault="00753927" w:rsidP="003D6C38">
            <w:pPr>
              <w:pStyle w:val="Style4"/>
            </w:pPr>
          </w:p>
        </w:tc>
      </w:tr>
      <w:tr w:rsidR="00F60759" w14:paraId="04D33D5F" w14:textId="77777777" w:rsidTr="00C65A8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E7BD" w14:textId="77777777" w:rsidR="00753927" w:rsidRDefault="00753927" w:rsidP="00753927">
            <w:pPr>
              <w:pStyle w:val="Style4"/>
            </w:pPr>
            <w:r>
              <w:t>Date 3</w:t>
            </w:r>
          </w:p>
          <w:p w14:paraId="59627985" w14:textId="6BADFBC8" w:rsidR="003A684F" w:rsidRPr="009A36F0" w:rsidRDefault="003A684F" w:rsidP="003D6C38">
            <w:pPr>
              <w:pStyle w:val="Style4"/>
            </w:pPr>
            <w:r>
              <w:t>Thursday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BB49" w14:textId="77777777" w:rsidR="0097627C" w:rsidRDefault="00F60759" w:rsidP="003D6C38">
            <w:pPr>
              <w:pStyle w:val="Style4"/>
            </w:pPr>
            <w:r w:rsidRPr="009A36F0">
              <w:t>Single</w:t>
            </w:r>
          </w:p>
          <w:p w14:paraId="7C099C6F" w14:textId="77777777" w:rsidR="00F60759" w:rsidRPr="009A36F0" w:rsidRDefault="00F60759" w:rsidP="003D6C38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4204" w14:textId="4D7881C1" w:rsidR="00F60759" w:rsidRPr="003D6C38" w:rsidRDefault="00650AF7" w:rsidP="003D6C38">
            <w:pPr>
              <w:pStyle w:val="Style4"/>
            </w:pPr>
            <w: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5850" w14:textId="77777777" w:rsidR="00F60759" w:rsidRPr="009A36F0" w:rsidRDefault="00F60759" w:rsidP="003D6C38">
            <w:pPr>
              <w:pStyle w:val="Style4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CC20" w14:textId="59226481" w:rsidR="00F60759" w:rsidRPr="009A36F0" w:rsidRDefault="00F60759" w:rsidP="007E51AB">
            <w:pPr>
              <w:pStyle w:val="Style4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EA60" w14:textId="77777777" w:rsidR="00F60759" w:rsidRPr="009A36F0" w:rsidRDefault="00F60759" w:rsidP="003D6C38">
            <w:pPr>
              <w:pStyle w:val="Style4"/>
            </w:pPr>
          </w:p>
        </w:tc>
      </w:tr>
      <w:tr w:rsidR="007E77A9" w14:paraId="5BC882DF" w14:textId="77777777" w:rsidTr="00C65A89">
        <w:trPr>
          <w:trHeight w:val="56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AFD3" w14:textId="77777777" w:rsidR="00753927" w:rsidRDefault="00753927" w:rsidP="003D6C38">
            <w:pPr>
              <w:pStyle w:val="Style4"/>
            </w:pPr>
            <w:r>
              <w:t>Date 4</w:t>
            </w:r>
          </w:p>
          <w:p w14:paraId="5CA41D51" w14:textId="7089BDCF" w:rsidR="003A684F" w:rsidRPr="009A36F0" w:rsidRDefault="003A684F" w:rsidP="003D6C38">
            <w:pPr>
              <w:pStyle w:val="Style4"/>
            </w:pPr>
            <w:r>
              <w:t>Friday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958D" w14:textId="77777777" w:rsidR="007E77A9" w:rsidRPr="009A36F0" w:rsidRDefault="007E77A9" w:rsidP="003D6C38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15FE" w14:textId="77AF2ADD" w:rsidR="007E77A9" w:rsidRPr="009A36F0" w:rsidRDefault="007E77A9" w:rsidP="003D6C38">
            <w:pPr>
              <w:pStyle w:val="Style4"/>
            </w:pPr>
            <w:r>
              <w:t>Check Out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8DF6" w14:textId="77777777" w:rsidR="007E77A9" w:rsidRDefault="007E77A9" w:rsidP="003D6C38">
            <w:pPr>
              <w:pStyle w:val="Style4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E44B" w14:textId="77777777" w:rsidR="007E77A9" w:rsidRDefault="007E77A9" w:rsidP="003D6C38">
            <w:pPr>
              <w:pStyle w:val="Style4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E77D" w14:textId="77777777" w:rsidR="007E77A9" w:rsidRDefault="007E77A9" w:rsidP="003D6C38">
            <w:pPr>
              <w:pStyle w:val="Style4"/>
            </w:pPr>
          </w:p>
        </w:tc>
      </w:tr>
      <w:tr w:rsidR="007E77A9" w14:paraId="55ADD10F" w14:textId="77777777" w:rsidTr="00C65A89">
        <w:trPr>
          <w:trHeight w:val="580"/>
        </w:trPr>
        <w:tc>
          <w:tcPr>
            <w:tcW w:w="153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36518465" w14:textId="77777777" w:rsidR="007E77A9" w:rsidRPr="009A36F0" w:rsidRDefault="007E77A9" w:rsidP="003D6C38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7050F94B" w14:textId="77777777" w:rsidR="007E77A9" w:rsidRPr="009A36F0" w:rsidRDefault="007E77A9" w:rsidP="003D6C38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14:paraId="6D78B3F2" w14:textId="0B74AD1D" w:rsidR="007E77A9" w:rsidRPr="003D6C38" w:rsidRDefault="00225CC5" w:rsidP="003D6C38">
            <w:pPr>
              <w:pStyle w:val="Style4"/>
            </w:pPr>
            <w:r>
              <w:t>98</w:t>
            </w:r>
          </w:p>
        </w:tc>
        <w:tc>
          <w:tcPr>
            <w:tcW w:w="1260" w:type="dxa"/>
            <w:shd w:val="clear" w:color="auto" w:fill="000000"/>
          </w:tcPr>
          <w:p w14:paraId="4A9C34F0" w14:textId="77777777" w:rsidR="007E77A9" w:rsidRDefault="007E77A9" w:rsidP="003D6C38">
            <w:pPr>
              <w:pStyle w:val="Style4"/>
            </w:pPr>
          </w:p>
        </w:tc>
        <w:tc>
          <w:tcPr>
            <w:tcW w:w="2160" w:type="dxa"/>
            <w:shd w:val="clear" w:color="auto" w:fill="000000"/>
          </w:tcPr>
          <w:p w14:paraId="65A7B5EC" w14:textId="77777777" w:rsidR="007E77A9" w:rsidRDefault="007E77A9" w:rsidP="003D6C38">
            <w:pPr>
              <w:pStyle w:val="Style4"/>
            </w:pPr>
          </w:p>
        </w:tc>
        <w:tc>
          <w:tcPr>
            <w:tcW w:w="2430" w:type="dxa"/>
            <w:shd w:val="clear" w:color="auto" w:fill="000000"/>
          </w:tcPr>
          <w:p w14:paraId="6DFB1DA9" w14:textId="77777777" w:rsidR="007E77A9" w:rsidRDefault="007E77A9" w:rsidP="003D6C38">
            <w:pPr>
              <w:pStyle w:val="Style4"/>
            </w:pPr>
          </w:p>
        </w:tc>
      </w:tr>
    </w:tbl>
    <w:p w14:paraId="0839FF40" w14:textId="77777777" w:rsidR="00D43610" w:rsidRDefault="00D43610" w:rsidP="00D43610">
      <w:pPr>
        <w:ind w:left="360"/>
        <w:rPr>
          <w:sz w:val="22"/>
          <w:szCs w:val="16"/>
        </w:rPr>
      </w:pPr>
    </w:p>
    <w:p w14:paraId="3401E2B6" w14:textId="77777777" w:rsidR="00624411" w:rsidRPr="00624411" w:rsidRDefault="00624411" w:rsidP="00624411">
      <w:pPr>
        <w:pStyle w:val="ListParagraph"/>
        <w:rPr>
          <w:sz w:val="22"/>
        </w:rPr>
      </w:pPr>
    </w:p>
    <w:p w14:paraId="24A9115E" w14:textId="4409329A" w:rsidR="000831A9" w:rsidRPr="005C722D" w:rsidRDefault="000831A9" w:rsidP="000831A9">
      <w:pPr>
        <w:pStyle w:val="ListParagraph"/>
        <w:rPr>
          <w:b/>
          <w:bCs/>
          <w:sz w:val="22"/>
        </w:rPr>
      </w:pPr>
      <w:r w:rsidRPr="005C722D">
        <w:rPr>
          <w:b/>
          <w:bCs/>
          <w:sz w:val="22"/>
        </w:rPr>
        <w:t>Propose the cut-off date for reservations: (__/___/202</w:t>
      </w:r>
      <w:r>
        <w:rPr>
          <w:b/>
          <w:bCs/>
          <w:sz w:val="22"/>
        </w:rPr>
        <w:t>4</w:t>
      </w:r>
      <w:r w:rsidRPr="005C722D">
        <w:rPr>
          <w:b/>
          <w:bCs/>
          <w:sz w:val="22"/>
        </w:rPr>
        <w:t xml:space="preserve">) </w:t>
      </w:r>
      <w:r w:rsidRPr="005C722D">
        <w:rPr>
          <w:b/>
          <w:bCs/>
          <w:sz w:val="22"/>
          <w:u w:val="single"/>
        </w:rPr>
        <w:t>__________________</w:t>
      </w:r>
    </w:p>
    <w:p w14:paraId="4531B7FC" w14:textId="77777777" w:rsidR="002C2146" w:rsidRDefault="002C2146" w:rsidP="007D18E6">
      <w:pPr>
        <w:ind w:left="360"/>
        <w:rPr>
          <w:sz w:val="22"/>
          <w:szCs w:val="16"/>
        </w:rPr>
      </w:pPr>
    </w:p>
    <w:p w14:paraId="1F6C226E" w14:textId="77777777" w:rsidR="002C214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14:paraId="12718E4F" w14:textId="5D615122" w:rsidR="007D18E6" w:rsidRDefault="00D80B9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 xml:space="preserve"> </w:t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051" w:tblpY="139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312D12" w14:paraId="1302BB09" w14:textId="77777777" w:rsidTr="00312D12">
        <w:tc>
          <w:tcPr>
            <w:tcW w:w="810" w:type="dxa"/>
          </w:tcPr>
          <w:p w14:paraId="2AFD6788" w14:textId="77777777" w:rsidR="00312D12" w:rsidRDefault="00312D12" w:rsidP="00312D12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14:paraId="5679A02D" w14:textId="77777777" w:rsidR="00312D12" w:rsidRDefault="00312D12" w:rsidP="00312D12">
            <w:pPr>
              <w:rPr>
                <w:szCs w:val="16"/>
              </w:rPr>
            </w:pPr>
          </w:p>
        </w:tc>
      </w:tr>
      <w:tr w:rsidR="00312D12" w14:paraId="62043C51" w14:textId="77777777" w:rsidTr="00312D12">
        <w:tc>
          <w:tcPr>
            <w:tcW w:w="810" w:type="dxa"/>
          </w:tcPr>
          <w:p w14:paraId="6ACE1631" w14:textId="77777777" w:rsidR="00312D12" w:rsidRDefault="00312D12" w:rsidP="00312D12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14:paraId="7F365267" w14:textId="77777777" w:rsidR="00312D12" w:rsidRDefault="00312D12" w:rsidP="00312D12">
            <w:pPr>
              <w:rPr>
                <w:szCs w:val="16"/>
              </w:rPr>
            </w:pPr>
          </w:p>
        </w:tc>
      </w:tr>
    </w:tbl>
    <w:p w14:paraId="1DA7CB78" w14:textId="77777777" w:rsidR="007D18E6" w:rsidRDefault="007D18E6" w:rsidP="007D18E6">
      <w:pPr>
        <w:ind w:left="360"/>
        <w:rPr>
          <w:sz w:val="22"/>
          <w:szCs w:val="16"/>
        </w:rPr>
      </w:pPr>
    </w:p>
    <w:p w14:paraId="4935769C" w14:textId="77777777" w:rsidR="007D18E6" w:rsidRDefault="007D18E6" w:rsidP="007D18E6">
      <w:pPr>
        <w:ind w:left="360"/>
        <w:rPr>
          <w:sz w:val="22"/>
          <w:szCs w:val="16"/>
        </w:rPr>
      </w:pPr>
    </w:p>
    <w:p w14:paraId="0B082912" w14:textId="578AD5DA" w:rsidR="00624411" w:rsidRDefault="00624411" w:rsidP="00D80B9C">
      <w:pPr>
        <w:pStyle w:val="BodyText2"/>
        <w:spacing w:after="0" w:line="240" w:lineRule="auto"/>
        <w:rPr>
          <w:color w:val="0000FF"/>
          <w:sz w:val="22"/>
        </w:rPr>
      </w:pPr>
    </w:p>
    <w:p w14:paraId="531C5175" w14:textId="77777777" w:rsidR="00904BF4" w:rsidRPr="00904BF4" w:rsidRDefault="00904BF4" w:rsidP="00F670C8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lastRenderedPageBreak/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14:paraId="006DDF02" w14:textId="77777777" w:rsidR="00624411" w:rsidRDefault="00624411" w:rsidP="00624411">
      <w:pPr>
        <w:ind w:left="360"/>
        <w:rPr>
          <w:sz w:val="22"/>
          <w:szCs w:val="16"/>
        </w:rPr>
      </w:pPr>
    </w:p>
    <w:tbl>
      <w:tblPr>
        <w:tblW w:w="9067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4205"/>
        <w:gridCol w:w="745"/>
        <w:gridCol w:w="720"/>
        <w:gridCol w:w="2700"/>
      </w:tblGrid>
      <w:tr w:rsidR="00D80B9C" w14:paraId="3A5E3082" w14:textId="77777777" w:rsidTr="00D61BA1">
        <w:trPr>
          <w:tblHeader/>
        </w:trPr>
        <w:tc>
          <w:tcPr>
            <w:tcW w:w="697" w:type="dxa"/>
            <w:shd w:val="clear" w:color="auto" w:fill="EEECE1" w:themeFill="background2"/>
          </w:tcPr>
          <w:p w14:paraId="3044C41E" w14:textId="78ED46D4" w:rsidR="00D80B9C" w:rsidRDefault="00D80B9C" w:rsidP="003D6C38">
            <w:pPr>
              <w:pStyle w:val="Style4"/>
            </w:pPr>
            <w:r>
              <w:t xml:space="preserve">Item </w:t>
            </w:r>
            <w:r w:rsidR="00023FCE">
              <w:t>#</w:t>
            </w:r>
          </w:p>
        </w:tc>
        <w:tc>
          <w:tcPr>
            <w:tcW w:w="4205" w:type="dxa"/>
            <w:shd w:val="clear" w:color="auto" w:fill="EEECE1" w:themeFill="background2"/>
          </w:tcPr>
          <w:p w14:paraId="6A700DCF" w14:textId="77777777" w:rsidR="00D80B9C" w:rsidRDefault="00D80B9C" w:rsidP="003D6C38">
            <w:pPr>
              <w:pStyle w:val="Style4"/>
            </w:pPr>
            <w:r>
              <w:t>Type</w:t>
            </w:r>
          </w:p>
        </w:tc>
        <w:tc>
          <w:tcPr>
            <w:tcW w:w="745" w:type="dxa"/>
            <w:shd w:val="clear" w:color="auto" w:fill="EEECE1" w:themeFill="background2"/>
          </w:tcPr>
          <w:p w14:paraId="7DED4F4F" w14:textId="77777777" w:rsidR="00D80B9C" w:rsidRDefault="00D80B9C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720" w:type="dxa"/>
            <w:shd w:val="clear" w:color="auto" w:fill="EEECE1" w:themeFill="background2"/>
          </w:tcPr>
          <w:p w14:paraId="2326FCB4" w14:textId="77777777" w:rsidR="00D80B9C" w:rsidRDefault="00D80B9C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2700" w:type="dxa"/>
            <w:shd w:val="clear" w:color="auto" w:fill="EEECE1" w:themeFill="background2"/>
          </w:tcPr>
          <w:p w14:paraId="6B567C3E" w14:textId="77777777" w:rsidR="00175F02" w:rsidRDefault="00D80B9C" w:rsidP="004B3BF7">
            <w:pPr>
              <w:ind w:right="180"/>
              <w:jc w:val="center"/>
            </w:pPr>
            <w:r w:rsidRPr="001E2F45">
              <w:rPr>
                <w:highlight w:val="yellow"/>
              </w:rPr>
              <w:t>Dollar Amount only</w:t>
            </w:r>
            <w:r>
              <w:t xml:space="preserve"> </w:t>
            </w:r>
          </w:p>
          <w:p w14:paraId="499D80AC" w14:textId="074B35AA" w:rsidR="00D80B9C" w:rsidRDefault="00D80B9C" w:rsidP="004B3BF7">
            <w:pPr>
              <w:ind w:right="180"/>
              <w:jc w:val="center"/>
            </w:pPr>
            <w:r w:rsidRPr="00B930BF">
              <w:rPr>
                <w:b/>
                <w:color w:val="FF0000"/>
                <w:highlight w:val="yellow"/>
              </w:rPr>
              <w:t>do not add percentage</w:t>
            </w:r>
          </w:p>
        </w:tc>
      </w:tr>
      <w:tr w:rsidR="00D80B9C" w14:paraId="795C589A" w14:textId="77777777" w:rsidTr="00D61BA1">
        <w:tc>
          <w:tcPr>
            <w:tcW w:w="697" w:type="dxa"/>
          </w:tcPr>
          <w:p w14:paraId="4A77C5E4" w14:textId="77777777" w:rsidR="00D80B9C" w:rsidRDefault="00D80B9C" w:rsidP="003D6C38">
            <w:pPr>
              <w:pStyle w:val="Style4"/>
            </w:pPr>
            <w:r>
              <w:t>a.</w:t>
            </w:r>
          </w:p>
        </w:tc>
        <w:tc>
          <w:tcPr>
            <w:tcW w:w="4205" w:type="dxa"/>
          </w:tcPr>
          <w:p w14:paraId="6FEF8D6C" w14:textId="77777777" w:rsidR="00D80B9C" w:rsidRDefault="00D80B9C" w:rsidP="003D6C38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45" w:type="dxa"/>
          </w:tcPr>
          <w:p w14:paraId="54116105" w14:textId="77777777" w:rsidR="00D80B9C" w:rsidRDefault="00D80B9C" w:rsidP="004B3BF7">
            <w:pPr>
              <w:ind w:right="180"/>
              <w:jc w:val="center"/>
            </w:pPr>
          </w:p>
        </w:tc>
        <w:tc>
          <w:tcPr>
            <w:tcW w:w="720" w:type="dxa"/>
          </w:tcPr>
          <w:p w14:paraId="39C3CF2A" w14:textId="77777777" w:rsidR="00D80B9C" w:rsidRDefault="00D80B9C" w:rsidP="004B3BF7">
            <w:pPr>
              <w:ind w:right="180"/>
              <w:jc w:val="center"/>
            </w:pPr>
          </w:p>
        </w:tc>
        <w:tc>
          <w:tcPr>
            <w:tcW w:w="2700" w:type="dxa"/>
            <w:shd w:val="clear" w:color="auto" w:fill="000000"/>
          </w:tcPr>
          <w:p w14:paraId="21E8C1B7" w14:textId="77777777" w:rsidR="00D80B9C" w:rsidRDefault="00D80B9C" w:rsidP="004B3BF7">
            <w:pPr>
              <w:ind w:right="180"/>
              <w:jc w:val="center"/>
            </w:pPr>
          </w:p>
        </w:tc>
      </w:tr>
      <w:tr w:rsidR="00726C7C" w14:paraId="7D67EC83" w14:textId="77777777" w:rsidTr="00D61BA1">
        <w:tc>
          <w:tcPr>
            <w:tcW w:w="697" w:type="dxa"/>
          </w:tcPr>
          <w:p w14:paraId="66C004F4" w14:textId="77777777" w:rsidR="00726C7C" w:rsidRDefault="00726C7C" w:rsidP="003D6C38">
            <w:pPr>
              <w:pStyle w:val="Style4"/>
            </w:pPr>
            <w:r>
              <w:t>b.</w:t>
            </w:r>
          </w:p>
        </w:tc>
        <w:tc>
          <w:tcPr>
            <w:tcW w:w="4205" w:type="dxa"/>
          </w:tcPr>
          <w:p w14:paraId="6F8AEBF7" w14:textId="3ABB86B6" w:rsidR="00726C7C" w:rsidRDefault="00726C7C" w:rsidP="003D6C38">
            <w:pPr>
              <w:pStyle w:val="Style4"/>
            </w:pPr>
            <w:r>
              <w:t xml:space="preserve">Occupancy Tax rate: </w:t>
            </w:r>
            <w:r w:rsidRPr="0042667F">
              <w:t xml:space="preserve">add </w:t>
            </w:r>
            <w:r>
              <w:t>only if not waived</w:t>
            </w:r>
          </w:p>
        </w:tc>
        <w:tc>
          <w:tcPr>
            <w:tcW w:w="745" w:type="dxa"/>
            <w:shd w:val="solid" w:color="auto" w:fill="000000" w:themeFill="text1"/>
          </w:tcPr>
          <w:p w14:paraId="3F8B4F14" w14:textId="77777777" w:rsidR="00726C7C" w:rsidRPr="000B151F" w:rsidRDefault="00726C7C" w:rsidP="00726C7C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shd w:val="solid" w:color="auto" w:fill="000000" w:themeFill="text1"/>
          </w:tcPr>
          <w:p w14:paraId="5E657EEA" w14:textId="77777777" w:rsidR="00726C7C" w:rsidRPr="000B151F" w:rsidRDefault="00726C7C" w:rsidP="00726C7C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2700" w:type="dxa"/>
          </w:tcPr>
          <w:p w14:paraId="2ABBB051" w14:textId="1C6ED9BB" w:rsidR="00726C7C" w:rsidRDefault="00726C7C" w:rsidP="00726C7C">
            <w:pPr>
              <w:ind w:right="180"/>
            </w:pPr>
            <w:r>
              <w:t xml:space="preserve">$Add dollar amount </w:t>
            </w:r>
            <w:r w:rsidRPr="00B930BF">
              <w:rPr>
                <w:b/>
                <w:i/>
              </w:rPr>
              <w:t>only if tax isn’t waived</w:t>
            </w:r>
          </w:p>
        </w:tc>
      </w:tr>
      <w:tr w:rsidR="00726C7C" w14:paraId="4D11DED4" w14:textId="77777777" w:rsidTr="00D61BA1">
        <w:tc>
          <w:tcPr>
            <w:tcW w:w="697" w:type="dxa"/>
          </w:tcPr>
          <w:p w14:paraId="16E95CAC" w14:textId="77777777" w:rsidR="00726C7C" w:rsidRDefault="00726C7C" w:rsidP="003D6C38">
            <w:pPr>
              <w:pStyle w:val="Style4"/>
            </w:pPr>
            <w:r>
              <w:t>c.</w:t>
            </w:r>
          </w:p>
        </w:tc>
        <w:tc>
          <w:tcPr>
            <w:tcW w:w="4205" w:type="dxa"/>
          </w:tcPr>
          <w:p w14:paraId="1194E85C" w14:textId="6D4B8881" w:rsidR="00726C7C" w:rsidRDefault="00940DE4" w:rsidP="003D6C38">
            <w:pPr>
              <w:pStyle w:val="Style4"/>
            </w:pPr>
            <w:r>
              <w:t>Tourism, State Tax or Surcharge</w:t>
            </w:r>
          </w:p>
        </w:tc>
        <w:tc>
          <w:tcPr>
            <w:tcW w:w="745" w:type="dxa"/>
            <w:shd w:val="solid" w:color="auto" w:fill="000000" w:themeFill="text1"/>
          </w:tcPr>
          <w:p w14:paraId="18A2DBE7" w14:textId="77777777" w:rsidR="00726C7C" w:rsidRPr="000B151F" w:rsidRDefault="00726C7C" w:rsidP="00726C7C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shd w:val="solid" w:color="auto" w:fill="000000" w:themeFill="text1"/>
          </w:tcPr>
          <w:p w14:paraId="3ADAF586" w14:textId="77777777" w:rsidR="00726C7C" w:rsidRPr="000B151F" w:rsidRDefault="00726C7C" w:rsidP="00726C7C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2700" w:type="dxa"/>
          </w:tcPr>
          <w:p w14:paraId="0144F259" w14:textId="18BFD419" w:rsidR="00726C7C" w:rsidRDefault="00726C7C" w:rsidP="00726C7C">
            <w:pPr>
              <w:ind w:right="180"/>
            </w:pPr>
            <w:r>
              <w:t xml:space="preserve">$Add dollar amount </w:t>
            </w:r>
          </w:p>
        </w:tc>
      </w:tr>
      <w:tr w:rsidR="00726C7C" w14:paraId="62B1A2B2" w14:textId="77777777" w:rsidTr="00D61BA1">
        <w:tc>
          <w:tcPr>
            <w:tcW w:w="697" w:type="dxa"/>
          </w:tcPr>
          <w:p w14:paraId="419E4215" w14:textId="77777777" w:rsidR="00726C7C" w:rsidRDefault="00726C7C" w:rsidP="003D6C38">
            <w:pPr>
              <w:pStyle w:val="Style4"/>
            </w:pPr>
            <w:r>
              <w:t>d.</w:t>
            </w:r>
          </w:p>
        </w:tc>
        <w:tc>
          <w:tcPr>
            <w:tcW w:w="4205" w:type="dxa"/>
          </w:tcPr>
          <w:p w14:paraId="6F5A077A" w14:textId="5DF73FFB" w:rsidR="00726C7C" w:rsidRDefault="00940DE4" w:rsidP="003D6C38">
            <w:pPr>
              <w:pStyle w:val="Style4"/>
            </w:pPr>
            <w:r>
              <w:t>Tourism, State Tax or Surcharge</w:t>
            </w:r>
          </w:p>
        </w:tc>
        <w:tc>
          <w:tcPr>
            <w:tcW w:w="745" w:type="dxa"/>
            <w:shd w:val="solid" w:color="auto" w:fill="000000" w:themeFill="text1"/>
          </w:tcPr>
          <w:p w14:paraId="6BDDCA14" w14:textId="77777777" w:rsidR="00726C7C" w:rsidRPr="000B151F" w:rsidRDefault="00726C7C" w:rsidP="00726C7C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shd w:val="solid" w:color="auto" w:fill="000000" w:themeFill="text1"/>
          </w:tcPr>
          <w:p w14:paraId="369E5DB9" w14:textId="77777777" w:rsidR="00726C7C" w:rsidRPr="000B151F" w:rsidRDefault="00726C7C" w:rsidP="00726C7C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2700" w:type="dxa"/>
          </w:tcPr>
          <w:p w14:paraId="2CEEDD6E" w14:textId="1D2BA679" w:rsidR="00726C7C" w:rsidRDefault="00726C7C" w:rsidP="00726C7C">
            <w:pPr>
              <w:ind w:right="180"/>
            </w:pPr>
            <w:r>
              <w:t>$Add dollar amount</w:t>
            </w:r>
          </w:p>
        </w:tc>
      </w:tr>
    </w:tbl>
    <w:p w14:paraId="53BB696B" w14:textId="249B2687" w:rsidR="00904BF4" w:rsidRDefault="00904BF4" w:rsidP="00624411">
      <w:pPr>
        <w:ind w:left="360"/>
        <w:rPr>
          <w:sz w:val="22"/>
          <w:szCs w:val="16"/>
        </w:rPr>
      </w:pPr>
    </w:p>
    <w:p w14:paraId="6F21D22C" w14:textId="77777777" w:rsidR="00084B65" w:rsidRDefault="00084B65" w:rsidP="00624411">
      <w:pPr>
        <w:ind w:left="360"/>
        <w:rPr>
          <w:sz w:val="22"/>
          <w:szCs w:val="16"/>
        </w:rPr>
      </w:pPr>
    </w:p>
    <w:p w14:paraId="5DC70E1B" w14:textId="50B0730A" w:rsidR="00077DCB" w:rsidRPr="009A2BF6" w:rsidRDefault="00077DCB" w:rsidP="00585E7B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 inclusive of any sales tax.  Enter “n/a” for any items that are not applicable.  </w:t>
      </w:r>
    </w:p>
    <w:p w14:paraId="0E5CEF8F" w14:textId="77777777" w:rsidR="006A6CF7" w:rsidRDefault="006A6CF7" w:rsidP="00624411">
      <w:pPr>
        <w:ind w:left="360"/>
        <w:rPr>
          <w:sz w:val="22"/>
          <w:szCs w:val="16"/>
        </w:rPr>
      </w:pPr>
    </w:p>
    <w:tbl>
      <w:tblPr>
        <w:tblW w:w="927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710"/>
        <w:gridCol w:w="1710"/>
        <w:gridCol w:w="1890"/>
        <w:gridCol w:w="1800"/>
      </w:tblGrid>
      <w:tr w:rsidR="00084B65" w14:paraId="7449841C" w14:textId="77777777" w:rsidTr="00D61BA1">
        <w:trPr>
          <w:tblHeader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E5EE8F7" w14:textId="77777777" w:rsidR="00084B65" w:rsidRDefault="00084B65" w:rsidP="003D6C38">
            <w:pPr>
              <w:pStyle w:val="Style4"/>
            </w:pPr>
          </w:p>
          <w:p w14:paraId="3A1BFF0F" w14:textId="77777777" w:rsidR="00084B65" w:rsidRDefault="00084B65" w:rsidP="003D6C38">
            <w:pPr>
              <w:pStyle w:val="Style4"/>
            </w:pPr>
            <w:r>
              <w:t>Parking Rate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6383AB5" w14:textId="56F58C9B" w:rsidR="00084B65" w:rsidRDefault="00084B65" w:rsidP="003D6C38">
            <w:pPr>
              <w:pStyle w:val="Style4"/>
            </w:pPr>
            <w:r>
              <w:t>Valet Parking Rate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630FF3B" w14:textId="251FF1CC" w:rsidR="00084B65" w:rsidRDefault="00084B65" w:rsidP="003D6C38">
            <w:pPr>
              <w:pStyle w:val="Style4"/>
            </w:pPr>
            <w:r>
              <w:t>Self-Parking Rate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0BC4D3B" w14:textId="558BF0A1" w:rsidR="00084B65" w:rsidRDefault="00084B65" w:rsidP="003D6C38">
            <w:pPr>
              <w:pStyle w:val="Style4"/>
            </w:pPr>
            <w:r>
              <w:t>Oversize vehicles/SUV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2EB9F43" w14:textId="77777777" w:rsidR="00084B65" w:rsidRDefault="00084B65" w:rsidP="003D6C38">
            <w:pPr>
              <w:pStyle w:val="Style4"/>
            </w:pPr>
            <w:r>
              <w:t>In/Out Privileges</w:t>
            </w:r>
          </w:p>
        </w:tc>
      </w:tr>
      <w:tr w:rsidR="00084B65" w14:paraId="137E104C" w14:textId="77777777" w:rsidTr="00D61BA1">
        <w:tc>
          <w:tcPr>
            <w:tcW w:w="2160" w:type="dxa"/>
          </w:tcPr>
          <w:p w14:paraId="52BF1F6E" w14:textId="77777777" w:rsidR="00084B65" w:rsidRPr="00DC1896" w:rsidRDefault="00084B65" w:rsidP="00084B65">
            <w:pPr>
              <w:ind w:right="180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1444F15" w14:textId="77777777" w:rsidR="00084B65" w:rsidRDefault="00084B65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710" w:type="dxa"/>
          </w:tcPr>
          <w:p w14:paraId="349A81C4" w14:textId="77777777" w:rsidR="00084B65" w:rsidRDefault="00084B65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90" w:type="dxa"/>
          </w:tcPr>
          <w:p w14:paraId="26710B55" w14:textId="77777777" w:rsidR="00084B65" w:rsidRDefault="00084B65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59CC73A9" w14:textId="77777777" w:rsidR="00084B65" w:rsidRDefault="00084B65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14:paraId="3E1B26C4" w14:textId="77777777"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14:paraId="28133D49" w14:textId="77777777" w:rsidR="00142166" w:rsidRDefault="00142166" w:rsidP="007D18E6">
      <w:pPr>
        <w:ind w:left="360"/>
        <w:rPr>
          <w:sz w:val="22"/>
          <w:szCs w:val="16"/>
        </w:rPr>
      </w:pPr>
    </w:p>
    <w:p w14:paraId="0522F157" w14:textId="77777777" w:rsidR="00564897" w:rsidRPr="00265129" w:rsidRDefault="00564897" w:rsidP="00585E7B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14:paraId="28914596" w14:textId="77777777"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897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5310"/>
        <w:gridCol w:w="1530"/>
        <w:gridCol w:w="1440"/>
      </w:tblGrid>
      <w:tr w:rsidR="00564897" w14:paraId="5593480F" w14:textId="77777777" w:rsidTr="009355EE">
        <w:trPr>
          <w:tblHeader/>
        </w:trPr>
        <w:tc>
          <w:tcPr>
            <w:tcW w:w="697" w:type="dxa"/>
            <w:shd w:val="clear" w:color="auto" w:fill="EEECE1" w:themeFill="background2"/>
          </w:tcPr>
          <w:p w14:paraId="6827610F" w14:textId="77777777" w:rsidR="00564897" w:rsidRDefault="00564897" w:rsidP="003D6C38">
            <w:pPr>
              <w:pStyle w:val="Style4"/>
            </w:pPr>
            <w:r>
              <w:t>Item No.</w:t>
            </w:r>
          </w:p>
        </w:tc>
        <w:tc>
          <w:tcPr>
            <w:tcW w:w="5310" w:type="dxa"/>
            <w:shd w:val="clear" w:color="auto" w:fill="EEECE1" w:themeFill="background2"/>
          </w:tcPr>
          <w:p w14:paraId="49C366EC" w14:textId="77777777"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530" w:type="dxa"/>
            <w:shd w:val="clear" w:color="auto" w:fill="EEECE1" w:themeFill="background2"/>
          </w:tcPr>
          <w:p w14:paraId="685049D8" w14:textId="77777777" w:rsidR="00564897" w:rsidRPr="00DC1896" w:rsidRDefault="004F4C3D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(</w:t>
            </w:r>
            <w:r w:rsidR="00564897" w:rsidRPr="00DC1896">
              <w:rPr>
                <w:sz w:val="22"/>
              </w:rPr>
              <w:t>please note if approved)</w:t>
            </w:r>
          </w:p>
        </w:tc>
        <w:tc>
          <w:tcPr>
            <w:tcW w:w="1440" w:type="dxa"/>
            <w:shd w:val="clear" w:color="auto" w:fill="EEECE1" w:themeFill="background2"/>
          </w:tcPr>
          <w:p w14:paraId="6B2DC2B3" w14:textId="77777777"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14:paraId="463D6ED2" w14:textId="77777777" w:rsidTr="009355EE">
        <w:tc>
          <w:tcPr>
            <w:tcW w:w="697" w:type="dxa"/>
          </w:tcPr>
          <w:p w14:paraId="0E404B2F" w14:textId="77777777"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5310" w:type="dxa"/>
          </w:tcPr>
          <w:p w14:paraId="5390F47C" w14:textId="77777777"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530" w:type="dxa"/>
          </w:tcPr>
          <w:p w14:paraId="7B000B8A" w14:textId="77777777"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1440" w:type="dxa"/>
          </w:tcPr>
          <w:p w14:paraId="4BC7ACCF" w14:textId="77777777"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14:paraId="07459491" w14:textId="77777777" w:rsidTr="009355EE">
        <w:tc>
          <w:tcPr>
            <w:tcW w:w="697" w:type="dxa"/>
          </w:tcPr>
          <w:p w14:paraId="3DD13E2A" w14:textId="77777777"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5310" w:type="dxa"/>
          </w:tcPr>
          <w:p w14:paraId="1F4A9CDD" w14:textId="62D81F44" w:rsidR="00564897" w:rsidRPr="004F4C3D" w:rsidRDefault="00AC627E" w:rsidP="00B06449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Complimentary I</w:t>
            </w:r>
            <w:r w:rsidR="003741EA" w:rsidRPr="004F4C3D">
              <w:rPr>
                <w:sz w:val="22"/>
                <w:szCs w:val="22"/>
              </w:rPr>
              <w:t>nternet</w:t>
            </w:r>
            <w:r>
              <w:rPr>
                <w:sz w:val="22"/>
                <w:szCs w:val="22"/>
              </w:rPr>
              <w:t xml:space="preserve"> in guest rooms</w:t>
            </w:r>
          </w:p>
        </w:tc>
        <w:tc>
          <w:tcPr>
            <w:tcW w:w="1530" w:type="dxa"/>
          </w:tcPr>
          <w:p w14:paraId="0C708854" w14:textId="77777777"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1440" w:type="dxa"/>
          </w:tcPr>
          <w:p w14:paraId="542AC147" w14:textId="77777777" w:rsidR="00564897" w:rsidRPr="00DC1896" w:rsidRDefault="00564897" w:rsidP="00B06449">
            <w:pPr>
              <w:ind w:right="180"/>
              <w:jc w:val="center"/>
            </w:pPr>
          </w:p>
        </w:tc>
      </w:tr>
      <w:tr w:rsidR="004F4C3D" w14:paraId="0A1BE990" w14:textId="77777777" w:rsidTr="009355EE">
        <w:tc>
          <w:tcPr>
            <w:tcW w:w="697" w:type="dxa"/>
          </w:tcPr>
          <w:p w14:paraId="13613500" w14:textId="77777777" w:rsidR="004F4C3D" w:rsidRPr="0054304D" w:rsidRDefault="004F4C3D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5310" w:type="dxa"/>
          </w:tcPr>
          <w:p w14:paraId="133B0EEE" w14:textId="5E23B8DA" w:rsidR="004F4C3D" w:rsidRPr="004F4C3D" w:rsidRDefault="001E2F45" w:rsidP="00B06449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Complimentary parking daily</w:t>
            </w:r>
          </w:p>
        </w:tc>
        <w:tc>
          <w:tcPr>
            <w:tcW w:w="1530" w:type="dxa"/>
          </w:tcPr>
          <w:p w14:paraId="5BB87057" w14:textId="77777777" w:rsidR="004F4C3D" w:rsidRPr="00DC1896" w:rsidRDefault="004F4C3D" w:rsidP="00B06449">
            <w:pPr>
              <w:ind w:right="180"/>
              <w:jc w:val="center"/>
            </w:pPr>
          </w:p>
        </w:tc>
        <w:tc>
          <w:tcPr>
            <w:tcW w:w="1440" w:type="dxa"/>
          </w:tcPr>
          <w:p w14:paraId="4DBA9611" w14:textId="77777777" w:rsidR="004F4C3D" w:rsidRPr="00DC1896" w:rsidRDefault="004F4C3D" w:rsidP="00B06449">
            <w:pPr>
              <w:ind w:right="180"/>
              <w:jc w:val="center"/>
            </w:pPr>
          </w:p>
        </w:tc>
      </w:tr>
      <w:tr w:rsidR="004F4C3D" w14:paraId="0F319D8D" w14:textId="77777777" w:rsidTr="009355EE">
        <w:tc>
          <w:tcPr>
            <w:tcW w:w="697" w:type="dxa"/>
          </w:tcPr>
          <w:p w14:paraId="6BDBF58D" w14:textId="77777777" w:rsidR="004F4C3D" w:rsidRDefault="004F4C3D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5310" w:type="dxa"/>
          </w:tcPr>
          <w:p w14:paraId="706823EC" w14:textId="12D79FEF" w:rsidR="004F4C3D" w:rsidRDefault="001E2F45" w:rsidP="00B06449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3-week cut</w:t>
            </w:r>
            <w:r w:rsidR="003B331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off date</w:t>
            </w:r>
          </w:p>
        </w:tc>
        <w:tc>
          <w:tcPr>
            <w:tcW w:w="1530" w:type="dxa"/>
          </w:tcPr>
          <w:p w14:paraId="6636FEC2" w14:textId="77777777" w:rsidR="004F4C3D" w:rsidRPr="00DC1896" w:rsidRDefault="004F4C3D" w:rsidP="00B06449">
            <w:pPr>
              <w:ind w:right="180"/>
              <w:jc w:val="center"/>
            </w:pPr>
          </w:p>
        </w:tc>
        <w:tc>
          <w:tcPr>
            <w:tcW w:w="1440" w:type="dxa"/>
          </w:tcPr>
          <w:p w14:paraId="66D83336" w14:textId="77777777" w:rsidR="004F4C3D" w:rsidRPr="00DC1896" w:rsidRDefault="004F4C3D" w:rsidP="00B06449">
            <w:pPr>
              <w:ind w:right="180"/>
              <w:jc w:val="center"/>
            </w:pPr>
          </w:p>
        </w:tc>
      </w:tr>
      <w:tr w:rsidR="004007FD" w14:paraId="0B6E50B4" w14:textId="77777777" w:rsidTr="009355EE">
        <w:tc>
          <w:tcPr>
            <w:tcW w:w="697" w:type="dxa"/>
          </w:tcPr>
          <w:p w14:paraId="277527DF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5310" w:type="dxa"/>
          </w:tcPr>
          <w:p w14:paraId="5487662F" w14:textId="4748B867" w:rsidR="004007FD" w:rsidRPr="00646754" w:rsidRDefault="00AC627E" w:rsidP="00E8377C">
            <w:pPr>
              <w:ind w:right="252"/>
              <w:rPr>
                <w:color w:val="0000FF"/>
                <w:highlight w:val="yellow"/>
              </w:rPr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530" w:type="dxa"/>
          </w:tcPr>
          <w:p w14:paraId="6968008C" w14:textId="77777777"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440" w:type="dxa"/>
          </w:tcPr>
          <w:p w14:paraId="55E9F524" w14:textId="77777777"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14:paraId="5F92409B" w14:textId="77777777" w:rsidTr="009355EE">
        <w:tc>
          <w:tcPr>
            <w:tcW w:w="697" w:type="dxa"/>
          </w:tcPr>
          <w:p w14:paraId="221ACF13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5310" w:type="dxa"/>
          </w:tcPr>
          <w:p w14:paraId="7986E2E4" w14:textId="77777777"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530" w:type="dxa"/>
          </w:tcPr>
          <w:p w14:paraId="46BB409C" w14:textId="77777777"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440" w:type="dxa"/>
          </w:tcPr>
          <w:p w14:paraId="18AA7D36" w14:textId="77777777"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14:paraId="7EA861B4" w14:textId="77777777" w:rsidR="00F114AF" w:rsidRDefault="00F114AF" w:rsidP="005C12E4">
      <w:pPr>
        <w:pStyle w:val="ListParagraph"/>
        <w:rPr>
          <w:sz w:val="22"/>
          <w:szCs w:val="16"/>
        </w:rPr>
      </w:pPr>
    </w:p>
    <w:p w14:paraId="0A0E2459" w14:textId="139C0DA9" w:rsidR="00DA5F04" w:rsidRPr="00DA5F04" w:rsidRDefault="00DA5F04" w:rsidP="00CD2D80">
      <w:pPr>
        <w:keepNext/>
        <w:ind w:left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14:paraId="00ED93A9" w14:textId="4FB015FA"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</w:t>
      </w:r>
      <w:r w:rsidR="00E57724">
        <w:rPr>
          <w:color w:val="000000" w:themeColor="text1"/>
          <w:sz w:val="22"/>
          <w:szCs w:val="22"/>
        </w:rPr>
        <w:t>sixty</w:t>
      </w:r>
      <w:r w:rsidR="00DA5F04" w:rsidRPr="00DA5F04">
        <w:rPr>
          <w:color w:val="000000" w:themeColor="text1"/>
          <w:sz w:val="22"/>
          <w:szCs w:val="22"/>
        </w:rPr>
        <w:t xml:space="preserve"> (</w:t>
      </w:r>
      <w:r w:rsidR="00E57724">
        <w:rPr>
          <w:color w:val="000000" w:themeColor="text1"/>
          <w:sz w:val="22"/>
          <w:szCs w:val="22"/>
        </w:rPr>
        <w:t>6</w:t>
      </w:r>
      <w:r w:rsidR="00DA5F04" w:rsidRPr="00DA5F04">
        <w:rPr>
          <w:color w:val="000000" w:themeColor="text1"/>
          <w:sz w:val="22"/>
          <w:szCs w:val="22"/>
        </w:rPr>
        <w:t xml:space="preserve">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57724">
        <w:rPr>
          <w:sz w:val="22"/>
          <w:szCs w:val="22"/>
        </w:rPr>
        <w:t>sixty</w:t>
      </w:r>
      <w:r w:rsidR="00E82A83">
        <w:rPr>
          <w:sz w:val="22"/>
          <w:szCs w:val="22"/>
        </w:rPr>
        <w:t xml:space="preserve"> (</w:t>
      </w:r>
      <w:r w:rsidR="00E57724">
        <w:rPr>
          <w:sz w:val="22"/>
          <w:szCs w:val="22"/>
        </w:rPr>
        <w:t>6</w:t>
      </w:r>
      <w:r w:rsidR="00E82A83">
        <w:rPr>
          <w:sz w:val="22"/>
          <w:szCs w:val="22"/>
        </w:rPr>
        <w:t>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14:paraId="35467E21" w14:textId="77777777"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14:paraId="6C61999E" w14:textId="77777777" w:rsidR="00E8377C" w:rsidRDefault="005C12E4" w:rsidP="00057DA7">
      <w:pPr>
        <w:tabs>
          <w:tab w:val="left" w:leader="underscore" w:pos="5040"/>
          <w:tab w:val="right" w:leader="underscore" w:pos="9360"/>
        </w:tabs>
        <w:spacing w:before="120"/>
        <w:ind w:left="-187" w:firstLine="54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14:paraId="774F41BC" w14:textId="77777777"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14:paraId="45F9380E" w14:textId="77777777" w:rsidTr="00E8377C">
        <w:trPr>
          <w:cantSplit/>
        </w:trPr>
        <w:tc>
          <w:tcPr>
            <w:tcW w:w="9648" w:type="dxa"/>
            <w:gridSpan w:val="4"/>
          </w:tcPr>
          <w:p w14:paraId="3699D125" w14:textId="77777777"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</w:t>
            </w:r>
            <w:r w:rsidR="00B23217">
              <w:rPr>
                <w:rFonts w:ascii="Times New Roman" w:hAnsi="Times New Roman"/>
              </w:rPr>
              <w:t>y of ________________________, 20</w:t>
            </w:r>
            <w:r>
              <w:rPr>
                <w:rFonts w:ascii="Times New Roman" w:hAnsi="Times New Roman"/>
              </w:rPr>
              <w:t>________.</w:t>
            </w:r>
          </w:p>
        </w:tc>
      </w:tr>
      <w:tr w:rsidR="00E8377C" w14:paraId="76BA8867" w14:textId="77777777" w:rsidTr="00E8377C">
        <w:trPr>
          <w:cantSplit/>
        </w:trPr>
        <w:tc>
          <w:tcPr>
            <w:tcW w:w="1520" w:type="dxa"/>
          </w:tcPr>
          <w:p w14:paraId="04E85319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5FC889AC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14:paraId="2B56700A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2E150055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14:paraId="651F6C4F" w14:textId="77777777" w:rsidTr="00E8377C">
        <w:trPr>
          <w:cantSplit/>
        </w:trPr>
        <w:tc>
          <w:tcPr>
            <w:tcW w:w="1520" w:type="dxa"/>
          </w:tcPr>
          <w:p w14:paraId="6D0FDB37" w14:textId="77777777"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14:paraId="1459BA4E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14:paraId="514CF669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14:paraId="1095FD34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14:paraId="5750BB11" w14:textId="77777777" w:rsidTr="00E8377C">
        <w:trPr>
          <w:cantSplit/>
        </w:trPr>
        <w:tc>
          <w:tcPr>
            <w:tcW w:w="1520" w:type="dxa"/>
          </w:tcPr>
          <w:p w14:paraId="018B0A4A" w14:textId="77777777"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4E166876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14:paraId="4CB25DD2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71C61641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14:paraId="4F2553F7" w14:textId="77777777" w:rsidR="009C20C0" w:rsidRDefault="009C20C0" w:rsidP="00BF654B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D65A2" w14:textId="77777777" w:rsidR="00176983" w:rsidRDefault="00176983" w:rsidP="003D4FD3">
      <w:r>
        <w:separator/>
      </w:r>
    </w:p>
  </w:endnote>
  <w:endnote w:type="continuationSeparator" w:id="0">
    <w:p w14:paraId="6E0F1544" w14:textId="77777777" w:rsidR="00176983" w:rsidRDefault="00176983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14:paraId="586CE71E" w14:textId="77777777"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BA70FA">
              <w:rPr>
                <w:b/>
                <w:noProof/>
                <w:sz w:val="20"/>
                <w:szCs w:val="20"/>
              </w:rPr>
              <w:t>1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BA70FA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64EB578E" w14:textId="77777777"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65725" w14:textId="77777777" w:rsidR="00176983" w:rsidRDefault="00176983" w:rsidP="003D4FD3">
      <w:r>
        <w:separator/>
      </w:r>
    </w:p>
  </w:footnote>
  <w:footnote w:type="continuationSeparator" w:id="0">
    <w:p w14:paraId="5DAC5216" w14:textId="77777777" w:rsidR="00176983" w:rsidRDefault="00176983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A08F9" w14:textId="77777777"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14:paraId="3A4ACA00" w14:textId="2EFF782B" w:rsidR="00CC6125" w:rsidRPr="00433C73" w:rsidRDefault="007E77A9" w:rsidP="00CC6125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</w:rPr>
    </w:pPr>
    <w:r>
      <w:t>RFP</w:t>
    </w:r>
    <w:r w:rsidRPr="0045523B">
      <w:t xml:space="preserve"> Title:</w:t>
    </w:r>
    <w:r>
      <w:t xml:space="preserve"> </w:t>
    </w:r>
    <w:r w:rsidR="00320F68">
      <w:t xml:space="preserve">2024 Cow County </w:t>
    </w:r>
    <w:r w:rsidR="00B953D9">
      <w:t>Judge</w:t>
    </w:r>
    <w:r w:rsidR="00CC6125" w:rsidRPr="00433C73">
      <w:t xml:space="preserve"> Institute</w:t>
    </w:r>
    <w:r w:rsidR="00CC6125" w:rsidRPr="00433C73">
      <w:rPr>
        <w:color w:val="000000"/>
      </w:rPr>
      <w:tab/>
    </w:r>
  </w:p>
  <w:p w14:paraId="6234323F" w14:textId="2FAD61BA" w:rsidR="00CC6125" w:rsidRPr="00433C73" w:rsidRDefault="00CC6125" w:rsidP="00CC6125">
    <w:pPr>
      <w:pStyle w:val="CommentText"/>
      <w:tabs>
        <w:tab w:val="left" w:pos="1242"/>
      </w:tabs>
      <w:ind w:left="-1080" w:right="252" w:firstLine="90"/>
      <w:jc w:val="both"/>
      <w:rPr>
        <w:color w:val="FF0000"/>
      </w:rPr>
    </w:pPr>
    <w:r w:rsidRPr="00433C73">
      <w:t>RFP Number:</w:t>
    </w:r>
    <w:r w:rsidRPr="00433C73">
      <w:rPr>
        <w:color w:val="000000"/>
      </w:rPr>
      <w:t xml:space="preserve">    CRS </w:t>
    </w:r>
    <w:r w:rsidR="00C8088B">
      <w:rPr>
        <w:color w:val="000000"/>
      </w:rPr>
      <w:t xml:space="preserve">AK </w:t>
    </w:r>
    <w:r w:rsidR="00320F68">
      <w:rPr>
        <w:color w:val="000000"/>
      </w:rPr>
      <w:t>402</w:t>
    </w:r>
  </w:p>
  <w:p w14:paraId="2AFC2743" w14:textId="07788956" w:rsidR="00B9580A" w:rsidRPr="009000D1" w:rsidRDefault="00B9580A" w:rsidP="00CC6125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45C64B8"/>
    <w:multiLevelType w:val="hybridMultilevel"/>
    <w:tmpl w:val="52387F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04C8E"/>
    <w:multiLevelType w:val="hybridMultilevel"/>
    <w:tmpl w:val="09AE9708"/>
    <w:lvl w:ilvl="0" w:tplc="1F1E1AD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9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55003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53FA5"/>
    <w:multiLevelType w:val="hybridMultilevel"/>
    <w:tmpl w:val="75F265B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4023921">
    <w:abstractNumId w:val="4"/>
  </w:num>
  <w:num w:numId="2" w16cid:durableId="1473520471">
    <w:abstractNumId w:val="0"/>
  </w:num>
  <w:num w:numId="3" w16cid:durableId="1204321471">
    <w:abstractNumId w:val="11"/>
  </w:num>
  <w:num w:numId="4" w16cid:durableId="1265041419">
    <w:abstractNumId w:val="10"/>
  </w:num>
  <w:num w:numId="5" w16cid:durableId="201402724">
    <w:abstractNumId w:val="16"/>
  </w:num>
  <w:num w:numId="6" w16cid:durableId="1512260474">
    <w:abstractNumId w:val="7"/>
  </w:num>
  <w:num w:numId="7" w16cid:durableId="90199248">
    <w:abstractNumId w:val="1"/>
  </w:num>
  <w:num w:numId="8" w16cid:durableId="13355742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48039124">
    <w:abstractNumId w:val="15"/>
  </w:num>
  <w:num w:numId="10" w16cid:durableId="3365852">
    <w:abstractNumId w:val="9"/>
  </w:num>
  <w:num w:numId="11" w16cid:durableId="598106702">
    <w:abstractNumId w:val="3"/>
  </w:num>
  <w:num w:numId="12" w16cid:durableId="453598327">
    <w:abstractNumId w:val="17"/>
  </w:num>
  <w:num w:numId="13" w16cid:durableId="1778019612">
    <w:abstractNumId w:val="5"/>
  </w:num>
  <w:num w:numId="14" w16cid:durableId="206990707">
    <w:abstractNumId w:val="6"/>
  </w:num>
  <w:num w:numId="15" w16cid:durableId="1825052217">
    <w:abstractNumId w:val="18"/>
  </w:num>
  <w:num w:numId="16" w16cid:durableId="924221396">
    <w:abstractNumId w:val="14"/>
  </w:num>
  <w:num w:numId="17" w16cid:durableId="2067989573">
    <w:abstractNumId w:val="2"/>
  </w:num>
  <w:num w:numId="18" w16cid:durableId="1739210281">
    <w:abstractNumId w:val="12"/>
  </w:num>
  <w:num w:numId="19" w16cid:durableId="15738519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6A"/>
    <w:rsid w:val="00023FCE"/>
    <w:rsid w:val="0003027B"/>
    <w:rsid w:val="00037ED5"/>
    <w:rsid w:val="00052B42"/>
    <w:rsid w:val="00057DA7"/>
    <w:rsid w:val="00060DA1"/>
    <w:rsid w:val="000719F4"/>
    <w:rsid w:val="00077DCB"/>
    <w:rsid w:val="000831A9"/>
    <w:rsid w:val="00084B65"/>
    <w:rsid w:val="000B33C5"/>
    <w:rsid w:val="000B4D91"/>
    <w:rsid w:val="000B65B9"/>
    <w:rsid w:val="000C6D39"/>
    <w:rsid w:val="00102530"/>
    <w:rsid w:val="0010510E"/>
    <w:rsid w:val="001067EB"/>
    <w:rsid w:val="00116582"/>
    <w:rsid w:val="001216CE"/>
    <w:rsid w:val="00125B5F"/>
    <w:rsid w:val="00127EAB"/>
    <w:rsid w:val="00142166"/>
    <w:rsid w:val="00172B72"/>
    <w:rsid w:val="00175F02"/>
    <w:rsid w:val="00176983"/>
    <w:rsid w:val="001911A6"/>
    <w:rsid w:val="00196C71"/>
    <w:rsid w:val="001A013D"/>
    <w:rsid w:val="001A4203"/>
    <w:rsid w:val="001E0896"/>
    <w:rsid w:val="001E2F45"/>
    <w:rsid w:val="001F165E"/>
    <w:rsid w:val="0020541F"/>
    <w:rsid w:val="0021201A"/>
    <w:rsid w:val="00224936"/>
    <w:rsid w:val="00225CC5"/>
    <w:rsid w:val="0025469D"/>
    <w:rsid w:val="002558F9"/>
    <w:rsid w:val="00261275"/>
    <w:rsid w:val="00265129"/>
    <w:rsid w:val="00271BC4"/>
    <w:rsid w:val="00276BE3"/>
    <w:rsid w:val="00285364"/>
    <w:rsid w:val="002C2146"/>
    <w:rsid w:val="002C2B18"/>
    <w:rsid w:val="002C56EA"/>
    <w:rsid w:val="002C7FED"/>
    <w:rsid w:val="002D3F9C"/>
    <w:rsid w:val="002E6E90"/>
    <w:rsid w:val="003026DB"/>
    <w:rsid w:val="00312D12"/>
    <w:rsid w:val="00320F68"/>
    <w:rsid w:val="0032558F"/>
    <w:rsid w:val="0035023B"/>
    <w:rsid w:val="003741EA"/>
    <w:rsid w:val="00380988"/>
    <w:rsid w:val="00382881"/>
    <w:rsid w:val="00394961"/>
    <w:rsid w:val="003A684F"/>
    <w:rsid w:val="003B3317"/>
    <w:rsid w:val="003C08D1"/>
    <w:rsid w:val="003C4471"/>
    <w:rsid w:val="003C59DD"/>
    <w:rsid w:val="003C64AE"/>
    <w:rsid w:val="003D4FD3"/>
    <w:rsid w:val="003D6C38"/>
    <w:rsid w:val="003E2B98"/>
    <w:rsid w:val="004007FD"/>
    <w:rsid w:val="00403CA7"/>
    <w:rsid w:val="00415B4E"/>
    <w:rsid w:val="00423614"/>
    <w:rsid w:val="004650E7"/>
    <w:rsid w:val="004666D6"/>
    <w:rsid w:val="00471464"/>
    <w:rsid w:val="00483802"/>
    <w:rsid w:val="00490A26"/>
    <w:rsid w:val="004F0C4D"/>
    <w:rsid w:val="004F4C3D"/>
    <w:rsid w:val="005002C2"/>
    <w:rsid w:val="0050085F"/>
    <w:rsid w:val="00501D6A"/>
    <w:rsid w:val="00514802"/>
    <w:rsid w:val="00524305"/>
    <w:rsid w:val="0054304D"/>
    <w:rsid w:val="00553F66"/>
    <w:rsid w:val="00555397"/>
    <w:rsid w:val="00556694"/>
    <w:rsid w:val="005617D9"/>
    <w:rsid w:val="00564897"/>
    <w:rsid w:val="00564A0F"/>
    <w:rsid w:val="005705F6"/>
    <w:rsid w:val="00585E7B"/>
    <w:rsid w:val="0059186B"/>
    <w:rsid w:val="005A7DE4"/>
    <w:rsid w:val="005B3171"/>
    <w:rsid w:val="005B55B7"/>
    <w:rsid w:val="005C12E4"/>
    <w:rsid w:val="005D6E02"/>
    <w:rsid w:val="0061610D"/>
    <w:rsid w:val="00620144"/>
    <w:rsid w:val="00624411"/>
    <w:rsid w:val="00646754"/>
    <w:rsid w:val="00646B2F"/>
    <w:rsid w:val="00650AF7"/>
    <w:rsid w:val="0065716F"/>
    <w:rsid w:val="0066766B"/>
    <w:rsid w:val="00683625"/>
    <w:rsid w:val="00687133"/>
    <w:rsid w:val="006A6CF7"/>
    <w:rsid w:val="006A6E64"/>
    <w:rsid w:val="006B4419"/>
    <w:rsid w:val="006C7C16"/>
    <w:rsid w:val="006D7EDC"/>
    <w:rsid w:val="006F4F79"/>
    <w:rsid w:val="00723A11"/>
    <w:rsid w:val="007262F8"/>
    <w:rsid w:val="00726C7C"/>
    <w:rsid w:val="0074424A"/>
    <w:rsid w:val="00745685"/>
    <w:rsid w:val="00753927"/>
    <w:rsid w:val="00766E85"/>
    <w:rsid w:val="0079177F"/>
    <w:rsid w:val="007A34C2"/>
    <w:rsid w:val="007B2D6F"/>
    <w:rsid w:val="007D18E6"/>
    <w:rsid w:val="007D7A84"/>
    <w:rsid w:val="007E51AB"/>
    <w:rsid w:val="007E77A9"/>
    <w:rsid w:val="007F4C3B"/>
    <w:rsid w:val="00800A5F"/>
    <w:rsid w:val="00801ADD"/>
    <w:rsid w:val="00843C05"/>
    <w:rsid w:val="00843CAC"/>
    <w:rsid w:val="008646D4"/>
    <w:rsid w:val="00874BF3"/>
    <w:rsid w:val="00897791"/>
    <w:rsid w:val="00897DF3"/>
    <w:rsid w:val="008A7C4B"/>
    <w:rsid w:val="008B2CA6"/>
    <w:rsid w:val="008D464C"/>
    <w:rsid w:val="008D7A0A"/>
    <w:rsid w:val="008E67A1"/>
    <w:rsid w:val="00900756"/>
    <w:rsid w:val="00904BF4"/>
    <w:rsid w:val="00922B8C"/>
    <w:rsid w:val="009355EE"/>
    <w:rsid w:val="00940DE4"/>
    <w:rsid w:val="00941081"/>
    <w:rsid w:val="009438E5"/>
    <w:rsid w:val="0096503F"/>
    <w:rsid w:val="0097389F"/>
    <w:rsid w:val="0097627C"/>
    <w:rsid w:val="009935E4"/>
    <w:rsid w:val="00994263"/>
    <w:rsid w:val="009A2BC1"/>
    <w:rsid w:val="009A36F0"/>
    <w:rsid w:val="009A7284"/>
    <w:rsid w:val="009B36F2"/>
    <w:rsid w:val="009C20C0"/>
    <w:rsid w:val="009C2439"/>
    <w:rsid w:val="009C507F"/>
    <w:rsid w:val="009C6B9B"/>
    <w:rsid w:val="00A07E9A"/>
    <w:rsid w:val="00A32B3D"/>
    <w:rsid w:val="00A50C5E"/>
    <w:rsid w:val="00A71318"/>
    <w:rsid w:val="00A813A2"/>
    <w:rsid w:val="00A92916"/>
    <w:rsid w:val="00AA2256"/>
    <w:rsid w:val="00AA37A5"/>
    <w:rsid w:val="00AA525F"/>
    <w:rsid w:val="00AC627E"/>
    <w:rsid w:val="00AD44E3"/>
    <w:rsid w:val="00B06449"/>
    <w:rsid w:val="00B1243D"/>
    <w:rsid w:val="00B23217"/>
    <w:rsid w:val="00B44089"/>
    <w:rsid w:val="00B50236"/>
    <w:rsid w:val="00B65E52"/>
    <w:rsid w:val="00B8177A"/>
    <w:rsid w:val="00B94B9F"/>
    <w:rsid w:val="00B953D9"/>
    <w:rsid w:val="00B9580A"/>
    <w:rsid w:val="00BA70FA"/>
    <w:rsid w:val="00BD337A"/>
    <w:rsid w:val="00BD6416"/>
    <w:rsid w:val="00BF4257"/>
    <w:rsid w:val="00BF654B"/>
    <w:rsid w:val="00BF7FF7"/>
    <w:rsid w:val="00C27CD6"/>
    <w:rsid w:val="00C42075"/>
    <w:rsid w:val="00C56919"/>
    <w:rsid w:val="00C63CBE"/>
    <w:rsid w:val="00C65A89"/>
    <w:rsid w:val="00C8088B"/>
    <w:rsid w:val="00CA402F"/>
    <w:rsid w:val="00CC2009"/>
    <w:rsid w:val="00CC5395"/>
    <w:rsid w:val="00CC607F"/>
    <w:rsid w:val="00CC6125"/>
    <w:rsid w:val="00CD03B3"/>
    <w:rsid w:val="00CD2D80"/>
    <w:rsid w:val="00CD5FA4"/>
    <w:rsid w:val="00CD6362"/>
    <w:rsid w:val="00CF27F7"/>
    <w:rsid w:val="00D069DF"/>
    <w:rsid w:val="00D163BB"/>
    <w:rsid w:val="00D16988"/>
    <w:rsid w:val="00D2608E"/>
    <w:rsid w:val="00D31240"/>
    <w:rsid w:val="00D41B44"/>
    <w:rsid w:val="00D43610"/>
    <w:rsid w:val="00D46A0B"/>
    <w:rsid w:val="00D57E2F"/>
    <w:rsid w:val="00D61BA1"/>
    <w:rsid w:val="00D80B9C"/>
    <w:rsid w:val="00D9358C"/>
    <w:rsid w:val="00DA27C3"/>
    <w:rsid w:val="00DA5F04"/>
    <w:rsid w:val="00DA6547"/>
    <w:rsid w:val="00DC0F4F"/>
    <w:rsid w:val="00DC1896"/>
    <w:rsid w:val="00DC24CF"/>
    <w:rsid w:val="00DC3CE3"/>
    <w:rsid w:val="00DC4D45"/>
    <w:rsid w:val="00DD50DC"/>
    <w:rsid w:val="00DD679F"/>
    <w:rsid w:val="00DE22FE"/>
    <w:rsid w:val="00DE74D0"/>
    <w:rsid w:val="00E146CF"/>
    <w:rsid w:val="00E218E7"/>
    <w:rsid w:val="00E35292"/>
    <w:rsid w:val="00E46B48"/>
    <w:rsid w:val="00E54692"/>
    <w:rsid w:val="00E57724"/>
    <w:rsid w:val="00E82A83"/>
    <w:rsid w:val="00E8377C"/>
    <w:rsid w:val="00E972AD"/>
    <w:rsid w:val="00EA3B7D"/>
    <w:rsid w:val="00EB72FE"/>
    <w:rsid w:val="00EC65A1"/>
    <w:rsid w:val="00ED694F"/>
    <w:rsid w:val="00F114AF"/>
    <w:rsid w:val="00F35BDE"/>
    <w:rsid w:val="00F41B08"/>
    <w:rsid w:val="00F46DEF"/>
    <w:rsid w:val="00F52D13"/>
    <w:rsid w:val="00F60759"/>
    <w:rsid w:val="00F64802"/>
    <w:rsid w:val="00F670C8"/>
    <w:rsid w:val="00F92BB6"/>
    <w:rsid w:val="00FB5B8B"/>
    <w:rsid w:val="00FC733E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00425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3D6C38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table" w:customStyle="1" w:styleId="TableGrid1">
    <w:name w:val="Table Grid1"/>
    <w:basedOn w:val="TableNormal"/>
    <w:next w:val="TableGrid"/>
    <w:uiPriority w:val="59"/>
    <w:rsid w:val="005566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9EFC7-D620-425F-B9F6-BAF4063D2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539</Words>
  <Characters>2994</Characters>
  <Application>Microsoft Office Word</Application>
  <DocSecurity>0</DocSecurity>
  <Lines>78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Kuvshinova, Anna</cp:lastModifiedBy>
  <cp:revision>86</cp:revision>
  <cp:lastPrinted>2014-04-07T15:16:00Z</cp:lastPrinted>
  <dcterms:created xsi:type="dcterms:W3CDTF">2023-04-04T21:28:00Z</dcterms:created>
  <dcterms:modified xsi:type="dcterms:W3CDTF">2023-05-05T20:38:00Z</dcterms:modified>
</cp:coreProperties>
</file>