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6A5609" w:rsidRPr="00BD3022" w:rsidRDefault="006A5609" w:rsidP="006A5609">
      <w:pPr>
        <w:pStyle w:val="ListParagraph"/>
        <w:numPr>
          <w:ilvl w:val="0"/>
          <w:numId w:val="6"/>
        </w:numPr>
        <w:tabs>
          <w:tab w:val="left" w:pos="450"/>
        </w:tabs>
      </w:pPr>
      <w:r w:rsidRPr="006A5609">
        <w:rPr>
          <w:sz w:val="22"/>
        </w:rPr>
        <w:t>Please indicate which dates you are offering for the program</w:t>
      </w:r>
    </w:p>
    <w:p w:rsidR="006A5609" w:rsidRPr="00BD3022" w:rsidRDefault="006A5609" w:rsidP="006A5609">
      <w:pPr>
        <w:pStyle w:val="ListParagraph"/>
        <w:tabs>
          <w:tab w:val="left" w:pos="450"/>
        </w:tabs>
      </w:pPr>
    </w:p>
    <w:p w:rsidR="006A5609" w:rsidRPr="00C440FA" w:rsidRDefault="006A5609" w:rsidP="006A5609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6A5609" w:rsidRPr="00723D10" w:rsidTr="00773B2A">
        <w:trPr>
          <w:trHeight w:val="377"/>
        </w:trPr>
        <w:tc>
          <w:tcPr>
            <w:tcW w:w="2520" w:type="dxa"/>
            <w:vAlign w:val="center"/>
          </w:tcPr>
          <w:p w:rsidR="006A5609" w:rsidRDefault="006A5609" w:rsidP="006A560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Sept. 23 - 27, 2013</w:t>
            </w:r>
          </w:p>
        </w:tc>
        <w:tc>
          <w:tcPr>
            <w:tcW w:w="1008" w:type="dxa"/>
            <w:vAlign w:val="center"/>
          </w:tcPr>
          <w:p w:rsidR="006A5609" w:rsidRPr="00723D10" w:rsidRDefault="006A5609" w:rsidP="00773B2A">
            <w:pPr>
              <w:rPr>
                <w:b/>
                <w:szCs w:val="16"/>
              </w:rPr>
            </w:pPr>
          </w:p>
        </w:tc>
      </w:tr>
      <w:tr w:rsidR="006A5609" w:rsidRPr="00723D10" w:rsidTr="00773B2A">
        <w:trPr>
          <w:trHeight w:val="377"/>
        </w:trPr>
        <w:tc>
          <w:tcPr>
            <w:tcW w:w="2520" w:type="dxa"/>
            <w:vAlign w:val="center"/>
          </w:tcPr>
          <w:p w:rsidR="006A5609" w:rsidRDefault="006A5609" w:rsidP="00773B2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Sept. 16 - 20, 2013</w:t>
            </w:r>
          </w:p>
        </w:tc>
        <w:tc>
          <w:tcPr>
            <w:tcW w:w="1008" w:type="dxa"/>
            <w:vAlign w:val="center"/>
          </w:tcPr>
          <w:p w:rsidR="006A5609" w:rsidRPr="00723D10" w:rsidRDefault="006A5609" w:rsidP="00773B2A">
            <w:pPr>
              <w:rPr>
                <w:b/>
                <w:szCs w:val="16"/>
              </w:rPr>
            </w:pPr>
          </w:p>
        </w:tc>
      </w:tr>
      <w:tr w:rsidR="006A5609" w:rsidRPr="00723D10" w:rsidTr="00773B2A">
        <w:trPr>
          <w:trHeight w:val="377"/>
        </w:trPr>
        <w:tc>
          <w:tcPr>
            <w:tcW w:w="2520" w:type="dxa"/>
            <w:vAlign w:val="center"/>
          </w:tcPr>
          <w:p w:rsidR="006A5609" w:rsidRDefault="006A5609" w:rsidP="006A560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October 14 - 18, 2013</w:t>
            </w:r>
          </w:p>
        </w:tc>
        <w:tc>
          <w:tcPr>
            <w:tcW w:w="1008" w:type="dxa"/>
            <w:vAlign w:val="center"/>
          </w:tcPr>
          <w:p w:rsidR="006A5609" w:rsidRPr="00723D10" w:rsidRDefault="006A5609" w:rsidP="00773B2A">
            <w:pPr>
              <w:rPr>
                <w:b/>
                <w:szCs w:val="16"/>
              </w:rPr>
            </w:pPr>
          </w:p>
        </w:tc>
      </w:tr>
    </w:tbl>
    <w:p w:rsidR="006A5609" w:rsidRDefault="006A5609" w:rsidP="006A5609">
      <w:pPr>
        <w:pStyle w:val="ListParagraph"/>
        <w:tabs>
          <w:tab w:val="left" w:pos="450"/>
        </w:tabs>
        <w:rPr>
          <w:sz w:val="22"/>
        </w:rPr>
      </w:pPr>
    </w:p>
    <w:p w:rsidR="006A5609" w:rsidRDefault="006A5609" w:rsidP="006A5609">
      <w:pPr>
        <w:pStyle w:val="ListParagraph"/>
        <w:tabs>
          <w:tab w:val="left" w:pos="450"/>
        </w:tabs>
        <w:rPr>
          <w:sz w:val="22"/>
        </w:rPr>
      </w:pPr>
    </w:p>
    <w:p w:rsidR="006A5609" w:rsidRDefault="006A5609" w:rsidP="006A5609">
      <w:pPr>
        <w:pStyle w:val="ListParagraph"/>
        <w:tabs>
          <w:tab w:val="left" w:pos="450"/>
        </w:tabs>
        <w:rPr>
          <w:sz w:val="22"/>
        </w:rPr>
      </w:pPr>
    </w:p>
    <w:p w:rsidR="006A5609" w:rsidRDefault="006A5609" w:rsidP="006A5609">
      <w:pPr>
        <w:pStyle w:val="ListParagraph"/>
        <w:tabs>
          <w:tab w:val="left" w:pos="450"/>
        </w:tabs>
        <w:rPr>
          <w:sz w:val="22"/>
        </w:rPr>
      </w:pPr>
    </w:p>
    <w:p w:rsidR="006A5609" w:rsidRDefault="006A5609" w:rsidP="006A5609">
      <w:pPr>
        <w:pStyle w:val="ListParagraph"/>
        <w:tabs>
          <w:tab w:val="left" w:pos="450"/>
        </w:tabs>
        <w:rPr>
          <w:sz w:val="22"/>
        </w:rPr>
      </w:pPr>
    </w:p>
    <w:p w:rsidR="006A5609" w:rsidRDefault="006A5609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6A560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AB31F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AB31F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8D6FF3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</w:rPr>
              <w:t>Date 1 – Date 5</w:t>
            </w:r>
          </w:p>
        </w:tc>
      </w:tr>
      <w:tr w:rsidR="009A7284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1C30B2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5</w:t>
            </w:r>
            <w:r w:rsidR="00AB31FE">
              <w:rPr>
                <w:rFonts w:ascii="Times New Roman" w:hAnsi="Times New Roman"/>
                <w:color w:val="0000FF"/>
                <w:sz w:val="20"/>
              </w:rPr>
              <w:t>p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9A7284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31F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1C30B2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5</w:t>
            </w:r>
            <w:r w:rsidR="00AB31FE">
              <w:rPr>
                <w:rFonts w:ascii="Times New Roman" w:hAnsi="Times New Roman"/>
                <w:color w:val="0000FF"/>
                <w:sz w:val="20"/>
              </w:rPr>
              <w:t>p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Reg. desk or 3 6ft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635184" w:rsidRDefault="00AB31F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31F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1C30B2" w:rsidP="001C30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lastRenderedPageBreak/>
              <w:t>5</w:t>
            </w:r>
            <w:r w:rsidR="00AB31FE">
              <w:rPr>
                <w:rFonts w:ascii="Times New Roman" w:hAnsi="Times New Roman"/>
                <w:color w:val="0000FF"/>
                <w:sz w:val="20"/>
              </w:rPr>
              <w:t>p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635184" w:rsidRDefault="00AB31F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31F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1C30B2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5</w:t>
            </w:r>
            <w:r w:rsidR="00AB31FE">
              <w:rPr>
                <w:rFonts w:ascii="Times New Roman" w:hAnsi="Times New Roman"/>
                <w:color w:val="0000FF"/>
                <w:sz w:val="20"/>
              </w:rPr>
              <w:t>p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 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635184" w:rsidRDefault="00AB31F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31FE" w:rsidRPr="008D6FF3" w:rsidTr="00AB31F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8D6FF3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</w:rPr>
              <w:t>Date 2</w:t>
            </w:r>
          </w:p>
        </w:tc>
      </w:tr>
      <w:tr w:rsidR="00AB31F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7am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Meeting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3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635184" w:rsidRDefault="00AB31F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31F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7am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Meeting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3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635184" w:rsidRDefault="00AB31F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C30B2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2" w:rsidRDefault="001C30B2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2" w:rsidRDefault="001C30B2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2" w:rsidRDefault="001C30B2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2" w:rsidRDefault="001C30B2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0B2" w:rsidRPr="00635184" w:rsidRDefault="001C30B2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31F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3pm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Buffet/flow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15-20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635184" w:rsidRDefault="00AB31F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31F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3pm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276E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General Session room set-up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 w/riser at head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635184" w:rsidRDefault="00AB31F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31FE" w:rsidRPr="008D6FF3" w:rsidTr="00AB31F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8D6FF3" w:rsidRDefault="005C7C0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</w:rPr>
              <w:t>Date 3</w:t>
            </w:r>
          </w:p>
        </w:tc>
      </w:tr>
      <w:tr w:rsidR="00AB31F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7am-8:30am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5C7C0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Buffet/rounds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635184" w:rsidRDefault="00AB31F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10am – 10:30am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AM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12p – 1:30pm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Lunch (has to be other than GS space)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12p – 1:00pm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Lunch for board members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25F7F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F" w:rsidRDefault="00025F7F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F" w:rsidRDefault="00025F7F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F" w:rsidRDefault="00025F7F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F" w:rsidRDefault="00025F7F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F7F" w:rsidRPr="00635184" w:rsidRDefault="00025F7F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3pm- 3:15pm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B31FE" w:rsidRPr="008D6FF3" w:rsidTr="00AB31F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E" w:rsidRPr="008D6FF3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</w:rPr>
              <w:t>Date 4</w:t>
            </w: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7am-8:30am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Buffet/rounds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10am – 10:30am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AM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12p – 1:30pm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025F7F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025F7F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025F7F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025F7F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Classroom w/Internet</w:t>
            </w:r>
            <w:r w:rsidR="0045230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              (must be able to fit 20 laptops with wireless service)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Classroom w/Internet</w:t>
            </w:r>
            <w:r w:rsidR="0045230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                    (must be able to fit 20 laptops with wireless service)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Default="00A529E9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3pm- 3:15pm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E9" w:rsidRPr="00B254DC" w:rsidRDefault="00A529E9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635184" w:rsidRDefault="00A529E9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529E9" w:rsidRPr="008D6FF3" w:rsidTr="00A529E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9E9" w:rsidRPr="008D6FF3" w:rsidRDefault="00150D66" w:rsidP="00A529E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</w:rPr>
              <w:t>Date 5</w:t>
            </w:r>
          </w:p>
        </w:tc>
      </w:tr>
      <w:tr w:rsidR="00150D66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7am – 8:30am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Buffet/Rounds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025F7F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</w:t>
            </w:r>
            <w:r w:rsidR="00150D66">
              <w:rPr>
                <w:rFonts w:ascii="Times New Roman" w:hAnsi="Times New Roman"/>
                <w:color w:val="0000FF"/>
                <w:sz w:val="18"/>
                <w:szCs w:val="18"/>
              </w:rPr>
              <w:t>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66" w:rsidRPr="00635184" w:rsidRDefault="00150D66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0D66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10:00am – 10:30am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AM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025F7F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2</w:t>
            </w:r>
            <w:r w:rsidR="00150D66">
              <w:rPr>
                <w:rFonts w:ascii="Times New Roman" w:hAnsi="Times New Roman"/>
                <w:color w:val="0000FF"/>
                <w:sz w:val="18"/>
                <w:szCs w:val="18"/>
              </w:rPr>
              <w:t>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66" w:rsidRPr="00635184" w:rsidRDefault="00150D66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0D66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025F7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24 hours- </w:t>
            </w:r>
            <w:r w:rsidR="00025F7F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C02C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 w:rsidR="00C02CEE">
              <w:rPr>
                <w:rFonts w:ascii="Times New Roman" w:hAnsi="Times New Roman"/>
                <w:color w:val="0000FF"/>
                <w:sz w:val="18"/>
                <w:szCs w:val="18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66" w:rsidRPr="00635184" w:rsidRDefault="00150D66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0D66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025F7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24 hours – </w:t>
            </w:r>
            <w:r w:rsidR="00025F7F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5F27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66" w:rsidRPr="00B254DC" w:rsidRDefault="00150D66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D66" w:rsidRPr="00635184" w:rsidRDefault="00150D66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02CE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025F7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24 hours – </w:t>
            </w:r>
            <w:r w:rsidR="00025F7F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025F7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025F7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Default="00C02CE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EE" w:rsidRPr="00635184" w:rsidRDefault="00C02CE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02CE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025F7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24 hours – </w:t>
            </w:r>
            <w:r w:rsidR="00025F7F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C02C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025F7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Default="00C02CE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EE" w:rsidRPr="00635184" w:rsidRDefault="00C02CE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02CEE" w:rsidTr="00AB31F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025F7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24 hours – </w:t>
            </w:r>
            <w:r w:rsidR="00025F7F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C02C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5F27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EE" w:rsidRPr="00B254DC" w:rsidRDefault="00C02CEE" w:rsidP="00AB31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EE" w:rsidRPr="00635184" w:rsidRDefault="00C02CEE" w:rsidP="00AB31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AB31FE">
        <w:tc>
          <w:tcPr>
            <w:tcW w:w="810" w:type="dxa"/>
          </w:tcPr>
          <w:p w:rsidR="00D43610" w:rsidRDefault="00D43610" w:rsidP="00AB31FE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AB31FE">
            <w:pPr>
              <w:rPr>
                <w:szCs w:val="16"/>
              </w:rPr>
            </w:pPr>
          </w:p>
        </w:tc>
      </w:tr>
      <w:tr w:rsidR="00D43610" w:rsidTr="00AB31FE">
        <w:tc>
          <w:tcPr>
            <w:tcW w:w="810" w:type="dxa"/>
          </w:tcPr>
          <w:p w:rsidR="00D43610" w:rsidRDefault="00D43610" w:rsidP="00AB31FE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AB31FE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AB31FE">
        <w:tc>
          <w:tcPr>
            <w:tcW w:w="810" w:type="dxa"/>
          </w:tcPr>
          <w:p w:rsidR="00D43610" w:rsidRDefault="00D43610" w:rsidP="00AB31FE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AB31FE">
            <w:pPr>
              <w:rPr>
                <w:szCs w:val="16"/>
              </w:rPr>
            </w:pPr>
          </w:p>
        </w:tc>
      </w:tr>
      <w:tr w:rsidR="00D43610" w:rsidTr="00AB31FE">
        <w:tc>
          <w:tcPr>
            <w:tcW w:w="810" w:type="dxa"/>
          </w:tcPr>
          <w:p w:rsidR="00D43610" w:rsidRDefault="00D43610" w:rsidP="00AB31FE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AB31FE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510DA" w:rsidRDefault="009510DA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A5609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620"/>
        <w:gridCol w:w="1440"/>
        <w:gridCol w:w="1530"/>
      </w:tblGrid>
      <w:tr w:rsidR="005F27CE" w:rsidTr="005F27CE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F27CE" w:rsidRDefault="005F27CE" w:rsidP="00AB31FE">
            <w:pPr>
              <w:pStyle w:val="Title"/>
              <w:rPr>
                <w:color w:val="0000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F27CE" w:rsidRPr="005F27CE" w:rsidRDefault="005F27CE" w:rsidP="005F27CE">
            <w:pPr>
              <w:pStyle w:val="Title"/>
            </w:pPr>
            <w:r>
              <w:t>Proposing Date(s)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F27CE" w:rsidRPr="005F27CE" w:rsidRDefault="005F27CE" w:rsidP="005F27CE">
            <w:pPr>
              <w:pStyle w:val="Title"/>
            </w:pPr>
          </w:p>
          <w:p w:rsidR="005F27CE" w:rsidRPr="005F27CE" w:rsidRDefault="005F27CE" w:rsidP="005F27CE">
            <w:pPr>
              <w:pStyle w:val="Title"/>
            </w:pPr>
            <w:r w:rsidRPr="005F27CE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27CE" w:rsidRPr="005F27CE" w:rsidRDefault="005F27CE" w:rsidP="005F27CE">
            <w:pPr>
              <w:pStyle w:val="Title"/>
            </w:pPr>
            <w:r w:rsidRPr="005F27CE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7CE" w:rsidRPr="005F27CE" w:rsidRDefault="005F27CE" w:rsidP="005F27CE">
            <w:pPr>
              <w:ind w:right="180"/>
              <w:jc w:val="center"/>
            </w:pPr>
            <w:r w:rsidRPr="005F27CE">
              <w:rPr>
                <w:sz w:val="22"/>
              </w:rPr>
              <w:t>Confirm Number of Rooms able to provide</w:t>
            </w:r>
          </w:p>
        </w:tc>
      </w:tr>
      <w:tr w:rsidR="005F27CE" w:rsidTr="005F27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59186B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</w:p>
        </w:tc>
      </w:tr>
      <w:tr w:rsidR="005F27CE" w:rsidTr="005F27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5F27C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5F27C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59186B">
            <w:pPr>
              <w:pStyle w:val="Style4"/>
            </w:pPr>
            <w: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</w:p>
        </w:tc>
      </w:tr>
      <w:tr w:rsidR="005F27CE" w:rsidTr="005F27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FC3E3B" w:rsidP="0059186B">
            <w:pPr>
              <w:pStyle w:val="Style4"/>
            </w:pPr>
            <w:r>
              <w:t>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</w:p>
        </w:tc>
      </w:tr>
      <w:tr w:rsidR="005F27CE" w:rsidTr="005F27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5F27C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5F27C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</w:p>
        </w:tc>
      </w:tr>
      <w:tr w:rsidR="005F27CE" w:rsidTr="005F27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CE" w:rsidRDefault="005F27CE" w:rsidP="00AB31FE">
            <w:pPr>
              <w:pStyle w:val="Style4"/>
            </w:pPr>
            <w:r>
              <w:t>n/a</w:t>
            </w:r>
          </w:p>
        </w:tc>
      </w:tr>
      <w:tr w:rsidR="005F27CE" w:rsidTr="005F27C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F27CE" w:rsidRDefault="005F27CE" w:rsidP="00AB31F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F27CE" w:rsidRDefault="005F27CE" w:rsidP="00AB31F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F27CE" w:rsidRDefault="005F27CE" w:rsidP="00AB31F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F27CE" w:rsidRDefault="005F27CE" w:rsidP="00FC3E3B">
            <w:pPr>
              <w:pStyle w:val="Style4"/>
            </w:pPr>
            <w:r>
              <w:t>6</w:t>
            </w:r>
            <w:r w:rsidR="00FC3E3B">
              <w:t>10</w:t>
            </w:r>
          </w:p>
        </w:tc>
        <w:tc>
          <w:tcPr>
            <w:tcW w:w="1530" w:type="dxa"/>
            <w:shd w:val="clear" w:color="auto" w:fill="000000"/>
          </w:tcPr>
          <w:p w:rsidR="005F27CE" w:rsidRDefault="005F27CE" w:rsidP="00AB31F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AB31FE">
        <w:tc>
          <w:tcPr>
            <w:tcW w:w="810" w:type="dxa"/>
          </w:tcPr>
          <w:p w:rsidR="00D43610" w:rsidRDefault="00D43610" w:rsidP="00AB31FE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AB31FE">
            <w:pPr>
              <w:rPr>
                <w:szCs w:val="16"/>
              </w:rPr>
            </w:pPr>
          </w:p>
        </w:tc>
      </w:tr>
      <w:tr w:rsidR="00D43610" w:rsidTr="00AB31FE">
        <w:tc>
          <w:tcPr>
            <w:tcW w:w="810" w:type="dxa"/>
          </w:tcPr>
          <w:p w:rsidR="00D43610" w:rsidRDefault="00D43610" w:rsidP="00AB31FE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AB31FE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A5609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9510DA" w:rsidRPr="00624411" w:rsidRDefault="009510DA" w:rsidP="00624411">
      <w:pPr>
        <w:pStyle w:val="ListParagraph"/>
        <w:rPr>
          <w:sz w:val="22"/>
        </w:rPr>
      </w:pPr>
    </w:p>
    <w:p w:rsidR="00624411" w:rsidRPr="00624411" w:rsidRDefault="00624411" w:rsidP="006A5609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510DA" w:rsidRPr="00624411" w:rsidRDefault="009510DA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2A43F1" w:rsidRDefault="00624411" w:rsidP="00AB31FE">
            <w:pPr>
              <w:ind w:right="180"/>
              <w:jc w:val="center"/>
            </w:pPr>
          </w:p>
          <w:p w:rsidR="00624411" w:rsidRPr="002A43F1" w:rsidRDefault="00624411" w:rsidP="00AB31FE">
            <w:pPr>
              <w:ind w:right="180"/>
              <w:jc w:val="center"/>
            </w:pPr>
            <w:r w:rsidRPr="002A43F1">
              <w:rPr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2A43F1" w:rsidRDefault="009510DA" w:rsidP="00AB31FE">
            <w:pPr>
              <w:ind w:right="180"/>
              <w:jc w:val="center"/>
              <w:rPr>
                <w:b/>
              </w:rPr>
            </w:pPr>
            <w:r w:rsidRPr="002A43F1">
              <w:rPr>
                <w:b/>
              </w:rPr>
              <w:t>Date 2</w:t>
            </w:r>
          </w:p>
        </w:tc>
      </w:tr>
      <w:tr w:rsidR="00FC3E3B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B" w:rsidRPr="002A43F1" w:rsidRDefault="00FC3E3B" w:rsidP="00E8377C">
            <w:pPr>
              <w:ind w:right="180"/>
              <w:jc w:val="center"/>
            </w:pPr>
            <w:r w:rsidRPr="002A43F1">
              <w:rPr>
                <w:sz w:val="22"/>
              </w:rPr>
              <w:t>Lunch</w:t>
            </w:r>
          </w:p>
          <w:p w:rsidR="00FC3E3B" w:rsidRPr="002A43F1" w:rsidRDefault="00FC3E3B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B" w:rsidRDefault="00FC3E3B" w:rsidP="00AB31F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2A43F1" w:rsidRDefault="009510DA" w:rsidP="00E8377C">
            <w:pPr>
              <w:ind w:right="180"/>
              <w:jc w:val="center"/>
            </w:pPr>
            <w:r w:rsidRPr="002A43F1">
              <w:rPr>
                <w:sz w:val="22"/>
              </w:rPr>
              <w:t>PM Break</w:t>
            </w:r>
          </w:p>
          <w:p w:rsidR="00E8377C" w:rsidRPr="002A43F1" w:rsidRDefault="00E8377C" w:rsidP="00E8377C">
            <w:pPr>
              <w:ind w:right="180"/>
              <w:jc w:val="center"/>
            </w:pPr>
          </w:p>
          <w:p w:rsidR="009510DA" w:rsidRPr="002A43F1" w:rsidRDefault="009510DA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AB31FE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2A43F1" w:rsidRDefault="009510DA" w:rsidP="00AB31FE">
            <w:pPr>
              <w:ind w:right="180"/>
              <w:jc w:val="center"/>
              <w:rPr>
                <w:b/>
              </w:rPr>
            </w:pPr>
            <w:r w:rsidRPr="002A43F1">
              <w:rPr>
                <w:b/>
              </w:rPr>
              <w:lastRenderedPageBreak/>
              <w:t>Date 3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2A43F1" w:rsidRDefault="00624411" w:rsidP="00AB31FE">
            <w:pPr>
              <w:ind w:right="180"/>
              <w:jc w:val="center"/>
            </w:pPr>
            <w:r w:rsidRPr="002A43F1">
              <w:rPr>
                <w:sz w:val="22"/>
              </w:rPr>
              <w:t xml:space="preserve">Breakfast Buffet </w:t>
            </w:r>
          </w:p>
          <w:p w:rsidR="00624411" w:rsidRPr="002A43F1" w:rsidRDefault="00624411" w:rsidP="00E8377C">
            <w:pPr>
              <w:ind w:right="180"/>
              <w:jc w:val="center"/>
            </w:pPr>
          </w:p>
          <w:p w:rsidR="00E8377C" w:rsidRPr="002A43F1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AB31F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2A43F1" w:rsidRDefault="00624411" w:rsidP="00AB31FE">
            <w:pPr>
              <w:ind w:right="180"/>
              <w:jc w:val="center"/>
            </w:pPr>
            <w:r w:rsidRPr="002A43F1">
              <w:rPr>
                <w:sz w:val="22"/>
              </w:rPr>
              <w:t>AM Break</w:t>
            </w:r>
          </w:p>
          <w:p w:rsidR="00624411" w:rsidRPr="002A43F1" w:rsidRDefault="00624411" w:rsidP="00AB31FE">
            <w:pPr>
              <w:ind w:right="180"/>
              <w:jc w:val="center"/>
            </w:pPr>
          </w:p>
          <w:p w:rsidR="00624411" w:rsidRPr="002A43F1" w:rsidRDefault="00624411" w:rsidP="00AB31FE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AB31FE">
            <w:pPr>
              <w:ind w:right="180"/>
              <w:jc w:val="center"/>
            </w:pPr>
          </w:p>
          <w:p w:rsidR="00624411" w:rsidRDefault="00624411" w:rsidP="00AB31F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2A43F1" w:rsidRDefault="00624411" w:rsidP="00AB31FE">
            <w:pPr>
              <w:ind w:right="180"/>
              <w:jc w:val="center"/>
            </w:pPr>
            <w:r w:rsidRPr="002A43F1">
              <w:rPr>
                <w:sz w:val="22"/>
              </w:rPr>
              <w:t xml:space="preserve">Lunch </w:t>
            </w:r>
          </w:p>
          <w:p w:rsidR="009510DA" w:rsidRPr="002A43F1" w:rsidRDefault="009510DA" w:rsidP="00AB31FE">
            <w:pPr>
              <w:ind w:right="180"/>
              <w:jc w:val="center"/>
            </w:pPr>
          </w:p>
          <w:p w:rsidR="00624411" w:rsidRPr="002A43F1" w:rsidRDefault="00624411" w:rsidP="00AB31FE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AB31FE">
            <w:pPr>
              <w:ind w:right="180"/>
              <w:jc w:val="center"/>
            </w:pPr>
          </w:p>
        </w:tc>
      </w:tr>
      <w:tr w:rsidR="009510DA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DA" w:rsidRPr="002A43F1" w:rsidRDefault="009510DA" w:rsidP="00AB31FE">
            <w:pPr>
              <w:ind w:right="180"/>
              <w:jc w:val="center"/>
            </w:pPr>
            <w:r w:rsidRPr="002A43F1">
              <w:rPr>
                <w:sz w:val="22"/>
              </w:rPr>
              <w:t>PM Break</w:t>
            </w:r>
          </w:p>
          <w:p w:rsidR="009510DA" w:rsidRPr="002A43F1" w:rsidRDefault="009510DA" w:rsidP="00AB31FE">
            <w:pPr>
              <w:ind w:right="180"/>
              <w:jc w:val="center"/>
            </w:pPr>
          </w:p>
          <w:p w:rsidR="009510DA" w:rsidRPr="002A43F1" w:rsidRDefault="009510DA" w:rsidP="00AB31FE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DA" w:rsidRDefault="009510DA" w:rsidP="00AB31FE">
            <w:pPr>
              <w:ind w:right="180"/>
              <w:jc w:val="center"/>
            </w:pPr>
          </w:p>
        </w:tc>
      </w:tr>
      <w:tr w:rsidR="009510DA" w:rsidRPr="00FA2A59" w:rsidTr="005826F6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10DA" w:rsidRPr="002A43F1" w:rsidRDefault="009510DA" w:rsidP="009510DA">
            <w:pPr>
              <w:ind w:right="180"/>
              <w:jc w:val="center"/>
              <w:rPr>
                <w:b/>
              </w:rPr>
            </w:pPr>
            <w:r w:rsidRPr="002A43F1">
              <w:rPr>
                <w:b/>
              </w:rPr>
              <w:t>Date 4</w:t>
            </w:r>
          </w:p>
        </w:tc>
      </w:tr>
      <w:tr w:rsidR="009510DA" w:rsidTr="00624411">
        <w:tc>
          <w:tcPr>
            <w:tcW w:w="2700" w:type="dxa"/>
            <w:shd w:val="clear" w:color="auto" w:fill="auto"/>
          </w:tcPr>
          <w:p w:rsidR="009510DA" w:rsidRPr="002A43F1" w:rsidRDefault="009510DA" w:rsidP="005826F6">
            <w:pPr>
              <w:ind w:right="180"/>
              <w:jc w:val="center"/>
            </w:pPr>
            <w:r w:rsidRPr="002A43F1">
              <w:rPr>
                <w:sz w:val="22"/>
              </w:rPr>
              <w:t xml:space="preserve">Breakfast Buffet </w:t>
            </w:r>
          </w:p>
          <w:p w:rsidR="009510DA" w:rsidRPr="002A43F1" w:rsidRDefault="009510DA" w:rsidP="005826F6">
            <w:pPr>
              <w:ind w:right="180"/>
              <w:jc w:val="center"/>
            </w:pPr>
          </w:p>
          <w:p w:rsidR="009510DA" w:rsidRPr="002A43F1" w:rsidRDefault="009510DA" w:rsidP="005826F6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9510DA" w:rsidRDefault="009510DA" w:rsidP="00AB31FE">
            <w:pPr>
              <w:ind w:right="180"/>
              <w:jc w:val="center"/>
            </w:pPr>
          </w:p>
        </w:tc>
      </w:tr>
      <w:tr w:rsidR="009510DA" w:rsidTr="00624411">
        <w:tc>
          <w:tcPr>
            <w:tcW w:w="2700" w:type="dxa"/>
            <w:shd w:val="clear" w:color="auto" w:fill="auto"/>
          </w:tcPr>
          <w:p w:rsidR="009510DA" w:rsidRPr="002A43F1" w:rsidRDefault="009510DA" w:rsidP="005826F6">
            <w:pPr>
              <w:ind w:right="180"/>
              <w:jc w:val="center"/>
            </w:pPr>
            <w:r w:rsidRPr="002A43F1">
              <w:rPr>
                <w:sz w:val="22"/>
              </w:rPr>
              <w:t>AM Break</w:t>
            </w:r>
          </w:p>
          <w:p w:rsidR="009510DA" w:rsidRPr="002A43F1" w:rsidRDefault="009510DA" w:rsidP="005826F6">
            <w:pPr>
              <w:ind w:right="180"/>
              <w:jc w:val="center"/>
            </w:pPr>
          </w:p>
          <w:p w:rsidR="009510DA" w:rsidRPr="002A43F1" w:rsidRDefault="009510DA" w:rsidP="005826F6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9510DA" w:rsidRDefault="009510DA" w:rsidP="00AB31FE">
            <w:pPr>
              <w:ind w:right="180"/>
              <w:jc w:val="center"/>
            </w:pPr>
          </w:p>
        </w:tc>
      </w:tr>
      <w:tr w:rsidR="009510DA" w:rsidTr="00624411">
        <w:tc>
          <w:tcPr>
            <w:tcW w:w="2700" w:type="dxa"/>
            <w:shd w:val="clear" w:color="auto" w:fill="auto"/>
          </w:tcPr>
          <w:p w:rsidR="009510DA" w:rsidRPr="002A43F1" w:rsidRDefault="009510DA" w:rsidP="005826F6">
            <w:pPr>
              <w:ind w:right="180"/>
              <w:jc w:val="center"/>
            </w:pPr>
            <w:r w:rsidRPr="002A43F1">
              <w:rPr>
                <w:sz w:val="22"/>
              </w:rPr>
              <w:t xml:space="preserve">Lunch </w:t>
            </w:r>
          </w:p>
          <w:p w:rsidR="009510DA" w:rsidRPr="002A43F1" w:rsidRDefault="009510DA" w:rsidP="005826F6">
            <w:pPr>
              <w:ind w:right="180"/>
              <w:jc w:val="center"/>
            </w:pPr>
          </w:p>
          <w:p w:rsidR="009510DA" w:rsidRPr="002A43F1" w:rsidRDefault="009510DA" w:rsidP="005826F6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9510DA" w:rsidRDefault="009510DA" w:rsidP="00AB31FE">
            <w:pPr>
              <w:ind w:right="180"/>
              <w:jc w:val="center"/>
            </w:pPr>
          </w:p>
        </w:tc>
      </w:tr>
      <w:tr w:rsidR="009510DA" w:rsidTr="00624411">
        <w:tc>
          <w:tcPr>
            <w:tcW w:w="2700" w:type="dxa"/>
            <w:shd w:val="clear" w:color="auto" w:fill="auto"/>
          </w:tcPr>
          <w:p w:rsidR="009510DA" w:rsidRPr="002A43F1" w:rsidRDefault="009510DA" w:rsidP="00AB31FE">
            <w:pPr>
              <w:ind w:right="180"/>
              <w:jc w:val="center"/>
            </w:pPr>
            <w:r w:rsidRPr="002A43F1">
              <w:rPr>
                <w:sz w:val="22"/>
              </w:rPr>
              <w:t>PM Break</w:t>
            </w:r>
          </w:p>
          <w:p w:rsidR="009510DA" w:rsidRPr="002A43F1" w:rsidRDefault="009510DA" w:rsidP="00AB31FE">
            <w:pPr>
              <w:ind w:right="180"/>
              <w:jc w:val="center"/>
            </w:pPr>
          </w:p>
          <w:p w:rsidR="009510DA" w:rsidRPr="002A43F1" w:rsidRDefault="009510DA" w:rsidP="00AB31FE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9510DA" w:rsidRDefault="009510DA" w:rsidP="00AB31FE">
            <w:pPr>
              <w:ind w:right="180"/>
              <w:jc w:val="center"/>
            </w:pPr>
          </w:p>
        </w:tc>
      </w:tr>
      <w:tr w:rsidR="009510DA" w:rsidTr="00624411">
        <w:tc>
          <w:tcPr>
            <w:tcW w:w="2700" w:type="dxa"/>
            <w:shd w:val="clear" w:color="auto" w:fill="auto"/>
          </w:tcPr>
          <w:p w:rsidR="009510DA" w:rsidRPr="002A43F1" w:rsidRDefault="009510DA" w:rsidP="00AB31FE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9510DA" w:rsidRDefault="009510DA" w:rsidP="00AB31FE">
            <w:pPr>
              <w:ind w:right="180"/>
              <w:jc w:val="center"/>
            </w:pPr>
          </w:p>
        </w:tc>
      </w:tr>
      <w:tr w:rsidR="009510DA" w:rsidRPr="00FA2A59" w:rsidTr="005826F6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10DA" w:rsidRPr="002A43F1" w:rsidRDefault="009510DA" w:rsidP="009510DA">
            <w:pPr>
              <w:ind w:right="180"/>
              <w:jc w:val="center"/>
              <w:rPr>
                <w:b/>
              </w:rPr>
            </w:pPr>
            <w:r w:rsidRPr="002A43F1">
              <w:rPr>
                <w:b/>
              </w:rPr>
              <w:t>Date 5</w:t>
            </w:r>
          </w:p>
        </w:tc>
      </w:tr>
      <w:tr w:rsidR="009510DA" w:rsidTr="00624411">
        <w:tc>
          <w:tcPr>
            <w:tcW w:w="2700" w:type="dxa"/>
            <w:shd w:val="clear" w:color="auto" w:fill="auto"/>
          </w:tcPr>
          <w:p w:rsidR="009510DA" w:rsidRPr="002A43F1" w:rsidRDefault="009510DA" w:rsidP="00AB31FE">
            <w:pPr>
              <w:ind w:right="180"/>
              <w:jc w:val="center"/>
            </w:pPr>
            <w:r w:rsidRPr="002A43F1">
              <w:rPr>
                <w:sz w:val="22"/>
              </w:rPr>
              <w:t>Breakfast Buffet</w:t>
            </w:r>
          </w:p>
          <w:p w:rsidR="009510DA" w:rsidRPr="002A43F1" w:rsidRDefault="009510DA" w:rsidP="00AB31FE">
            <w:pPr>
              <w:ind w:right="180"/>
              <w:jc w:val="center"/>
            </w:pPr>
          </w:p>
          <w:p w:rsidR="009510DA" w:rsidRPr="002A43F1" w:rsidRDefault="009510DA" w:rsidP="00AB31FE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9510DA" w:rsidRDefault="009510DA" w:rsidP="00AB31F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shd w:val="clear" w:color="auto" w:fill="auto"/>
          </w:tcPr>
          <w:p w:rsidR="00624411" w:rsidRPr="002A43F1" w:rsidRDefault="009510DA" w:rsidP="00AB31FE">
            <w:pPr>
              <w:ind w:right="180"/>
              <w:jc w:val="center"/>
            </w:pPr>
            <w:r w:rsidRPr="002A43F1">
              <w:rPr>
                <w:sz w:val="22"/>
              </w:rPr>
              <w:t>A</w:t>
            </w:r>
            <w:r w:rsidR="00624411" w:rsidRPr="002A43F1">
              <w:rPr>
                <w:sz w:val="22"/>
              </w:rPr>
              <w:t>M Break</w:t>
            </w:r>
          </w:p>
          <w:p w:rsidR="009510DA" w:rsidRPr="002A43F1" w:rsidRDefault="009510DA" w:rsidP="00AB31FE">
            <w:pPr>
              <w:ind w:right="180"/>
              <w:jc w:val="center"/>
            </w:pPr>
          </w:p>
          <w:p w:rsidR="00624411" w:rsidRPr="002A43F1" w:rsidRDefault="00624411" w:rsidP="00AB31FE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624411" w:rsidRDefault="00624411" w:rsidP="00AB31FE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AB31FE">
        <w:tc>
          <w:tcPr>
            <w:tcW w:w="9288" w:type="dxa"/>
          </w:tcPr>
          <w:p w:rsidR="00E8377C" w:rsidRDefault="00E8377C" w:rsidP="00AB31FE">
            <w:pPr>
              <w:pStyle w:val="BodyTextIndent"/>
              <w:ind w:left="0"/>
            </w:pPr>
          </w:p>
        </w:tc>
      </w:tr>
      <w:tr w:rsidR="00E8377C" w:rsidTr="00AB31FE">
        <w:tc>
          <w:tcPr>
            <w:tcW w:w="9288" w:type="dxa"/>
          </w:tcPr>
          <w:p w:rsidR="00E8377C" w:rsidRDefault="00E8377C" w:rsidP="00AB31FE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FC3E3B" w:rsidRDefault="00FC3E3B" w:rsidP="00624411">
      <w:pPr>
        <w:ind w:left="360"/>
        <w:rPr>
          <w:sz w:val="22"/>
          <w:szCs w:val="16"/>
        </w:rPr>
      </w:pPr>
    </w:p>
    <w:p w:rsidR="00564897" w:rsidRPr="002A43F1" w:rsidRDefault="00564897" w:rsidP="006A5609">
      <w:pPr>
        <w:pStyle w:val="ListParagraph"/>
        <w:numPr>
          <w:ilvl w:val="0"/>
          <w:numId w:val="6"/>
        </w:numPr>
        <w:rPr>
          <w:sz w:val="22"/>
        </w:rPr>
      </w:pPr>
      <w:r w:rsidRPr="002A43F1">
        <w:rPr>
          <w:sz w:val="22"/>
        </w:rPr>
        <w:t xml:space="preserve">Other Program Needs </w:t>
      </w:r>
      <w:r w:rsidRPr="002A43F1">
        <w:rPr>
          <w:sz w:val="22"/>
          <w:szCs w:val="16"/>
        </w:rPr>
        <w:t>(identify if included in other proposed pricing)</w:t>
      </w:r>
      <w:r w:rsidRPr="002A43F1">
        <w:rPr>
          <w:sz w:val="22"/>
        </w:rPr>
        <w:t>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A43F1" w:rsidTr="00AB31FE">
        <w:trPr>
          <w:tblHeader/>
        </w:trPr>
        <w:tc>
          <w:tcPr>
            <w:tcW w:w="720" w:type="dxa"/>
          </w:tcPr>
          <w:p w:rsidR="00564897" w:rsidRPr="002A43F1" w:rsidRDefault="00564897" w:rsidP="00AB31FE">
            <w:pPr>
              <w:pStyle w:val="Style4"/>
              <w:rPr>
                <w:color w:val="auto"/>
              </w:rPr>
            </w:pPr>
            <w:r w:rsidRPr="002A43F1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A43F1" w:rsidRDefault="00564897" w:rsidP="00AB31FE">
            <w:pPr>
              <w:ind w:right="252"/>
              <w:jc w:val="center"/>
            </w:pPr>
            <w:r w:rsidRPr="002A43F1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A43F1" w:rsidRDefault="00564897" w:rsidP="00AB31FE">
            <w:pPr>
              <w:ind w:right="180"/>
              <w:jc w:val="center"/>
            </w:pPr>
            <w:r w:rsidRPr="002A43F1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A43F1" w:rsidRDefault="00E8377C" w:rsidP="00BF4257">
            <w:pPr>
              <w:ind w:right="180"/>
              <w:jc w:val="center"/>
            </w:pPr>
            <w:r w:rsidRPr="002A43F1">
              <w:rPr>
                <w:sz w:val="22"/>
              </w:rPr>
              <w:t>Alternative</w:t>
            </w:r>
            <w:r w:rsidR="00564897" w:rsidRPr="002A43F1">
              <w:rPr>
                <w:sz w:val="22"/>
              </w:rPr>
              <w:t xml:space="preserve"> </w:t>
            </w:r>
          </w:p>
        </w:tc>
      </w:tr>
      <w:tr w:rsidR="00564897" w:rsidRPr="002A43F1" w:rsidTr="00AB31FE">
        <w:tc>
          <w:tcPr>
            <w:tcW w:w="720" w:type="dxa"/>
          </w:tcPr>
          <w:p w:rsidR="00564897" w:rsidRPr="002A43F1" w:rsidRDefault="00E8377C" w:rsidP="00AB31FE">
            <w:pPr>
              <w:ind w:right="72"/>
              <w:jc w:val="center"/>
            </w:pPr>
            <w:r w:rsidRPr="002A43F1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826F6" w:rsidRPr="002A43F1" w:rsidRDefault="005826F6" w:rsidP="005826F6">
            <w:pPr>
              <w:ind w:right="252"/>
            </w:pPr>
            <w:r w:rsidRPr="002A43F1">
              <w:rPr>
                <w:sz w:val="22"/>
              </w:rPr>
              <w:t xml:space="preserve">(1) </w:t>
            </w:r>
            <w:r w:rsidR="00564897" w:rsidRPr="002A43F1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</w:tr>
      <w:tr w:rsidR="00564897" w:rsidRPr="002A43F1" w:rsidTr="00AB31FE">
        <w:tc>
          <w:tcPr>
            <w:tcW w:w="720" w:type="dxa"/>
          </w:tcPr>
          <w:p w:rsidR="00564897" w:rsidRPr="002A43F1" w:rsidRDefault="00E8377C" w:rsidP="00AB31FE">
            <w:pPr>
              <w:ind w:right="72"/>
              <w:jc w:val="center"/>
            </w:pPr>
            <w:r w:rsidRPr="002A43F1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A43F1" w:rsidRDefault="00564897" w:rsidP="00AB31FE">
            <w:pPr>
              <w:ind w:right="252"/>
            </w:pPr>
            <w:r w:rsidRPr="002A43F1">
              <w:rPr>
                <w:sz w:val="22"/>
              </w:rPr>
              <w:t>(20) Complimentary easels</w:t>
            </w:r>
          </w:p>
        </w:tc>
        <w:tc>
          <w:tcPr>
            <w:tcW w:w="189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</w:tr>
      <w:tr w:rsidR="00564897" w:rsidRPr="002A43F1" w:rsidTr="00AB31FE">
        <w:tc>
          <w:tcPr>
            <w:tcW w:w="720" w:type="dxa"/>
          </w:tcPr>
          <w:p w:rsidR="00564897" w:rsidRPr="002A43F1" w:rsidRDefault="00E8377C" w:rsidP="00AB31FE">
            <w:pPr>
              <w:ind w:right="72"/>
              <w:jc w:val="center"/>
            </w:pPr>
            <w:r w:rsidRPr="002A43F1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A43F1" w:rsidRDefault="005826F6" w:rsidP="00AB31FE">
            <w:pPr>
              <w:ind w:right="252"/>
            </w:pPr>
            <w:r w:rsidRPr="002A43F1">
              <w:rPr>
                <w:sz w:val="22"/>
              </w:rPr>
              <w:t xml:space="preserve">(4) </w:t>
            </w:r>
            <w:r w:rsidR="00564897" w:rsidRPr="002A43F1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</w:tr>
      <w:tr w:rsidR="00564897" w:rsidRPr="002A43F1" w:rsidTr="00AB31FE">
        <w:tc>
          <w:tcPr>
            <w:tcW w:w="720" w:type="dxa"/>
          </w:tcPr>
          <w:p w:rsidR="00564897" w:rsidRPr="002A43F1" w:rsidRDefault="00E8377C" w:rsidP="00AB31FE">
            <w:pPr>
              <w:ind w:right="72"/>
              <w:jc w:val="center"/>
            </w:pPr>
            <w:r w:rsidRPr="002A43F1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A43F1" w:rsidRDefault="00564897" w:rsidP="007A0FF8">
            <w:pPr>
              <w:ind w:right="252"/>
            </w:pPr>
            <w:r w:rsidRPr="002A43F1">
              <w:rPr>
                <w:sz w:val="22"/>
              </w:rPr>
              <w:t>Staff Office and AV storage area on total lock out – complimentary lock out keys for</w:t>
            </w:r>
            <w:r w:rsidR="005826F6" w:rsidRPr="002A43F1">
              <w:rPr>
                <w:sz w:val="22"/>
              </w:rPr>
              <w:t xml:space="preserve"> staff</w:t>
            </w:r>
            <w:r w:rsidR="007A0FF8" w:rsidRPr="002A43F1">
              <w:rPr>
                <w:sz w:val="22"/>
              </w:rPr>
              <w:t xml:space="preserve"> (3 for Staff Office and 3 for AV storage)</w:t>
            </w:r>
            <w:r w:rsidR="005826F6" w:rsidRPr="002A43F1">
              <w:rPr>
                <w:sz w:val="22"/>
              </w:rPr>
              <w:t>.</w:t>
            </w:r>
          </w:p>
        </w:tc>
        <w:tc>
          <w:tcPr>
            <w:tcW w:w="189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</w:tr>
      <w:tr w:rsidR="005826F6" w:rsidRPr="002A43F1" w:rsidTr="00AB31FE">
        <w:tc>
          <w:tcPr>
            <w:tcW w:w="720" w:type="dxa"/>
          </w:tcPr>
          <w:p w:rsidR="005826F6" w:rsidRPr="002A43F1" w:rsidRDefault="005826F6" w:rsidP="00AB31FE">
            <w:pPr>
              <w:ind w:right="72"/>
              <w:jc w:val="center"/>
            </w:pPr>
            <w:r w:rsidRPr="002A43F1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826F6" w:rsidRPr="002A43F1" w:rsidRDefault="005826F6" w:rsidP="00E8377C">
            <w:pPr>
              <w:ind w:right="252"/>
            </w:pPr>
            <w:r w:rsidRPr="002A43F1">
              <w:rPr>
                <w:sz w:val="22"/>
              </w:rPr>
              <w:t>(</w:t>
            </w:r>
            <w:r w:rsidR="007A0FF8" w:rsidRPr="002A43F1">
              <w:rPr>
                <w:sz w:val="22"/>
              </w:rPr>
              <w:t>8</w:t>
            </w:r>
            <w:r w:rsidRPr="002A43F1">
              <w:rPr>
                <w:sz w:val="22"/>
              </w:rPr>
              <w:t>) Complimentary Parking for event staff</w:t>
            </w:r>
          </w:p>
          <w:p w:rsidR="005826F6" w:rsidRPr="002A43F1" w:rsidRDefault="005826F6" w:rsidP="00E8377C">
            <w:pPr>
              <w:ind w:right="252"/>
            </w:pPr>
          </w:p>
        </w:tc>
        <w:tc>
          <w:tcPr>
            <w:tcW w:w="1890" w:type="dxa"/>
          </w:tcPr>
          <w:p w:rsidR="005826F6" w:rsidRPr="002A43F1" w:rsidRDefault="005826F6" w:rsidP="00AB31FE">
            <w:pPr>
              <w:ind w:right="180"/>
              <w:jc w:val="center"/>
            </w:pPr>
          </w:p>
        </w:tc>
        <w:tc>
          <w:tcPr>
            <w:tcW w:w="2970" w:type="dxa"/>
          </w:tcPr>
          <w:p w:rsidR="005826F6" w:rsidRPr="002A43F1" w:rsidRDefault="005826F6" w:rsidP="00AB31FE">
            <w:pPr>
              <w:ind w:right="180"/>
              <w:jc w:val="center"/>
            </w:pPr>
          </w:p>
        </w:tc>
      </w:tr>
      <w:tr w:rsidR="00564897" w:rsidRPr="002A43F1" w:rsidTr="00AB31FE">
        <w:tc>
          <w:tcPr>
            <w:tcW w:w="720" w:type="dxa"/>
          </w:tcPr>
          <w:p w:rsidR="00564897" w:rsidRPr="002A43F1" w:rsidRDefault="005826F6" w:rsidP="005826F6">
            <w:pPr>
              <w:ind w:right="72"/>
              <w:jc w:val="center"/>
            </w:pPr>
            <w:r w:rsidRPr="002A43F1">
              <w:rPr>
                <w:sz w:val="22"/>
              </w:rPr>
              <w:t>6</w:t>
            </w:r>
            <w:r w:rsidR="00E8377C" w:rsidRPr="002A43F1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826F6" w:rsidRPr="002A43F1" w:rsidRDefault="00564897" w:rsidP="005826F6">
            <w:pPr>
              <w:ind w:right="252"/>
            </w:pPr>
            <w:r w:rsidRPr="002A43F1">
              <w:rPr>
                <w:sz w:val="22"/>
              </w:rPr>
              <w:t xml:space="preserve">Complimentary </w:t>
            </w:r>
            <w:r w:rsidR="00E8377C" w:rsidRPr="002A43F1">
              <w:rPr>
                <w:sz w:val="22"/>
              </w:rPr>
              <w:t>room policy</w:t>
            </w:r>
            <w:r w:rsidR="005826F6" w:rsidRPr="002A43F1">
              <w:rPr>
                <w:sz w:val="22"/>
              </w:rPr>
              <w:t xml:space="preserve">                    </w:t>
            </w:r>
            <w:r w:rsidR="00FC3E3B" w:rsidRPr="002A43F1">
              <w:rPr>
                <w:sz w:val="22"/>
              </w:rPr>
              <w:t xml:space="preserve">               </w:t>
            </w:r>
            <w:r w:rsidR="005826F6" w:rsidRPr="002A43F1">
              <w:rPr>
                <w:sz w:val="22"/>
              </w:rPr>
              <w:t xml:space="preserve"> (</w:t>
            </w:r>
            <w:r w:rsidR="00FC3E3B" w:rsidRPr="002A43F1">
              <w:rPr>
                <w:sz w:val="22"/>
              </w:rPr>
              <w:t xml:space="preserve">example: </w:t>
            </w:r>
            <w:r w:rsidR="005826F6" w:rsidRPr="002A43F1">
              <w:rPr>
                <w:sz w:val="22"/>
              </w:rPr>
              <w:t>1 complimentary room for 40 rooms booked)</w:t>
            </w:r>
          </w:p>
        </w:tc>
        <w:tc>
          <w:tcPr>
            <w:tcW w:w="189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A43F1" w:rsidRDefault="00564897" w:rsidP="00AB31FE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6A560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FC3E3B" w:rsidRDefault="00FC3E3B" w:rsidP="00FC3E3B">
      <w:pPr>
        <w:pStyle w:val="ListParagraph"/>
        <w:rPr>
          <w:sz w:val="22"/>
          <w:szCs w:val="16"/>
        </w:rPr>
      </w:pPr>
    </w:p>
    <w:tbl>
      <w:tblPr>
        <w:tblW w:w="9036" w:type="dxa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6"/>
      </w:tblGrid>
      <w:tr w:rsidR="005C12E4" w:rsidTr="00FC3E3B">
        <w:trPr>
          <w:trHeight w:val="794"/>
        </w:trPr>
        <w:tc>
          <w:tcPr>
            <w:tcW w:w="9036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various means of transportation to local airports.</w:t>
            </w:r>
            <w:r w:rsidR="00FC3E3B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AB31FE">
            <w:pPr>
              <w:pStyle w:val="BodyTextIndent"/>
              <w:ind w:left="0"/>
            </w:pPr>
          </w:p>
          <w:p w:rsidR="00FC3E3B" w:rsidRDefault="00FC3E3B" w:rsidP="00AB31FE">
            <w:pPr>
              <w:pStyle w:val="BodyTextIndent"/>
              <w:ind w:left="0"/>
            </w:pPr>
          </w:p>
        </w:tc>
      </w:tr>
      <w:tr w:rsidR="005C12E4" w:rsidTr="00FC3E3B">
        <w:trPr>
          <w:trHeight w:val="480"/>
        </w:trPr>
        <w:tc>
          <w:tcPr>
            <w:tcW w:w="9036" w:type="dxa"/>
          </w:tcPr>
          <w:p w:rsidR="005C12E4" w:rsidRDefault="005C12E4" w:rsidP="00AB31FE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AB31FE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AB31FE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AB31F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AB31F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AB31F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AB31FE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AB31F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AB31FE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AB31F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AB31FE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AB31F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AB31F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AB31F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4E4D62" w:rsidRDefault="004E4D62" w:rsidP="004E4D62"/>
    <w:p w:rsidR="004E4D62" w:rsidRPr="000A3C60" w:rsidRDefault="004E4D62" w:rsidP="004E4D62">
      <w:pPr>
        <w:rPr>
          <w:b/>
          <w:sz w:val="32"/>
          <w:szCs w:val="32"/>
        </w:rPr>
      </w:pPr>
      <w:r w:rsidRPr="000A3C60">
        <w:rPr>
          <w:b/>
          <w:sz w:val="32"/>
          <w:szCs w:val="3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4E4D62" w:rsidRPr="004E4D62" w:rsidRDefault="004E4D62" w:rsidP="004E4D62"/>
    <w:sectPr w:rsidR="004E4D62" w:rsidRPr="004E4D62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7F" w:rsidRDefault="00025F7F" w:rsidP="003D4FD3">
      <w:r>
        <w:separator/>
      </w:r>
    </w:p>
  </w:endnote>
  <w:endnote w:type="continuationSeparator" w:id="0">
    <w:p w:rsidR="00025F7F" w:rsidRDefault="00025F7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25F7F" w:rsidRPr="00947F28" w:rsidRDefault="00025F7F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A5F1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A5F1C" w:rsidRPr="00947F28">
              <w:rPr>
                <w:b/>
                <w:sz w:val="20"/>
                <w:szCs w:val="20"/>
              </w:rPr>
              <w:fldChar w:fldCharType="separate"/>
            </w:r>
            <w:r w:rsidR="002A43F1">
              <w:rPr>
                <w:b/>
                <w:noProof/>
                <w:sz w:val="20"/>
                <w:szCs w:val="20"/>
              </w:rPr>
              <w:t>1</w:t>
            </w:r>
            <w:r w:rsidR="001A5F1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A5F1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A5F1C" w:rsidRPr="00947F28">
              <w:rPr>
                <w:b/>
                <w:sz w:val="20"/>
                <w:szCs w:val="20"/>
              </w:rPr>
              <w:fldChar w:fldCharType="separate"/>
            </w:r>
            <w:r w:rsidR="002A43F1">
              <w:rPr>
                <w:b/>
                <w:noProof/>
                <w:sz w:val="20"/>
                <w:szCs w:val="20"/>
              </w:rPr>
              <w:t>5</w:t>
            </w:r>
            <w:r w:rsidR="001A5F1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25F7F" w:rsidRDefault="00025F7F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7F" w:rsidRDefault="00025F7F" w:rsidP="003D4FD3">
      <w:r>
        <w:separator/>
      </w:r>
    </w:p>
  </w:footnote>
  <w:footnote w:type="continuationSeparator" w:id="0">
    <w:p w:rsidR="00025F7F" w:rsidRDefault="00025F7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7F" w:rsidRDefault="00025F7F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25F7F" w:rsidRDefault="00025F7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CC43B8">
      <w:rPr>
        <w:i/>
        <w:sz w:val="22"/>
        <w:szCs w:val="22"/>
      </w:rPr>
      <w:t>17th Annual AB1058 Child Support Training Conference</w:t>
    </w:r>
  </w:p>
  <w:p w:rsidR="00025F7F" w:rsidRDefault="00025F7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AU 037</w:t>
    </w:r>
  </w:p>
  <w:p w:rsidR="00025F7F" w:rsidRDefault="00025F7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25F7F" w:rsidRPr="009000D1" w:rsidRDefault="00025F7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439D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5F7F"/>
    <w:rsid w:val="00102530"/>
    <w:rsid w:val="00125B5F"/>
    <w:rsid w:val="00127EAB"/>
    <w:rsid w:val="00150D66"/>
    <w:rsid w:val="001911A6"/>
    <w:rsid w:val="001A4203"/>
    <w:rsid w:val="001A5F1C"/>
    <w:rsid w:val="001C30B2"/>
    <w:rsid w:val="001F165E"/>
    <w:rsid w:val="002558F9"/>
    <w:rsid w:val="00276EC1"/>
    <w:rsid w:val="00285364"/>
    <w:rsid w:val="002A43F1"/>
    <w:rsid w:val="0032558F"/>
    <w:rsid w:val="00380988"/>
    <w:rsid w:val="0038644F"/>
    <w:rsid w:val="003C4471"/>
    <w:rsid w:val="003C59DD"/>
    <w:rsid w:val="003D4FD3"/>
    <w:rsid w:val="003E3E5A"/>
    <w:rsid w:val="003F1000"/>
    <w:rsid w:val="00452300"/>
    <w:rsid w:val="004666D6"/>
    <w:rsid w:val="00490A26"/>
    <w:rsid w:val="004A0273"/>
    <w:rsid w:val="004E4D62"/>
    <w:rsid w:val="00501D6A"/>
    <w:rsid w:val="00504125"/>
    <w:rsid w:val="00524305"/>
    <w:rsid w:val="00564897"/>
    <w:rsid w:val="005826F6"/>
    <w:rsid w:val="0059186B"/>
    <w:rsid w:val="005A7DE4"/>
    <w:rsid w:val="005C12E4"/>
    <w:rsid w:val="005C7C0E"/>
    <w:rsid w:val="005F27CE"/>
    <w:rsid w:val="00620144"/>
    <w:rsid w:val="00624411"/>
    <w:rsid w:val="00646B2F"/>
    <w:rsid w:val="0066766B"/>
    <w:rsid w:val="00681E71"/>
    <w:rsid w:val="0069429C"/>
    <w:rsid w:val="006A5609"/>
    <w:rsid w:val="006B4419"/>
    <w:rsid w:val="006D7EDC"/>
    <w:rsid w:val="006F4F79"/>
    <w:rsid w:val="007A0FF8"/>
    <w:rsid w:val="00800A5F"/>
    <w:rsid w:val="00843C05"/>
    <w:rsid w:val="00843CAC"/>
    <w:rsid w:val="00874BF3"/>
    <w:rsid w:val="00897DF3"/>
    <w:rsid w:val="008D464C"/>
    <w:rsid w:val="009438E5"/>
    <w:rsid w:val="009510DA"/>
    <w:rsid w:val="00994263"/>
    <w:rsid w:val="009A7284"/>
    <w:rsid w:val="009C20C0"/>
    <w:rsid w:val="009C507F"/>
    <w:rsid w:val="00A529E9"/>
    <w:rsid w:val="00A71318"/>
    <w:rsid w:val="00AA37A5"/>
    <w:rsid w:val="00AB31FE"/>
    <w:rsid w:val="00B50236"/>
    <w:rsid w:val="00B9580A"/>
    <w:rsid w:val="00BF4257"/>
    <w:rsid w:val="00C02CEE"/>
    <w:rsid w:val="00C04C7F"/>
    <w:rsid w:val="00C43590"/>
    <w:rsid w:val="00CC43B8"/>
    <w:rsid w:val="00D24A14"/>
    <w:rsid w:val="00D43610"/>
    <w:rsid w:val="00D46A0B"/>
    <w:rsid w:val="00DC0F4F"/>
    <w:rsid w:val="00DD679F"/>
    <w:rsid w:val="00E54692"/>
    <w:rsid w:val="00E766DD"/>
    <w:rsid w:val="00E8377C"/>
    <w:rsid w:val="00E972AD"/>
    <w:rsid w:val="00EC65A1"/>
    <w:rsid w:val="00FB5B8B"/>
    <w:rsid w:val="00FC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0E6D-7EBD-4A88-8D88-29A42100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863</Words>
  <Characters>4562</Characters>
  <Application>Microsoft Office Word</Application>
  <DocSecurity>0</DocSecurity>
  <Lines>147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10</cp:revision>
  <cp:lastPrinted>2011-12-05T23:15:00Z</cp:lastPrinted>
  <dcterms:created xsi:type="dcterms:W3CDTF">2013-01-02T22:14:00Z</dcterms:created>
  <dcterms:modified xsi:type="dcterms:W3CDTF">2013-01-04T22:04:00Z</dcterms:modified>
</cp:coreProperties>
</file>