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7C" w:rsidRDefault="00736165">
      <w:pPr>
        <w:spacing w:before="56" w:after="0" w:line="275" w:lineRule="auto"/>
        <w:ind w:left="1850" w:right="1833" w:hanging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OF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URTS</w:t>
      </w:r>
    </w:p>
    <w:p w:rsidR="007C4B7C" w:rsidRDefault="007C4B7C">
      <w:pPr>
        <w:spacing w:before="3" w:after="0" w:line="140" w:lineRule="exact"/>
        <w:rPr>
          <w:sz w:val="14"/>
          <w:szCs w:val="14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36165">
      <w:pPr>
        <w:spacing w:after="0" w:line="275" w:lineRule="auto"/>
        <w:ind w:left="1701" w:right="16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EQ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EST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OR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OPO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 w:rsidR="0047291E">
        <w:rPr>
          <w:rFonts w:ascii="Arial" w:eastAsia="Arial" w:hAnsi="Arial" w:cs="Arial"/>
          <w:b/>
          <w:bCs/>
          <w:spacing w:val="-8"/>
          <w:sz w:val="28"/>
          <w:szCs w:val="28"/>
        </w:rPr>
        <w:t>CRS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–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47291E">
        <w:rPr>
          <w:rFonts w:ascii="Arial" w:eastAsia="Arial" w:hAnsi="Arial" w:cs="Arial"/>
          <w:b/>
          <w:bCs/>
          <w:spacing w:val="-1"/>
          <w:sz w:val="28"/>
          <w:szCs w:val="28"/>
        </w:rPr>
        <w:t>AU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 w:rsidR="007002D0">
        <w:rPr>
          <w:rFonts w:ascii="Arial" w:eastAsia="Arial" w:hAnsi="Arial" w:cs="Arial"/>
          <w:b/>
          <w:bCs/>
          <w:sz w:val="28"/>
          <w:szCs w:val="28"/>
        </w:rPr>
        <w:t>44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7002D0">
        <w:rPr>
          <w:rFonts w:ascii="Arial" w:eastAsia="Arial" w:hAnsi="Arial" w:cs="Arial"/>
          <w:b/>
          <w:bCs/>
          <w:spacing w:val="-1"/>
          <w:sz w:val="28"/>
          <w:szCs w:val="28"/>
        </w:rPr>
        <w:t>2013 Beyond the Bench Conference XXII</w:t>
      </w:r>
    </w:p>
    <w:p w:rsidR="007C4B7C" w:rsidRDefault="007C4B7C">
      <w:pPr>
        <w:spacing w:before="5" w:after="0" w:line="110" w:lineRule="exact"/>
        <w:rPr>
          <w:sz w:val="11"/>
          <w:szCs w:val="11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36165">
      <w:pPr>
        <w:spacing w:after="0" w:line="240" w:lineRule="auto"/>
        <w:ind w:left="3097" w:right="307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</w:p>
    <w:p w:rsidR="007C4B7C" w:rsidRDefault="007002D0">
      <w:pPr>
        <w:spacing w:before="47" w:after="0" w:line="240" w:lineRule="auto"/>
        <w:ind w:left="3496" w:right="347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April </w:t>
      </w:r>
      <w:r w:rsidR="006878FE">
        <w:rPr>
          <w:rFonts w:ascii="Arial" w:eastAsia="Arial" w:hAnsi="Arial" w:cs="Arial"/>
          <w:b/>
          <w:bCs/>
          <w:spacing w:val="-1"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2, 2013</w:t>
      </w: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before="2" w:after="0" w:line="200" w:lineRule="exact"/>
        <w:rPr>
          <w:sz w:val="20"/>
          <w:szCs w:val="20"/>
        </w:rPr>
      </w:pPr>
    </w:p>
    <w:p w:rsidR="007C4B7C" w:rsidRDefault="00736165" w:rsidP="0047291E">
      <w:pPr>
        <w:spacing w:after="0" w:line="240" w:lineRule="auto"/>
        <w:ind w:left="83" w:right="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ponse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10"/>
        </w:rPr>
        <w:t xml:space="preserve"> </w:t>
      </w:r>
      <w:r w:rsidR="0047291E">
        <w:rPr>
          <w:rFonts w:ascii="Arial" w:eastAsia="Arial" w:hAnsi="Arial" w:cs="Arial"/>
          <w:spacing w:val="-1"/>
        </w:rPr>
        <w:t>CRS</w:t>
      </w:r>
    </w:p>
    <w:p w:rsidR="007C4B7C" w:rsidRDefault="00736165" w:rsidP="0047291E">
      <w:pPr>
        <w:spacing w:before="37" w:after="0" w:line="240" w:lineRule="auto"/>
        <w:ind w:left="81" w:right="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 w:rsidR="0047291E"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 w:rsidR="0047291E">
        <w:rPr>
          <w:rFonts w:ascii="Arial" w:eastAsia="Arial" w:hAnsi="Arial" w:cs="Arial"/>
          <w:spacing w:val="13"/>
        </w:rPr>
        <w:t>0</w:t>
      </w:r>
      <w:r w:rsidR="007002D0">
        <w:rPr>
          <w:rFonts w:ascii="Arial" w:eastAsia="Arial" w:hAnsi="Arial" w:cs="Arial"/>
          <w:spacing w:val="13"/>
        </w:rPr>
        <w:t>44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Jud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</w:p>
    <w:p w:rsidR="0047291E" w:rsidRDefault="00736165" w:rsidP="0047291E">
      <w:pPr>
        <w:spacing w:before="37" w:after="0" w:line="240" w:lineRule="auto"/>
        <w:ind w:left="83" w:right="62"/>
        <w:jc w:val="center"/>
        <w:rPr>
          <w:rFonts w:ascii="Arial" w:eastAsia="Arial" w:hAnsi="Arial" w:cs="Arial"/>
          <w:spacing w:val="-4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</w:p>
    <w:p w:rsidR="007C4B7C" w:rsidRPr="0047291E" w:rsidRDefault="007002D0" w:rsidP="0047291E">
      <w:pPr>
        <w:spacing w:before="37" w:after="0" w:line="240" w:lineRule="auto"/>
        <w:ind w:left="83" w:right="62"/>
        <w:jc w:val="center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8"/>
        </w:rPr>
        <w:t>Anaheim Marriott</w:t>
      </w:r>
      <w:r w:rsidR="0047291E">
        <w:rPr>
          <w:rFonts w:ascii="Arial" w:eastAsia="Arial" w:hAnsi="Arial" w:cs="Arial"/>
          <w:spacing w:val="8"/>
        </w:rPr>
        <w:t xml:space="preserve"> Hotel </w:t>
      </w:r>
      <w:r>
        <w:rPr>
          <w:rFonts w:ascii="Arial" w:eastAsia="Arial" w:hAnsi="Arial" w:cs="Arial"/>
        </w:rPr>
        <w:t>700 West Convention Way, Anaheim</w:t>
      </w:r>
      <w:r w:rsidR="00736165">
        <w:rPr>
          <w:rFonts w:ascii="Arial" w:eastAsia="Arial" w:hAnsi="Arial" w:cs="Arial"/>
          <w:spacing w:val="2"/>
        </w:rPr>
        <w:t xml:space="preserve"> </w:t>
      </w:r>
      <w:r w:rsidR="00736165">
        <w:rPr>
          <w:rFonts w:ascii="Arial" w:eastAsia="Arial" w:hAnsi="Arial" w:cs="Arial"/>
        </w:rPr>
        <w:t>as</w:t>
      </w:r>
      <w:r w:rsidR="00736165">
        <w:rPr>
          <w:rFonts w:ascii="Arial" w:eastAsia="Arial" w:hAnsi="Arial" w:cs="Arial"/>
          <w:spacing w:val="-1"/>
        </w:rPr>
        <w:t xml:space="preserve"> </w:t>
      </w:r>
      <w:r w:rsidR="00736165">
        <w:rPr>
          <w:rFonts w:ascii="Arial" w:eastAsia="Arial" w:hAnsi="Arial" w:cs="Arial"/>
          <w:spacing w:val="1"/>
        </w:rPr>
        <w:t>t</w:t>
      </w:r>
      <w:r w:rsidR="00736165">
        <w:rPr>
          <w:rFonts w:ascii="Arial" w:eastAsia="Arial" w:hAnsi="Arial" w:cs="Arial"/>
          <w:spacing w:val="-3"/>
        </w:rPr>
        <w:t>h</w:t>
      </w:r>
      <w:r w:rsidR="00736165">
        <w:rPr>
          <w:rFonts w:ascii="Arial" w:eastAsia="Arial" w:hAnsi="Arial" w:cs="Arial"/>
        </w:rPr>
        <w:t>e</w:t>
      </w:r>
      <w:r w:rsidR="00736165">
        <w:rPr>
          <w:rFonts w:ascii="Arial" w:eastAsia="Arial" w:hAnsi="Arial" w:cs="Arial"/>
          <w:spacing w:val="1"/>
        </w:rPr>
        <w:t xml:space="preserve"> </w:t>
      </w:r>
      <w:r w:rsidR="00736165">
        <w:rPr>
          <w:rFonts w:ascii="Arial" w:eastAsia="Arial" w:hAnsi="Arial" w:cs="Arial"/>
        </w:rPr>
        <w:t>p</w:t>
      </w:r>
      <w:r w:rsidR="00736165">
        <w:rPr>
          <w:rFonts w:ascii="Arial" w:eastAsia="Arial" w:hAnsi="Arial" w:cs="Arial"/>
          <w:spacing w:val="1"/>
        </w:rPr>
        <w:t>r</w:t>
      </w:r>
      <w:r w:rsidR="00736165">
        <w:rPr>
          <w:rFonts w:ascii="Arial" w:eastAsia="Arial" w:hAnsi="Arial" w:cs="Arial"/>
          <w:spacing w:val="-3"/>
        </w:rPr>
        <w:t>e</w:t>
      </w:r>
      <w:r w:rsidR="00736165">
        <w:rPr>
          <w:rFonts w:ascii="Arial" w:eastAsia="Arial" w:hAnsi="Arial" w:cs="Arial"/>
          <w:spacing w:val="1"/>
        </w:rPr>
        <w:t>f</w:t>
      </w:r>
      <w:r w:rsidR="00736165">
        <w:rPr>
          <w:rFonts w:ascii="Arial" w:eastAsia="Arial" w:hAnsi="Arial" w:cs="Arial"/>
        </w:rPr>
        <w:t>e</w:t>
      </w:r>
      <w:r w:rsidR="00736165">
        <w:rPr>
          <w:rFonts w:ascii="Arial" w:eastAsia="Arial" w:hAnsi="Arial" w:cs="Arial"/>
          <w:spacing w:val="-2"/>
        </w:rPr>
        <w:t>r</w:t>
      </w:r>
      <w:r w:rsidR="00736165">
        <w:rPr>
          <w:rFonts w:ascii="Arial" w:eastAsia="Arial" w:hAnsi="Arial" w:cs="Arial"/>
          <w:spacing w:val="1"/>
        </w:rPr>
        <w:t>r</w:t>
      </w:r>
      <w:r w:rsidR="00736165">
        <w:rPr>
          <w:rFonts w:ascii="Arial" w:eastAsia="Arial" w:hAnsi="Arial" w:cs="Arial"/>
        </w:rPr>
        <w:t>ed</w:t>
      </w:r>
      <w:r w:rsidR="0047291E">
        <w:rPr>
          <w:rFonts w:ascii="Arial" w:eastAsia="Arial" w:hAnsi="Arial" w:cs="Arial"/>
          <w:spacing w:val="1"/>
        </w:rPr>
        <w:t xml:space="preserve"> </w:t>
      </w:r>
      <w:r w:rsidR="00736165">
        <w:rPr>
          <w:rFonts w:ascii="Arial" w:eastAsia="Arial" w:hAnsi="Arial" w:cs="Arial"/>
          <w:spacing w:val="-3"/>
        </w:rPr>
        <w:t>p</w:t>
      </w:r>
      <w:r w:rsidR="00736165">
        <w:rPr>
          <w:rFonts w:ascii="Arial" w:eastAsia="Arial" w:hAnsi="Arial" w:cs="Arial"/>
          <w:spacing w:val="1"/>
        </w:rPr>
        <w:t>r</w:t>
      </w:r>
      <w:r w:rsidR="00736165">
        <w:rPr>
          <w:rFonts w:ascii="Arial" w:eastAsia="Arial" w:hAnsi="Arial" w:cs="Arial"/>
        </w:rPr>
        <w:t>o</w:t>
      </w:r>
      <w:r w:rsidR="00736165">
        <w:rPr>
          <w:rFonts w:ascii="Arial" w:eastAsia="Arial" w:hAnsi="Arial" w:cs="Arial"/>
          <w:spacing w:val="-2"/>
        </w:rPr>
        <w:t>v</w:t>
      </w:r>
      <w:r w:rsidR="00736165">
        <w:rPr>
          <w:rFonts w:ascii="Arial" w:eastAsia="Arial" w:hAnsi="Arial" w:cs="Arial"/>
          <w:spacing w:val="-1"/>
        </w:rPr>
        <w:t>i</w:t>
      </w:r>
      <w:r w:rsidR="00736165">
        <w:rPr>
          <w:rFonts w:ascii="Arial" w:eastAsia="Arial" w:hAnsi="Arial" w:cs="Arial"/>
        </w:rPr>
        <w:t xml:space="preserve">der </w:t>
      </w:r>
      <w:r w:rsidR="00736165">
        <w:rPr>
          <w:rFonts w:ascii="Arial" w:eastAsia="Arial" w:hAnsi="Arial" w:cs="Arial"/>
          <w:spacing w:val="3"/>
        </w:rPr>
        <w:t>f</w:t>
      </w:r>
      <w:r w:rsidR="00736165">
        <w:rPr>
          <w:rFonts w:ascii="Arial" w:eastAsia="Arial" w:hAnsi="Arial" w:cs="Arial"/>
        </w:rPr>
        <w:t>or</w:t>
      </w:r>
      <w:r w:rsidR="00736165">
        <w:rPr>
          <w:rFonts w:ascii="Arial" w:eastAsia="Arial" w:hAnsi="Arial" w:cs="Arial"/>
          <w:spacing w:val="-3"/>
        </w:rPr>
        <w:t xml:space="preserve"> </w:t>
      </w:r>
      <w:r w:rsidR="00736165">
        <w:rPr>
          <w:rFonts w:ascii="Arial" w:eastAsia="Arial" w:hAnsi="Arial" w:cs="Arial"/>
          <w:spacing w:val="-1"/>
        </w:rPr>
        <w:t>t</w:t>
      </w:r>
      <w:r w:rsidR="00736165">
        <w:rPr>
          <w:rFonts w:ascii="Arial" w:eastAsia="Arial" w:hAnsi="Arial" w:cs="Arial"/>
        </w:rPr>
        <w:t>he</w:t>
      </w:r>
      <w:r w:rsidR="00736165">
        <w:rPr>
          <w:rFonts w:ascii="Arial" w:eastAsia="Arial" w:hAnsi="Arial" w:cs="Arial"/>
          <w:spacing w:val="1"/>
        </w:rPr>
        <w:t xml:space="preserve"> </w:t>
      </w:r>
      <w:r w:rsidR="0047291E">
        <w:rPr>
          <w:rFonts w:ascii="Arial" w:eastAsia="Arial" w:hAnsi="Arial" w:cs="Arial"/>
          <w:spacing w:val="1"/>
        </w:rPr>
        <w:t xml:space="preserve">full program </w:t>
      </w:r>
      <w:r w:rsidR="00736165">
        <w:rPr>
          <w:rFonts w:ascii="Arial" w:eastAsia="Arial" w:hAnsi="Arial" w:cs="Arial"/>
        </w:rPr>
        <w:t>s</w:t>
      </w:r>
      <w:r w:rsidR="00736165">
        <w:rPr>
          <w:rFonts w:ascii="Arial" w:eastAsia="Arial" w:hAnsi="Arial" w:cs="Arial"/>
          <w:spacing w:val="-3"/>
        </w:rPr>
        <w:t>e</w:t>
      </w:r>
      <w:r w:rsidR="00736165">
        <w:rPr>
          <w:rFonts w:ascii="Arial" w:eastAsia="Arial" w:hAnsi="Arial" w:cs="Arial"/>
        </w:rPr>
        <w:t xml:space="preserve">t </w:t>
      </w:r>
      <w:r w:rsidR="00736165">
        <w:rPr>
          <w:rFonts w:ascii="Arial" w:eastAsia="Arial" w:hAnsi="Arial" w:cs="Arial"/>
          <w:spacing w:val="1"/>
        </w:rPr>
        <w:t>f</w:t>
      </w:r>
      <w:r w:rsidR="00736165">
        <w:rPr>
          <w:rFonts w:ascii="Arial" w:eastAsia="Arial" w:hAnsi="Arial" w:cs="Arial"/>
        </w:rPr>
        <w:t>o</w:t>
      </w:r>
      <w:r w:rsidR="00736165">
        <w:rPr>
          <w:rFonts w:ascii="Arial" w:eastAsia="Arial" w:hAnsi="Arial" w:cs="Arial"/>
          <w:spacing w:val="-2"/>
        </w:rPr>
        <w:t>r</w:t>
      </w:r>
      <w:r w:rsidR="00736165">
        <w:rPr>
          <w:rFonts w:ascii="Arial" w:eastAsia="Arial" w:hAnsi="Arial" w:cs="Arial"/>
          <w:spacing w:val="1"/>
        </w:rPr>
        <w:t>t</w:t>
      </w:r>
      <w:r w:rsidR="00736165">
        <w:rPr>
          <w:rFonts w:ascii="Arial" w:eastAsia="Arial" w:hAnsi="Arial" w:cs="Arial"/>
        </w:rPr>
        <w:t>h</w:t>
      </w:r>
      <w:r w:rsidR="00736165">
        <w:rPr>
          <w:rFonts w:ascii="Arial" w:eastAsia="Arial" w:hAnsi="Arial" w:cs="Arial"/>
          <w:spacing w:val="1"/>
        </w:rPr>
        <w:t xml:space="preserve"> </w:t>
      </w:r>
      <w:r w:rsidR="00736165">
        <w:rPr>
          <w:rFonts w:ascii="Arial" w:eastAsia="Arial" w:hAnsi="Arial" w:cs="Arial"/>
          <w:spacing w:val="-4"/>
        </w:rPr>
        <w:t>i</w:t>
      </w:r>
      <w:r w:rsidR="00736165">
        <w:rPr>
          <w:rFonts w:ascii="Arial" w:eastAsia="Arial" w:hAnsi="Arial" w:cs="Arial"/>
        </w:rPr>
        <w:t>n</w:t>
      </w:r>
      <w:r w:rsidR="00736165">
        <w:rPr>
          <w:rFonts w:ascii="Arial" w:eastAsia="Arial" w:hAnsi="Arial" w:cs="Arial"/>
          <w:spacing w:val="1"/>
        </w:rPr>
        <w:t xml:space="preserve"> t</w:t>
      </w:r>
      <w:r w:rsidR="00736165">
        <w:rPr>
          <w:rFonts w:ascii="Arial" w:eastAsia="Arial" w:hAnsi="Arial" w:cs="Arial"/>
        </w:rPr>
        <w:t>he</w:t>
      </w:r>
      <w:r w:rsidR="00736165">
        <w:rPr>
          <w:rFonts w:ascii="Arial" w:eastAsia="Arial" w:hAnsi="Arial" w:cs="Arial"/>
          <w:spacing w:val="-2"/>
        </w:rPr>
        <w:t xml:space="preserve"> </w:t>
      </w:r>
      <w:r w:rsidR="00736165">
        <w:rPr>
          <w:rFonts w:ascii="Arial" w:eastAsia="Arial" w:hAnsi="Arial" w:cs="Arial"/>
        </w:rPr>
        <w:t>sub</w:t>
      </w:r>
      <w:r w:rsidR="00736165">
        <w:rPr>
          <w:rFonts w:ascii="Arial" w:eastAsia="Arial" w:hAnsi="Arial" w:cs="Arial"/>
          <w:spacing w:val="1"/>
        </w:rPr>
        <w:t>j</w:t>
      </w:r>
      <w:r w:rsidR="00736165">
        <w:rPr>
          <w:rFonts w:ascii="Arial" w:eastAsia="Arial" w:hAnsi="Arial" w:cs="Arial"/>
          <w:spacing w:val="-3"/>
        </w:rPr>
        <w:t>e</w:t>
      </w:r>
      <w:r w:rsidR="00736165">
        <w:rPr>
          <w:rFonts w:ascii="Arial" w:eastAsia="Arial" w:hAnsi="Arial" w:cs="Arial"/>
        </w:rPr>
        <w:t xml:space="preserve">ct </w:t>
      </w:r>
      <w:r w:rsidR="00736165">
        <w:rPr>
          <w:rFonts w:ascii="Arial" w:eastAsia="Arial" w:hAnsi="Arial" w:cs="Arial"/>
          <w:spacing w:val="-1"/>
        </w:rPr>
        <w:t>R</w:t>
      </w:r>
      <w:r w:rsidR="00736165">
        <w:rPr>
          <w:rFonts w:ascii="Arial" w:eastAsia="Arial" w:hAnsi="Arial" w:cs="Arial"/>
        </w:rPr>
        <w:t>F</w:t>
      </w:r>
      <w:r w:rsidR="00736165">
        <w:rPr>
          <w:rFonts w:ascii="Arial" w:eastAsia="Arial" w:hAnsi="Arial" w:cs="Arial"/>
          <w:spacing w:val="-1"/>
        </w:rPr>
        <w:t>P</w:t>
      </w:r>
      <w:r w:rsidR="00736165">
        <w:rPr>
          <w:rFonts w:ascii="Arial" w:eastAsia="Arial" w:hAnsi="Arial" w:cs="Arial"/>
        </w:rPr>
        <w:t>.</w:t>
      </w:r>
    </w:p>
    <w:p w:rsidR="007C4B7C" w:rsidRDefault="007C4B7C" w:rsidP="0047291E">
      <w:pPr>
        <w:spacing w:after="0" w:line="130" w:lineRule="exact"/>
        <w:jc w:val="center"/>
        <w:rPr>
          <w:sz w:val="13"/>
          <w:szCs w:val="13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36165">
      <w:pPr>
        <w:spacing w:after="0" w:line="275" w:lineRule="auto"/>
        <w:ind w:left="120" w:right="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ends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 w:rsidR="007002D0">
        <w:rPr>
          <w:rFonts w:ascii="Arial" w:eastAsia="Arial" w:hAnsi="Arial" w:cs="Arial"/>
          <w:spacing w:val="8"/>
        </w:rPr>
        <w:t>Anaheim Marriott Hotel</w:t>
      </w:r>
      <w:r>
        <w:rPr>
          <w:rFonts w:ascii="Arial" w:eastAsia="Arial" w:hAnsi="Arial" w:cs="Arial"/>
        </w:rPr>
        <w:t>.</w:t>
      </w:r>
    </w:p>
    <w:sectPr w:rsidR="007C4B7C" w:rsidSect="007C4B7C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1E" w:rsidRDefault="0047291E" w:rsidP="0047291E">
      <w:pPr>
        <w:spacing w:after="0" w:line="240" w:lineRule="auto"/>
      </w:pPr>
      <w:r>
        <w:separator/>
      </w:r>
    </w:p>
  </w:endnote>
  <w:endnote w:type="continuationSeparator" w:id="0">
    <w:p w:rsidR="0047291E" w:rsidRDefault="0047291E" w:rsidP="0047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1E" w:rsidRDefault="0047291E" w:rsidP="0047291E">
      <w:pPr>
        <w:spacing w:after="0" w:line="240" w:lineRule="auto"/>
      </w:pPr>
      <w:r>
        <w:separator/>
      </w:r>
    </w:p>
  </w:footnote>
  <w:footnote w:type="continuationSeparator" w:id="0">
    <w:p w:rsidR="0047291E" w:rsidRDefault="0047291E" w:rsidP="00472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C4B7C"/>
    <w:rsid w:val="00052B0C"/>
    <w:rsid w:val="001A4702"/>
    <w:rsid w:val="00235273"/>
    <w:rsid w:val="0047291E"/>
    <w:rsid w:val="005564CA"/>
    <w:rsid w:val="00645606"/>
    <w:rsid w:val="006878FE"/>
    <w:rsid w:val="007002D0"/>
    <w:rsid w:val="00736165"/>
    <w:rsid w:val="007C4B7C"/>
    <w:rsid w:val="00A7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2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91E"/>
  </w:style>
  <w:style w:type="paragraph" w:styleId="Footer">
    <w:name w:val="footer"/>
    <w:basedOn w:val="Normal"/>
    <w:link w:val="FooterChar"/>
    <w:uiPriority w:val="99"/>
    <w:semiHidden/>
    <w:unhideWhenUsed/>
    <w:rsid w:val="00472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9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AOC User</cp:lastModifiedBy>
  <cp:revision>4</cp:revision>
  <dcterms:created xsi:type="dcterms:W3CDTF">2013-04-11T22:18:00Z</dcterms:created>
  <dcterms:modified xsi:type="dcterms:W3CDTF">2013-04-22T22:36:00Z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2011-12-30T00:00:00Z</vt:filetime>
  </property>
  <property fmtid="{D5CDD505-2E9C-101B-9397-08002B2CF9AE}" pid="3" name="LastSaved">
    <vt:filetime>2012-02-08T00:00:00Z</vt:filetime>
  </property>
</Properties>
</file>