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A70F6" w:rsidRPr="001A70F6" w:rsidRDefault="001A70F6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1A70F6">
        <w:rPr>
          <w:sz w:val="22"/>
        </w:rPr>
        <w:t xml:space="preserve">Please indicate which dates you are offering for the program: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1998"/>
        <w:gridCol w:w="720"/>
      </w:tblGrid>
      <w:tr w:rsidR="001A70F6" w:rsidTr="0041284E">
        <w:tc>
          <w:tcPr>
            <w:tcW w:w="1998" w:type="dxa"/>
          </w:tcPr>
          <w:p w:rsidR="001A70F6" w:rsidRDefault="00A90BCA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May 14 – 16, 2013</w:t>
            </w:r>
            <w:r w:rsidR="001A70F6">
              <w:rPr>
                <w:b/>
                <w:szCs w:val="16"/>
              </w:rPr>
              <w:t>, 2013</w:t>
            </w:r>
          </w:p>
          <w:p w:rsidR="001A70F6" w:rsidRPr="00D32837" w:rsidRDefault="001A70F6" w:rsidP="0041284E">
            <w:pPr>
              <w:rPr>
                <w:b/>
                <w:szCs w:val="16"/>
              </w:rPr>
            </w:pPr>
            <w:r w:rsidRPr="00D32837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(preferred date) 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  <w:tr w:rsidR="001A70F6" w:rsidTr="0041284E">
        <w:tc>
          <w:tcPr>
            <w:tcW w:w="1998" w:type="dxa"/>
          </w:tcPr>
          <w:p w:rsidR="001A70F6" w:rsidRPr="00D32837" w:rsidRDefault="00A90BCA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May 15 - 17</w:t>
            </w:r>
            <w:r w:rsidR="001A70F6">
              <w:rPr>
                <w:b/>
                <w:szCs w:val="16"/>
              </w:rPr>
              <w:t>, 2013</w:t>
            </w:r>
            <w:r w:rsidR="00736A6C">
              <w:rPr>
                <w:b/>
                <w:szCs w:val="16"/>
              </w:rPr>
              <w:t xml:space="preserve"> (2nd option)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  <w:tr w:rsidR="001A70F6" w:rsidTr="0041284E">
        <w:tc>
          <w:tcPr>
            <w:tcW w:w="1998" w:type="dxa"/>
          </w:tcPr>
          <w:p w:rsidR="001A70F6" w:rsidRDefault="00A90BCA" w:rsidP="0041284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May 21 - 23</w:t>
            </w:r>
            <w:r w:rsidR="001A70F6">
              <w:rPr>
                <w:b/>
                <w:szCs w:val="16"/>
              </w:rPr>
              <w:t>, 2013</w:t>
            </w:r>
            <w:r w:rsidR="00736A6C">
              <w:rPr>
                <w:b/>
                <w:szCs w:val="16"/>
              </w:rPr>
              <w:t xml:space="preserve"> (3rd option)</w:t>
            </w:r>
          </w:p>
        </w:tc>
        <w:tc>
          <w:tcPr>
            <w:tcW w:w="720" w:type="dxa"/>
          </w:tcPr>
          <w:p w:rsidR="001A70F6" w:rsidRPr="00D32837" w:rsidRDefault="001A70F6" w:rsidP="0041284E">
            <w:pPr>
              <w:rPr>
                <w:b/>
                <w:szCs w:val="16"/>
              </w:rPr>
            </w:pPr>
          </w:p>
        </w:tc>
      </w:tr>
    </w:tbl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lastRenderedPageBreak/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1 </w:t>
            </w:r>
            <w:r w:rsidR="002546A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 only – no meetings, no F&amp;B </w:t>
            </w:r>
          </w:p>
        </w:tc>
      </w:tr>
      <w:tr w:rsidR="009A7284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B20B1C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  <w:r w:rsidR="000D60CF">
              <w:rPr>
                <w:rFonts w:ascii="Times New Roman" w:hAnsi="Times New Roman"/>
                <w:color w:val="0000FF"/>
                <w:sz w:val="20"/>
                <w:highlight w:val="yellow"/>
              </w:rPr>
              <w:t>:00 p</w:t>
            </w:r>
            <w:r w:rsidR="00BD04C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60C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CF" w:rsidRPr="00635184" w:rsidRDefault="000D60C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60C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CF" w:rsidRPr="00635184" w:rsidRDefault="000D60C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60C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CF" w:rsidRPr="00635184" w:rsidRDefault="000D60C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60CF" w:rsidTr="00BD04C7">
        <w:trPr>
          <w:trHeight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6E115E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CF" w:rsidRPr="00635184" w:rsidRDefault="000D60C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60C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0D60CF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F" w:rsidRPr="00646754" w:rsidRDefault="00395C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CF" w:rsidRPr="00635184" w:rsidRDefault="000D60C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95CD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646754" w:rsidRDefault="00395CD6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646754" w:rsidRDefault="00395CD6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646754" w:rsidRDefault="00395CD6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6" w:rsidRPr="00646754" w:rsidRDefault="00395CD6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CD6" w:rsidRPr="00635184" w:rsidRDefault="00395CD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E115E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Default="00395C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5E" w:rsidRPr="00635184" w:rsidRDefault="006E115E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E115E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Pr="00646754" w:rsidRDefault="006E115E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E" w:rsidRDefault="00395CD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5E" w:rsidRPr="00635184" w:rsidRDefault="006E115E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Default="00BD04C7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46754" w:rsidRDefault="00785710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Day </w:t>
            </w:r>
            <w:r w:rsidR="002546A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2 </w:t>
            </w: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C150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BC150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8" w:rsidRPr="00646754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08" w:rsidRPr="00635184" w:rsidRDefault="00BC150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B2" w:rsidRPr="00646754" w:rsidRDefault="00F47938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Day 3</w:t>
            </w:r>
            <w:r w:rsidR="009A43B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</w:t>
            </w: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F4793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a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6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7:30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4128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47938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8" w:rsidRPr="00646754" w:rsidRDefault="00F47938" w:rsidP="00685A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938" w:rsidRPr="00635184" w:rsidRDefault="00F47938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75AFC" w:rsidTr="00D75AF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</w:p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5AFC" w:rsidRDefault="00D75AFC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5AFC" w:rsidRDefault="00D75AFC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D75AF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202D24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41284E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202D24" w:rsidP="0041284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9E10BE">
            <w:pPr>
              <w:pStyle w:val="Style4"/>
            </w:pPr>
          </w:p>
        </w:tc>
      </w:tr>
      <w:tr w:rsidR="00D75AFC" w:rsidTr="00202D24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Default="00D75AFC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Pr="00646754" w:rsidRDefault="00D75AFC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75AFC" w:rsidRPr="00646754" w:rsidRDefault="00D75AFC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202D24">
              <w:rPr>
                <w:highlight w:val="yellow"/>
              </w:rPr>
              <w:t>55</w:t>
            </w:r>
          </w:p>
        </w:tc>
        <w:tc>
          <w:tcPr>
            <w:tcW w:w="1530" w:type="dxa"/>
            <w:shd w:val="clear" w:color="auto" w:fill="000000"/>
          </w:tcPr>
          <w:p w:rsidR="00D75AFC" w:rsidRDefault="00D75AFC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75AFC" w:rsidRDefault="00D75AFC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</w:t>
      </w:r>
      <w:r w:rsidR="00215344">
        <w:t xml:space="preserve">detailed </w:t>
      </w:r>
      <w:r>
        <w:t xml:space="preserve">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315128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2</w:t>
            </w:r>
          </w:p>
        </w:tc>
      </w:tr>
      <w:tr w:rsidR="00EA27C0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Lunch – Plated and</w:t>
            </w:r>
            <w:r w:rsidRPr="00646754">
              <w:rPr>
                <w:color w:val="0000FF"/>
                <w:sz w:val="22"/>
                <w:highlight w:val="yellow"/>
              </w:rPr>
              <w:t xml:space="preserve"> Buffet</w:t>
            </w:r>
            <w:r>
              <w:rPr>
                <w:color w:val="0000FF"/>
                <w:sz w:val="22"/>
                <w:highlight w:val="yellow"/>
              </w:rPr>
              <w:t xml:space="preserve"> options</w:t>
            </w:r>
            <w:r w:rsidRPr="00646754">
              <w:rPr>
                <w:color w:val="0000FF"/>
                <w:sz w:val="22"/>
                <w:highlight w:val="yellow"/>
              </w:rPr>
              <w:t>.</w:t>
            </w: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8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16"/>
              <w:gridCol w:w="5850"/>
            </w:tblGrid>
            <w:tr w:rsidR="00315128" w:rsidTr="00315128">
              <w:tc>
                <w:tcPr>
                  <w:tcW w:w="3016" w:type="dxa"/>
                  <w:shd w:val="clear" w:color="auto" w:fill="auto"/>
                </w:tcPr>
                <w:p w:rsidR="00315128" w:rsidRPr="00646754" w:rsidRDefault="00315128" w:rsidP="0041284E">
                  <w:pPr>
                    <w:ind w:right="180"/>
                    <w:jc w:val="center"/>
                    <w:rPr>
                      <w:color w:val="0000FF"/>
                      <w:highlight w:val="yellow"/>
                    </w:rPr>
                  </w:pPr>
                  <w:r w:rsidRPr="00646754">
                    <w:rPr>
                      <w:color w:val="0000FF"/>
                      <w:sz w:val="22"/>
                      <w:highlight w:val="yellow"/>
                    </w:rPr>
                    <w:t>PM Break</w:t>
                  </w:r>
                </w:p>
                <w:p w:rsidR="00315128" w:rsidRPr="00646754" w:rsidRDefault="00315128" w:rsidP="0041284E">
                  <w:pPr>
                    <w:ind w:right="180"/>
                    <w:jc w:val="center"/>
                    <w:rPr>
                      <w:color w:val="0000FF"/>
                      <w:highlight w:val="yellow"/>
                    </w:rPr>
                  </w:pPr>
                </w:p>
              </w:tc>
              <w:tc>
                <w:tcPr>
                  <w:tcW w:w="5850" w:type="dxa"/>
                  <w:shd w:val="clear" w:color="auto" w:fill="auto"/>
                </w:tcPr>
                <w:p w:rsidR="00315128" w:rsidRDefault="00315128" w:rsidP="0041284E">
                  <w:pPr>
                    <w:ind w:right="180"/>
                    <w:jc w:val="center"/>
                  </w:pPr>
                </w:p>
              </w:tc>
            </w:tr>
          </w:tbl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315128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 xml:space="preserve">Day 3 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Lunch – Plated and</w:t>
            </w:r>
            <w:r w:rsidR="00624411" w:rsidRPr="00646754">
              <w:rPr>
                <w:color w:val="0000FF"/>
                <w:sz w:val="22"/>
                <w:highlight w:val="yellow"/>
              </w:rPr>
              <w:t xml:space="preserve"> Buffet</w:t>
            </w:r>
            <w:r>
              <w:rPr>
                <w:color w:val="0000FF"/>
                <w:sz w:val="22"/>
                <w:highlight w:val="yellow"/>
              </w:rPr>
              <w:t xml:space="preserve"> options</w:t>
            </w:r>
            <w:r w:rsidR="00E8377C" w:rsidRPr="00646754">
              <w:rPr>
                <w:color w:val="0000FF"/>
                <w:sz w:val="22"/>
                <w:highlight w:val="yellow"/>
              </w:rPr>
              <w:t>.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315128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41284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9E10BE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C77281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</w:t>
            </w:r>
            <w:r w:rsidR="00564897" w:rsidRPr="00646754">
              <w:rPr>
                <w:color w:val="0000FF"/>
                <w:sz w:val="22"/>
                <w:highlight w:val="yellow"/>
              </w:rPr>
              <w:t xml:space="preserve"> telephone</w:t>
            </w:r>
            <w:r>
              <w:rPr>
                <w:color w:val="0000FF"/>
                <w:sz w:val="22"/>
                <w:highlight w:val="yellow"/>
              </w:rPr>
              <w:t xml:space="preserve"> (for registration or staff office)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77281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646754" w:rsidRDefault="00C77281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9E10BE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7662EE" w:rsidRPr="00AC6BA7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6257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62578" w:rsidRPr="00947F28">
              <w:rPr>
                <w:b/>
                <w:sz w:val="20"/>
                <w:szCs w:val="20"/>
              </w:rPr>
              <w:fldChar w:fldCharType="separate"/>
            </w:r>
            <w:r w:rsidR="00EA27C0">
              <w:rPr>
                <w:b/>
                <w:noProof/>
                <w:sz w:val="20"/>
                <w:szCs w:val="20"/>
              </w:rPr>
              <w:t>3</w:t>
            </w:r>
            <w:r w:rsidR="0056257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6257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62578" w:rsidRPr="00947F28">
              <w:rPr>
                <w:b/>
                <w:sz w:val="20"/>
                <w:szCs w:val="20"/>
              </w:rPr>
              <w:fldChar w:fldCharType="separate"/>
            </w:r>
            <w:r w:rsidR="00EA27C0">
              <w:rPr>
                <w:b/>
                <w:noProof/>
                <w:sz w:val="20"/>
                <w:szCs w:val="20"/>
              </w:rPr>
              <w:t>5</w:t>
            </w:r>
            <w:r w:rsidR="0056257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64675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946A3">
      <w:rPr>
        <w:i/>
        <w:color w:val="FF0000"/>
        <w:sz w:val="22"/>
        <w:szCs w:val="22"/>
      </w:rPr>
      <w:t xml:space="preserve">Appellate Judicial Attorney’s Institute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946A3">
      <w:rPr>
        <w:i/>
        <w:color w:val="FF0000"/>
        <w:sz w:val="22"/>
        <w:szCs w:val="22"/>
      </w:rPr>
      <w:t>CRS EG-039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D60CF"/>
    <w:rsid w:val="00102530"/>
    <w:rsid w:val="00125B5F"/>
    <w:rsid w:val="00127EAB"/>
    <w:rsid w:val="001911A6"/>
    <w:rsid w:val="001946A3"/>
    <w:rsid w:val="001A4203"/>
    <w:rsid w:val="001A70F6"/>
    <w:rsid w:val="001F165E"/>
    <w:rsid w:val="00202D24"/>
    <w:rsid w:val="00215344"/>
    <w:rsid w:val="00231FD0"/>
    <w:rsid w:val="002546A2"/>
    <w:rsid w:val="002558F9"/>
    <w:rsid w:val="00285364"/>
    <w:rsid w:val="00315128"/>
    <w:rsid w:val="0032558F"/>
    <w:rsid w:val="00346298"/>
    <w:rsid w:val="003566DC"/>
    <w:rsid w:val="00380988"/>
    <w:rsid w:val="00395CD6"/>
    <w:rsid w:val="003C4471"/>
    <w:rsid w:val="003C59DD"/>
    <w:rsid w:val="003D4FD3"/>
    <w:rsid w:val="004106E8"/>
    <w:rsid w:val="004666D6"/>
    <w:rsid w:val="00490A26"/>
    <w:rsid w:val="00501D6A"/>
    <w:rsid w:val="00524305"/>
    <w:rsid w:val="00562578"/>
    <w:rsid w:val="00564897"/>
    <w:rsid w:val="0059186B"/>
    <w:rsid w:val="005A7DE4"/>
    <w:rsid w:val="005C12E4"/>
    <w:rsid w:val="005C3CE8"/>
    <w:rsid w:val="00620144"/>
    <w:rsid w:val="00624411"/>
    <w:rsid w:val="00646754"/>
    <w:rsid w:val="00646B2F"/>
    <w:rsid w:val="0066766B"/>
    <w:rsid w:val="006B4419"/>
    <w:rsid w:val="006D0D8B"/>
    <w:rsid w:val="006D7EDC"/>
    <w:rsid w:val="006E115E"/>
    <w:rsid w:val="006F4F79"/>
    <w:rsid w:val="00736A6C"/>
    <w:rsid w:val="007662EE"/>
    <w:rsid w:val="00773929"/>
    <w:rsid w:val="00785710"/>
    <w:rsid w:val="00800A5F"/>
    <w:rsid w:val="00843C05"/>
    <w:rsid w:val="00843CAC"/>
    <w:rsid w:val="00874BF3"/>
    <w:rsid w:val="00897DF3"/>
    <w:rsid w:val="008D464C"/>
    <w:rsid w:val="00903F6E"/>
    <w:rsid w:val="009438E5"/>
    <w:rsid w:val="00994263"/>
    <w:rsid w:val="009A43B2"/>
    <w:rsid w:val="009A7284"/>
    <w:rsid w:val="009C20C0"/>
    <w:rsid w:val="009C507F"/>
    <w:rsid w:val="00A71318"/>
    <w:rsid w:val="00A90BCA"/>
    <w:rsid w:val="00AA37A5"/>
    <w:rsid w:val="00B20B1C"/>
    <w:rsid w:val="00B50236"/>
    <w:rsid w:val="00B9580A"/>
    <w:rsid w:val="00BC1508"/>
    <w:rsid w:val="00BD04C7"/>
    <w:rsid w:val="00BF4257"/>
    <w:rsid w:val="00C77281"/>
    <w:rsid w:val="00CC5395"/>
    <w:rsid w:val="00D23D0B"/>
    <w:rsid w:val="00D43610"/>
    <w:rsid w:val="00D46A0B"/>
    <w:rsid w:val="00D75AFC"/>
    <w:rsid w:val="00D8364B"/>
    <w:rsid w:val="00DC0F4F"/>
    <w:rsid w:val="00DC39D0"/>
    <w:rsid w:val="00DD679F"/>
    <w:rsid w:val="00E33B96"/>
    <w:rsid w:val="00E47318"/>
    <w:rsid w:val="00E54692"/>
    <w:rsid w:val="00E8377C"/>
    <w:rsid w:val="00E972AD"/>
    <w:rsid w:val="00EA27C0"/>
    <w:rsid w:val="00EC65A1"/>
    <w:rsid w:val="00F00F3F"/>
    <w:rsid w:val="00F47938"/>
    <w:rsid w:val="00F51004"/>
    <w:rsid w:val="00FB5B8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5220-7F68-47A9-B321-84B2A94F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840</Words>
  <Characters>4531</Characters>
  <Application>Microsoft Office Word</Application>
  <DocSecurity>0</DocSecurity>
  <Lines>151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17</cp:revision>
  <cp:lastPrinted>2011-12-05T23:15:00Z</cp:lastPrinted>
  <dcterms:created xsi:type="dcterms:W3CDTF">2012-12-07T20:45:00Z</dcterms:created>
  <dcterms:modified xsi:type="dcterms:W3CDTF">2012-12-07T21:56:00Z</dcterms:modified>
</cp:coreProperties>
</file>