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F25EC4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73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5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44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B9580A" w:rsidRPr="00D32F3D" w:rsidRDefault="00B9580A" w:rsidP="00D32F3D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D32F3D">
        <w:rPr>
          <w:sz w:val="22"/>
        </w:rPr>
        <w:lastRenderedPageBreak/>
        <w:t>Propose Sleeping Room schedule</w:t>
      </w:r>
      <w:r w:rsidR="00624411" w:rsidRPr="00D32F3D">
        <w:rPr>
          <w:sz w:val="22"/>
        </w:rPr>
        <w:t xml:space="preserve">.  </w:t>
      </w:r>
      <w:r w:rsidRPr="00D32F3D">
        <w:rPr>
          <w:sz w:val="22"/>
        </w:rPr>
        <w:t xml:space="preserve">Enter “n/a” for any items that are not applicable. </w:t>
      </w:r>
    </w:p>
    <w:p w:rsidR="00AF615A" w:rsidRPr="00AF615A" w:rsidRDefault="00AF615A" w:rsidP="00AF615A">
      <w:pPr>
        <w:pStyle w:val="ListParagraph"/>
        <w:rPr>
          <w:color w:val="0000FF"/>
          <w:sz w:val="22"/>
        </w:rPr>
      </w:pPr>
    </w:p>
    <w:p w:rsidR="006831A7" w:rsidRPr="00AF615A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613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F615A" w:rsidTr="0007745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1401FD" w:rsidRDefault="001401FD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15A" w:rsidRPr="001401FD" w:rsidRDefault="00AF615A" w:rsidP="00AF615A">
            <w:pPr>
              <w:ind w:right="180"/>
              <w:jc w:val="center"/>
              <w:rPr>
                <w:b/>
                <w:highlight w:val="yellow"/>
              </w:rPr>
            </w:pPr>
            <w:r w:rsidRPr="001401FD">
              <w:rPr>
                <w:b/>
                <w:sz w:val="22"/>
                <w:highlight w:val="yellow"/>
              </w:rPr>
              <w:t>Confirm Number of Rooms able to provide</w:t>
            </w:r>
          </w:p>
        </w:tc>
      </w:tr>
      <w:tr w:rsidR="00AF615A" w:rsidTr="000774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382959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Tuesday, March 18,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382959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077455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382959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March 19,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382959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0774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382959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382959" w:rsidRPr="00821724" w:rsidRDefault="00382959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20,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382959" w:rsidP="00AF615A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382959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07745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F615A" w:rsidRPr="00821724" w:rsidRDefault="00382959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92</w:t>
            </w:r>
          </w:p>
        </w:tc>
        <w:tc>
          <w:tcPr>
            <w:tcW w:w="1530" w:type="dxa"/>
            <w:shd w:val="clear" w:color="auto" w:fill="auto"/>
          </w:tcPr>
          <w:p w:rsidR="00AF615A" w:rsidRDefault="00AF615A" w:rsidP="001F33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20FB9" w:rsidRDefault="00720FB9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077455" w:rsidRDefault="00077455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0FB9">
        <w:rPr>
          <w:sz w:val="22"/>
        </w:rPr>
        <w:t>Propose the cut-off date for</w:t>
      </w:r>
      <w:r w:rsidR="00720FB9" w:rsidRPr="00720FB9">
        <w:rPr>
          <w:sz w:val="22"/>
        </w:rPr>
        <w:t xml:space="preserve"> reservations</w:t>
      </w:r>
      <w:r w:rsidR="00720FB9" w:rsidRPr="00177B5F">
        <w:rPr>
          <w:b/>
          <w:sz w:val="22"/>
        </w:rPr>
        <w:t>:</w:t>
      </w:r>
      <w:r w:rsidR="00720FB9">
        <w:rPr>
          <w:sz w:val="22"/>
        </w:rPr>
        <w:t xml:space="preserve"> </w:t>
      </w:r>
    </w:p>
    <w:p w:rsidR="00AE505E" w:rsidRDefault="00AE505E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077455" w:rsidRDefault="00077455" w:rsidP="00624411">
      <w:pPr>
        <w:pStyle w:val="ListParagraph"/>
        <w:rPr>
          <w:sz w:val="22"/>
        </w:rPr>
      </w:pPr>
    </w:p>
    <w:p w:rsidR="00077455" w:rsidRDefault="00077455" w:rsidP="00624411">
      <w:pPr>
        <w:pStyle w:val="ListParagraph"/>
        <w:rPr>
          <w:sz w:val="22"/>
        </w:rPr>
      </w:pPr>
    </w:p>
    <w:p w:rsidR="00077455" w:rsidRPr="00624411" w:rsidRDefault="00077455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AB78AB">
        <w:trPr>
          <w:tblHeader/>
        </w:trPr>
        <w:tc>
          <w:tcPr>
            <w:tcW w:w="720" w:type="dxa"/>
          </w:tcPr>
          <w:p w:rsidR="00564897" w:rsidRDefault="00564897" w:rsidP="001F33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F333C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720FB9" w:rsidTr="00AB78AB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20FB9" w:rsidRPr="00AE505E" w:rsidRDefault="00AE505E" w:rsidP="00AE505E">
            <w:pPr>
              <w:ind w:right="252"/>
              <w:jc w:val="center"/>
              <w:rPr>
                <w:b/>
                <w:i/>
                <w:color w:val="0000FF"/>
                <w:highlight w:val="yellow"/>
                <w:u w:val="single"/>
              </w:rPr>
            </w:pPr>
            <w:r w:rsidRPr="00AE505E">
              <w:rPr>
                <w:b/>
                <w:i/>
                <w:color w:val="0000FF"/>
                <w:sz w:val="22"/>
                <w:highlight w:val="yellow"/>
                <w:u w:val="single"/>
              </w:rPr>
              <w:t>Additional Concessions provided by hotel: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AB78AB">
        <w:tc>
          <w:tcPr>
            <w:tcW w:w="720" w:type="dxa"/>
          </w:tcPr>
          <w:p w:rsidR="00720FB9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1)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96235" w:rsidTr="00AB78AB">
        <w:tc>
          <w:tcPr>
            <w:tcW w:w="720" w:type="dxa"/>
          </w:tcPr>
          <w:p w:rsidR="00796235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2)</w:t>
            </w:r>
          </w:p>
        </w:tc>
        <w:tc>
          <w:tcPr>
            <w:tcW w:w="4500" w:type="dxa"/>
          </w:tcPr>
          <w:p w:rsidR="00796235" w:rsidRDefault="00796235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96235" w:rsidRDefault="00796235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96235" w:rsidRPr="009A3B9C" w:rsidRDefault="00796235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AB78AB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AB78AB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AB78AB" w:rsidRDefault="00AB78AB" w:rsidP="00131086">
      <w:pPr>
        <w:pStyle w:val="Header"/>
        <w:ind w:left="720"/>
        <w:rPr>
          <w:sz w:val="22"/>
          <w:szCs w:val="16"/>
        </w:rPr>
      </w:pPr>
    </w:p>
    <w:p w:rsidR="00AB78AB" w:rsidRDefault="00AB78AB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077455" w:rsidRDefault="00077455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333C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333C">
            <w:pPr>
              <w:pStyle w:val="BodyTextIndent"/>
              <w:ind w:left="0"/>
            </w:pPr>
          </w:p>
        </w:tc>
      </w:tr>
      <w:tr w:rsidR="005C12E4" w:rsidTr="001F333C">
        <w:tc>
          <w:tcPr>
            <w:tcW w:w="9288" w:type="dxa"/>
          </w:tcPr>
          <w:p w:rsidR="005C12E4" w:rsidRDefault="005C12E4" w:rsidP="001F333C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77455" w:rsidRDefault="0007745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77455" w:rsidRDefault="0007745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05954" w:rsidRPr="00B4198B" w:rsidRDefault="00005954" w:rsidP="00005954">
      <w:pPr>
        <w:keepNext/>
        <w:ind w:left="720" w:hanging="720"/>
        <w:rPr>
          <w:b/>
          <w:bCs/>
          <w:sz w:val="22"/>
          <w:szCs w:val="22"/>
        </w:rPr>
      </w:pPr>
      <w:r w:rsidRPr="00B4198B">
        <w:rPr>
          <w:b/>
          <w:bCs/>
          <w:sz w:val="22"/>
          <w:szCs w:val="22"/>
        </w:rPr>
        <w:t xml:space="preserve">Offer Period </w:t>
      </w:r>
    </w:p>
    <w:p w:rsidR="00005954" w:rsidRPr="00B4198B" w:rsidRDefault="00005954" w:rsidP="0000595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B4198B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B4198B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005954" w:rsidRDefault="0000595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B4198B" w:rsidRDefault="00B4198B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77455" w:rsidRDefault="0007745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77455" w:rsidRDefault="0007745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333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35" w:rsidRDefault="00796235" w:rsidP="003D4FD3">
      <w:r>
        <w:separator/>
      </w:r>
    </w:p>
  </w:endnote>
  <w:endnote w:type="continuationSeparator" w:id="0">
    <w:p w:rsidR="00796235" w:rsidRDefault="007962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96235" w:rsidRPr="00947F28" w:rsidRDefault="0079623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92F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92F7E" w:rsidRPr="00947F28">
              <w:rPr>
                <w:b/>
                <w:sz w:val="20"/>
                <w:szCs w:val="20"/>
              </w:rPr>
              <w:fldChar w:fldCharType="separate"/>
            </w:r>
            <w:r w:rsidR="00077455">
              <w:rPr>
                <w:b/>
                <w:noProof/>
                <w:sz w:val="20"/>
                <w:szCs w:val="20"/>
              </w:rPr>
              <w:t>3</w:t>
            </w:r>
            <w:r w:rsidR="00692F7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92F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92F7E" w:rsidRPr="00947F28">
              <w:rPr>
                <w:b/>
                <w:sz w:val="20"/>
                <w:szCs w:val="20"/>
              </w:rPr>
              <w:fldChar w:fldCharType="separate"/>
            </w:r>
            <w:r w:rsidR="00077455">
              <w:rPr>
                <w:b/>
                <w:noProof/>
                <w:sz w:val="20"/>
                <w:szCs w:val="20"/>
              </w:rPr>
              <w:t>3</w:t>
            </w:r>
            <w:r w:rsidR="00692F7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96235" w:rsidRPr="00947F28" w:rsidRDefault="0079623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796235" w:rsidRDefault="0079623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35" w:rsidRDefault="00796235" w:rsidP="003D4FD3">
      <w:r>
        <w:separator/>
      </w:r>
    </w:p>
  </w:footnote>
  <w:footnote w:type="continuationSeparator" w:id="0">
    <w:p w:rsidR="00796235" w:rsidRDefault="007962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382959">
      <w:rPr>
        <w:i/>
        <w:color w:val="FF0000"/>
        <w:sz w:val="22"/>
        <w:szCs w:val="22"/>
      </w:rPr>
      <w:t xml:space="preserve">Supervising Judges Room Block </w:t>
    </w:r>
    <w:r>
      <w:rPr>
        <w:i/>
        <w:color w:val="FF0000"/>
        <w:sz w:val="22"/>
        <w:szCs w:val="22"/>
      </w:rPr>
      <w:t xml:space="preserve"> 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382959">
      <w:rPr>
        <w:i/>
        <w:color w:val="FF0000"/>
        <w:sz w:val="22"/>
        <w:szCs w:val="22"/>
      </w:rPr>
      <w:t>CRS EG-062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96235" w:rsidRPr="009000D1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5954"/>
    <w:rsid w:val="00077455"/>
    <w:rsid w:val="00095913"/>
    <w:rsid w:val="00102530"/>
    <w:rsid w:val="0012222F"/>
    <w:rsid w:val="00125B5F"/>
    <w:rsid w:val="00127EAB"/>
    <w:rsid w:val="00131086"/>
    <w:rsid w:val="001401FD"/>
    <w:rsid w:val="00177B5F"/>
    <w:rsid w:val="001A4203"/>
    <w:rsid w:val="001C0287"/>
    <w:rsid w:val="001D46AA"/>
    <w:rsid w:val="001F165E"/>
    <w:rsid w:val="001F333C"/>
    <w:rsid w:val="001F71A0"/>
    <w:rsid w:val="002558F9"/>
    <w:rsid w:val="00285364"/>
    <w:rsid w:val="002A4896"/>
    <w:rsid w:val="00307CAD"/>
    <w:rsid w:val="00382959"/>
    <w:rsid w:val="0038697F"/>
    <w:rsid w:val="003C4471"/>
    <w:rsid w:val="003C59DD"/>
    <w:rsid w:val="003D4FD3"/>
    <w:rsid w:val="004045BC"/>
    <w:rsid w:val="004666D6"/>
    <w:rsid w:val="00490A26"/>
    <w:rsid w:val="00501D6A"/>
    <w:rsid w:val="00501D8D"/>
    <w:rsid w:val="00524305"/>
    <w:rsid w:val="00564897"/>
    <w:rsid w:val="0057306E"/>
    <w:rsid w:val="0059186B"/>
    <w:rsid w:val="005A7DE4"/>
    <w:rsid w:val="005C12E4"/>
    <w:rsid w:val="00620144"/>
    <w:rsid w:val="00624411"/>
    <w:rsid w:val="00646B2F"/>
    <w:rsid w:val="006831A7"/>
    <w:rsid w:val="006843FE"/>
    <w:rsid w:val="00692F7E"/>
    <w:rsid w:val="006B4419"/>
    <w:rsid w:val="006D7EDC"/>
    <w:rsid w:val="006F4F79"/>
    <w:rsid w:val="00720FB9"/>
    <w:rsid w:val="00796235"/>
    <w:rsid w:val="00800A5F"/>
    <w:rsid w:val="00821724"/>
    <w:rsid w:val="00843C05"/>
    <w:rsid w:val="00874BF3"/>
    <w:rsid w:val="00883BBD"/>
    <w:rsid w:val="00897DF3"/>
    <w:rsid w:val="008C77AD"/>
    <w:rsid w:val="008D464C"/>
    <w:rsid w:val="00994263"/>
    <w:rsid w:val="009A7284"/>
    <w:rsid w:val="009C20C0"/>
    <w:rsid w:val="009C507F"/>
    <w:rsid w:val="009E40F7"/>
    <w:rsid w:val="009F3BB7"/>
    <w:rsid w:val="00A06ED7"/>
    <w:rsid w:val="00A239BC"/>
    <w:rsid w:val="00A36625"/>
    <w:rsid w:val="00A71318"/>
    <w:rsid w:val="00AB78AB"/>
    <w:rsid w:val="00AE505E"/>
    <w:rsid w:val="00AF06A9"/>
    <w:rsid w:val="00AF615A"/>
    <w:rsid w:val="00B4198B"/>
    <w:rsid w:val="00B50236"/>
    <w:rsid w:val="00B9580A"/>
    <w:rsid w:val="00BF4257"/>
    <w:rsid w:val="00D32F3D"/>
    <w:rsid w:val="00D43610"/>
    <w:rsid w:val="00D46A0B"/>
    <w:rsid w:val="00DC0F4F"/>
    <w:rsid w:val="00DD679F"/>
    <w:rsid w:val="00E54692"/>
    <w:rsid w:val="00E8377C"/>
    <w:rsid w:val="00E85B36"/>
    <w:rsid w:val="00E972AD"/>
    <w:rsid w:val="00F25EC4"/>
    <w:rsid w:val="00F304C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005954"/>
    <w:pPr>
      <w:numPr>
        <w:numId w:val="8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005954"/>
    <w:pPr>
      <w:numPr>
        <w:ilvl w:val="1"/>
        <w:numId w:val="8"/>
      </w:numPr>
    </w:pPr>
    <w:rPr>
      <w:rFonts w:eastAsiaTheme="minorHAnsi"/>
    </w:rPr>
  </w:style>
  <w:style w:type="paragraph" w:customStyle="1" w:styleId="ExhibitC3">
    <w:name w:val="ExhibitC3"/>
    <w:basedOn w:val="Normal"/>
    <w:rsid w:val="00005954"/>
    <w:pPr>
      <w:keepNext/>
      <w:numPr>
        <w:ilvl w:val="2"/>
        <w:numId w:val="8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005954"/>
    <w:pPr>
      <w:numPr>
        <w:ilvl w:val="3"/>
        <w:numId w:val="8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005954"/>
    <w:pPr>
      <w:numPr>
        <w:ilvl w:val="4"/>
        <w:numId w:val="8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005954"/>
    <w:pPr>
      <w:numPr>
        <w:ilvl w:val="5"/>
        <w:numId w:val="8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005954"/>
    <w:pPr>
      <w:numPr>
        <w:ilvl w:val="6"/>
        <w:numId w:val="8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D335-4BB1-4F60-B320-C88F822B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1515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6</cp:revision>
  <cp:lastPrinted>2011-11-30T22:51:00Z</cp:lastPrinted>
  <dcterms:created xsi:type="dcterms:W3CDTF">2013-09-19T18:42:00Z</dcterms:created>
  <dcterms:modified xsi:type="dcterms:W3CDTF">2013-09-19T21:30:00Z</dcterms:modified>
</cp:coreProperties>
</file>