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5D283A">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Pr="00AC6BA7" w:rsidRDefault="005D283A" w:rsidP="005D283A">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5D283A" w:rsidRPr="00307672" w:rsidRDefault="005D283A" w:rsidP="005D283A">
      <w:pPr>
        <w:pStyle w:val="ExhibitC1"/>
        <w:numPr>
          <w:ilvl w:val="0"/>
          <w:numId w:val="0"/>
        </w:numPr>
        <w:ind w:left="720" w:hanging="720"/>
      </w:pPr>
    </w:p>
    <w:sectPr w:rsidR="005D283A"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B64040" w:rsidRPr="00DD1614">
      <w:rPr>
        <w:b/>
        <w:sz w:val="20"/>
        <w:szCs w:val="20"/>
      </w:rPr>
      <w:fldChar w:fldCharType="begin"/>
    </w:r>
    <w:r w:rsidRPr="00DD1614">
      <w:rPr>
        <w:b/>
        <w:sz w:val="20"/>
        <w:szCs w:val="20"/>
      </w:rPr>
      <w:instrText xml:space="preserve"> PAGE </w:instrText>
    </w:r>
    <w:r w:rsidR="00B64040" w:rsidRPr="00DD1614">
      <w:rPr>
        <w:b/>
        <w:sz w:val="20"/>
        <w:szCs w:val="20"/>
      </w:rPr>
      <w:fldChar w:fldCharType="separate"/>
    </w:r>
    <w:r w:rsidR="0064329D">
      <w:rPr>
        <w:b/>
        <w:noProof/>
        <w:sz w:val="20"/>
        <w:szCs w:val="20"/>
      </w:rPr>
      <w:t>1</w:t>
    </w:r>
    <w:r w:rsidR="00B64040" w:rsidRPr="00DD1614">
      <w:rPr>
        <w:b/>
        <w:sz w:val="20"/>
        <w:szCs w:val="20"/>
      </w:rPr>
      <w:fldChar w:fldCharType="end"/>
    </w:r>
    <w:r w:rsidRPr="00DD1614">
      <w:rPr>
        <w:sz w:val="20"/>
        <w:szCs w:val="20"/>
      </w:rPr>
      <w:t xml:space="preserve"> of </w:t>
    </w:r>
    <w:r w:rsidR="00B64040" w:rsidRPr="00DD1614">
      <w:rPr>
        <w:b/>
        <w:sz w:val="20"/>
        <w:szCs w:val="20"/>
      </w:rPr>
      <w:fldChar w:fldCharType="begin"/>
    </w:r>
    <w:r w:rsidRPr="00DD1614">
      <w:rPr>
        <w:b/>
        <w:sz w:val="20"/>
        <w:szCs w:val="20"/>
      </w:rPr>
      <w:instrText xml:space="preserve"> NUMPAGES  </w:instrText>
    </w:r>
    <w:r w:rsidR="00B64040" w:rsidRPr="00DD1614">
      <w:rPr>
        <w:b/>
        <w:sz w:val="20"/>
        <w:szCs w:val="20"/>
      </w:rPr>
      <w:fldChar w:fldCharType="separate"/>
    </w:r>
    <w:r w:rsidR="0064329D">
      <w:rPr>
        <w:b/>
        <w:noProof/>
        <w:sz w:val="20"/>
        <w:szCs w:val="20"/>
      </w:rPr>
      <w:t>5</w:t>
    </w:r>
    <w:r w:rsidR="00B64040"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318EB" w:rsidRDefault="002318EB" w:rsidP="002318EB">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005D283A">
      <w:rPr>
        <w:i/>
        <w:color w:val="FF0000"/>
        <w:sz w:val="22"/>
        <w:szCs w:val="22"/>
      </w:rPr>
      <w:t xml:space="preserve">New Judges Orientation Room Block </w:t>
    </w:r>
  </w:p>
  <w:p w:rsidR="002318EB" w:rsidRDefault="002318EB" w:rsidP="002318EB">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Pr>
        <w:color w:val="000000"/>
        <w:sz w:val="22"/>
        <w:szCs w:val="22"/>
      </w:rPr>
      <w:t xml:space="preserve"> </w:t>
    </w:r>
    <w:r w:rsidR="0064329D">
      <w:rPr>
        <w:i/>
        <w:color w:val="FF0000"/>
        <w:sz w:val="22"/>
        <w:szCs w:val="22"/>
      </w:rPr>
      <w:t>CRSEG93</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943F2"/>
    <w:rsid w:val="000A2F4C"/>
    <w:rsid w:val="000F0BA1"/>
    <w:rsid w:val="00113EFB"/>
    <w:rsid w:val="00131844"/>
    <w:rsid w:val="00137A48"/>
    <w:rsid w:val="00142052"/>
    <w:rsid w:val="0014537C"/>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D283A"/>
    <w:rsid w:val="005F46B8"/>
    <w:rsid w:val="00633DA3"/>
    <w:rsid w:val="0064329D"/>
    <w:rsid w:val="00652D5C"/>
    <w:rsid w:val="0065558F"/>
    <w:rsid w:val="00671935"/>
    <w:rsid w:val="00686FD9"/>
    <w:rsid w:val="006D02D3"/>
    <w:rsid w:val="00703675"/>
    <w:rsid w:val="007510D3"/>
    <w:rsid w:val="007F26F4"/>
    <w:rsid w:val="008011C2"/>
    <w:rsid w:val="008036AF"/>
    <w:rsid w:val="0080502A"/>
    <w:rsid w:val="00806692"/>
    <w:rsid w:val="0088206E"/>
    <w:rsid w:val="008952F6"/>
    <w:rsid w:val="008A7439"/>
    <w:rsid w:val="008C6B34"/>
    <w:rsid w:val="008E745E"/>
    <w:rsid w:val="00945FF4"/>
    <w:rsid w:val="009931F5"/>
    <w:rsid w:val="009A6FEC"/>
    <w:rsid w:val="009C2F22"/>
    <w:rsid w:val="009D1BBC"/>
    <w:rsid w:val="00A43550"/>
    <w:rsid w:val="00A44816"/>
    <w:rsid w:val="00A830A3"/>
    <w:rsid w:val="00AA1F23"/>
    <w:rsid w:val="00AA5D4F"/>
    <w:rsid w:val="00AB12FC"/>
    <w:rsid w:val="00AB5D79"/>
    <w:rsid w:val="00AC6D76"/>
    <w:rsid w:val="00AF7D78"/>
    <w:rsid w:val="00B5411A"/>
    <w:rsid w:val="00B64040"/>
    <w:rsid w:val="00BA2C1F"/>
    <w:rsid w:val="00BA46D4"/>
    <w:rsid w:val="00BB4623"/>
    <w:rsid w:val="00BC5EFD"/>
    <w:rsid w:val="00BD3DD2"/>
    <w:rsid w:val="00C13807"/>
    <w:rsid w:val="00C31758"/>
    <w:rsid w:val="00C32AF4"/>
    <w:rsid w:val="00C33151"/>
    <w:rsid w:val="00C46C2F"/>
    <w:rsid w:val="00C47155"/>
    <w:rsid w:val="00C56F44"/>
    <w:rsid w:val="00C70747"/>
    <w:rsid w:val="00C94B9A"/>
    <w:rsid w:val="00CA091B"/>
    <w:rsid w:val="00CB4253"/>
    <w:rsid w:val="00CC3379"/>
    <w:rsid w:val="00CF390B"/>
    <w:rsid w:val="00D33AE9"/>
    <w:rsid w:val="00D945DA"/>
    <w:rsid w:val="00DA41A7"/>
    <w:rsid w:val="00DD1614"/>
    <w:rsid w:val="00DD1F41"/>
    <w:rsid w:val="00E42720"/>
    <w:rsid w:val="00E92D01"/>
    <w:rsid w:val="00E9332F"/>
    <w:rsid w:val="00EE11EC"/>
    <w:rsid w:val="00EF2D24"/>
    <w:rsid w:val="00EF4618"/>
    <w:rsid w:val="00EF67AC"/>
    <w:rsid w:val="00F071CE"/>
    <w:rsid w:val="00F26429"/>
    <w:rsid w:val="00F32A56"/>
    <w:rsid w:val="00F5514C"/>
    <w:rsid w:val="00FA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F286-33CE-4A93-84CA-FD8D2445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6</cp:revision>
  <cp:lastPrinted>2012-10-29T18:22:00Z</cp:lastPrinted>
  <dcterms:created xsi:type="dcterms:W3CDTF">2014-03-28T21:24:00Z</dcterms:created>
  <dcterms:modified xsi:type="dcterms:W3CDTF">2014-04-01T17:26:00Z</dcterms:modified>
</cp:coreProperties>
</file>