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B2508B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3A3835">
      <w:rPr>
        <w:b/>
      </w:rPr>
      <w:fldChar w:fldCharType="begin"/>
    </w:r>
    <w:r>
      <w:rPr>
        <w:b/>
      </w:rPr>
      <w:instrText xml:space="preserve"> PAGE </w:instrText>
    </w:r>
    <w:r w:rsidR="003A3835">
      <w:rPr>
        <w:b/>
      </w:rPr>
      <w:fldChar w:fldCharType="separate"/>
    </w:r>
    <w:r w:rsidR="00B2508B">
      <w:rPr>
        <w:b/>
        <w:noProof/>
      </w:rPr>
      <w:t>1</w:t>
    </w:r>
    <w:r w:rsidR="003A3835">
      <w:rPr>
        <w:b/>
      </w:rPr>
      <w:fldChar w:fldCharType="end"/>
    </w:r>
    <w:r>
      <w:t xml:space="preserve"> of </w:t>
    </w:r>
    <w:r w:rsidR="003A3835">
      <w:rPr>
        <w:b/>
      </w:rPr>
      <w:fldChar w:fldCharType="begin"/>
    </w:r>
    <w:r>
      <w:rPr>
        <w:b/>
      </w:rPr>
      <w:instrText xml:space="preserve"> NUMPAGES  </w:instrText>
    </w:r>
    <w:r w:rsidR="003A3835">
      <w:rPr>
        <w:b/>
      </w:rPr>
      <w:fldChar w:fldCharType="separate"/>
    </w:r>
    <w:r w:rsidR="00B2508B">
      <w:rPr>
        <w:b/>
        <w:noProof/>
      </w:rPr>
      <w:t>1</w:t>
    </w:r>
    <w:r w:rsidR="003A383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B2508B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4B53BA">
      <w:rPr>
        <w:rFonts w:ascii="Times New Roman" w:hAnsi="Times New Roman"/>
        <w:caps w:val="0"/>
        <w:sz w:val="20"/>
        <w:szCs w:val="20"/>
      </w:rPr>
      <w:t xml:space="preserve"> TCPJAC and CEAC Statewide Business Meeting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206C3A">
      <w:rPr>
        <w:rFonts w:ascii="Times New Roman" w:hAnsi="Times New Roman"/>
        <w:caps w:val="0"/>
        <w:sz w:val="20"/>
        <w:szCs w:val="20"/>
      </w:rPr>
      <w:t>CRS EG098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80453"/>
    <w:rsid w:val="00160227"/>
    <w:rsid w:val="00206C3A"/>
    <w:rsid w:val="003A3835"/>
    <w:rsid w:val="004B53BA"/>
    <w:rsid w:val="005172E6"/>
    <w:rsid w:val="008853AA"/>
    <w:rsid w:val="00974814"/>
    <w:rsid w:val="00A16C06"/>
    <w:rsid w:val="00B2508B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4</cp:revision>
  <cp:lastPrinted>2011-12-05T22:01:00Z</cp:lastPrinted>
  <dcterms:created xsi:type="dcterms:W3CDTF">2014-03-03T18:10:00Z</dcterms:created>
  <dcterms:modified xsi:type="dcterms:W3CDTF">2014-04-07T22:13:00Z</dcterms:modified>
</cp:coreProperties>
</file>