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Non-IT 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COMMUNICATIONS WITH AOC 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8" w:history="1">
        <w:r w:rsidR="003D6FAF" w:rsidRPr="00557960">
          <w:rPr>
            <w:rStyle w:val="Hyperlink"/>
          </w:rPr>
          <w:t>ConferenceSolicitations@jud.ca.gov</w:t>
        </w:r>
      </w:hyperlink>
      <w:r w:rsidR="00AF7D78">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307672"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sidR="00B5411A">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If the AOC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If the AOC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Without disclosing the source of the question or request, a copy of the questions and the AOC’s responses will be made available.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roposer shall immediately notify the AOC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roposer fails to notify the AOC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 xml:space="preserve">roposer shall not </w:t>
      </w:r>
      <w:r w:rsidRPr="0046465F">
        <w:rPr>
          <w:color w:val="000000" w:themeColor="text1"/>
        </w:rPr>
        <w:lastRenderedPageBreak/>
        <w:t>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AOC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w:t>
      </w:r>
      <w:r w:rsidR="000A2F4C">
        <w:rPr>
          <w:color w:val="000000" w:themeColor="text1"/>
        </w:rPr>
        <w:t xml:space="preserve"> </w:t>
      </w:r>
      <w:r w:rsidR="000A2F4C" w:rsidRPr="00A02A60">
        <w:rPr>
          <w:color w:val="000000"/>
        </w:rPr>
        <w:t>posting an addendum on the California Courts Website located at</w:t>
      </w:r>
      <w:r w:rsidR="000A2F4C">
        <w:rPr>
          <w:color w:val="0000FF"/>
        </w:rPr>
        <w:t xml:space="preserve"> </w:t>
      </w:r>
      <w:hyperlink r:id="rId9" w:history="1">
        <w:r w:rsidR="000A2F4C" w:rsidRPr="003E3F64">
          <w:rPr>
            <w:rStyle w:val="Hyperlink"/>
            <w:i/>
          </w:rPr>
          <w:t>www.courts.ca.gov/rfps.htm</w:t>
        </w:r>
      </w:hyperlink>
      <w:r w:rsidR="000A2F4C">
        <w:rPr>
          <w:color w:val="000000"/>
        </w:rPr>
        <w:t xml:space="preserve"> (“Courts Website”).</w:t>
      </w:r>
      <w:r w:rsidR="000A2F4C" w:rsidRPr="00A02A60">
        <w:rPr>
          <w:color w:val="000000"/>
        </w:rPr>
        <w:t xml:space="preserve">  It is each </w:t>
      </w:r>
      <w:r w:rsidR="000A2F4C">
        <w:rPr>
          <w:color w:val="000000"/>
        </w:rPr>
        <w:t>Proposer’s</w:t>
      </w:r>
      <w:r w:rsidR="000A2F4C" w:rsidRPr="00A02A60">
        <w:rPr>
          <w:color w:val="000000"/>
        </w:rPr>
        <w:t xml:space="preserve"> responsibility to inform itself of any addendum prior to its submission of a </w:t>
      </w:r>
      <w:r w:rsidR="000A2F4C">
        <w:rPr>
          <w:color w:val="000000"/>
        </w:rPr>
        <w:t>proposal.</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AOC via email to the Solicitations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AOC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AOC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AOC may reject the proposal; however, </w:t>
      </w:r>
      <w:r w:rsidR="00142052">
        <w:rPr>
          <w:color w:val="000000" w:themeColor="text1"/>
        </w:rPr>
        <w:t xml:space="preserve">the </w:t>
      </w:r>
      <w:r w:rsidRPr="0046465F">
        <w:rPr>
          <w:color w:val="000000" w:themeColor="text1"/>
        </w:rPr>
        <w:t>AOC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AOC may cancel the RFP for any or no reason. After the proposal due date and time listed in the timeline of </w:t>
      </w:r>
      <w:r w:rsidR="00CC3379">
        <w:rPr>
          <w:color w:val="000000" w:themeColor="text1"/>
        </w:rPr>
        <w:t>the</w:t>
      </w:r>
      <w:r w:rsidRPr="00C32AF4">
        <w:rPr>
          <w:color w:val="000000" w:themeColor="text1"/>
        </w:rPr>
        <w:t xml:space="preserve"> RFP, the AOC may reject all proposals and cancel the RFP if the AOC determines that: (i) the proposals received are not really competitive;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AOC may or may not waive an immaterial deviation or defect in a proposal. The AOC’s waiver of an immaterial deviation or defect shall in no way modify the RFP or excuse a Proposer from full compliance with RFP specifications. </w:t>
      </w:r>
      <w:r w:rsidR="00244A69">
        <w:rPr>
          <w:color w:val="000000" w:themeColor="text1"/>
        </w:rPr>
        <w:t xml:space="preserve">Until </w:t>
      </w:r>
      <w:r w:rsidR="00244A69">
        <w:rPr>
          <w:color w:val="000000" w:themeColor="text1"/>
        </w:rPr>
        <w:lastRenderedPageBreak/>
        <w:t>a contract resulting from this RFP is signed, t</w:t>
      </w:r>
      <w:r w:rsidRPr="00C32AF4">
        <w:rPr>
          <w:color w:val="000000" w:themeColor="text1"/>
        </w:rPr>
        <w:t xml:space="preserve">he AOC reserves the right to accept or reject any or all of the items in the proposal, to award the contract in whole or in part and/or negotiate any or all items with individual Proposers if it is deemed in the AOC’s best interest. </w:t>
      </w:r>
      <w:r w:rsidR="00C32AF4" w:rsidRPr="00C32AF4">
        <w:rPr>
          <w:color w:val="000000" w:themeColor="text1"/>
        </w:rPr>
        <w:t xml:space="preserve"> </w:t>
      </w:r>
      <w:r w:rsidR="00244A69">
        <w:rPr>
          <w:color w:val="000000" w:themeColor="text1"/>
        </w:rPr>
        <w:t xml:space="preserve">A notice </w:t>
      </w:r>
      <w:r w:rsidR="00244A69" w:rsidRPr="00244A69">
        <w:rPr>
          <w:color w:val="000000" w:themeColor="text1"/>
        </w:rPr>
        <w:t xml:space="preserve">of intent to award </w:t>
      </w:r>
      <w:r w:rsidR="00244A69">
        <w:rPr>
          <w:color w:val="000000" w:themeColor="text1"/>
        </w:rPr>
        <w:t xml:space="preserve">does not constitute a contract, and </w:t>
      </w:r>
      <w:r w:rsidR="00244A69" w:rsidRPr="00244A69">
        <w:rPr>
          <w:color w:val="000000" w:themeColor="text1"/>
        </w:rPr>
        <w:t xml:space="preserve">confers no right of contract on any </w:t>
      </w:r>
      <w:r w:rsidR="00244A69">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t xml:space="preserve">The AOC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AOC or the State of California responsible for the cost of preparing the proposal</w:t>
      </w:r>
      <w:r w:rsidR="00307672">
        <w:rPr>
          <w:color w:val="000000" w:themeColor="text1"/>
        </w:rPr>
        <w:t xml:space="preserve">. </w:t>
      </w:r>
    </w:p>
    <w:p w:rsidR="00307672" w:rsidRPr="0046465F" w:rsidRDefault="000A2F4C"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AOC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AOC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An evalua</w:t>
      </w:r>
      <w:r w:rsidR="00472189">
        <w:rPr>
          <w:color w:val="000000" w:themeColor="text1"/>
        </w:rPr>
        <w:t xml:space="preserve">tion team will review </w:t>
      </w:r>
      <w:r w:rsidRPr="0046465F">
        <w:rPr>
          <w:color w:val="000000" w:themeColor="text1"/>
        </w:rPr>
        <w:t xml:space="preserve">all proposals that are received </w:t>
      </w:r>
      <w:r w:rsidR="00472189">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r>
      <w:r w:rsidR="00307672" w:rsidRPr="0046465F">
        <w:rPr>
          <w:color w:val="000000" w:themeColor="text1"/>
        </w:rPr>
        <w:t xml:space="preserve">Proposals that contain false or misleading statements may be rejected if in the AOC’s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Pr="0046465F" w:rsidRDefault="00471CA0"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9931F5">
        <w:rPr>
          <w:color w:val="000000" w:themeColor="text1"/>
        </w:rPr>
        <w:t>Cost</w:t>
      </w:r>
      <w:r w:rsidR="00307672">
        <w:rPr>
          <w:color w:val="000000" w:themeColor="text1"/>
        </w:rPr>
        <w:t xml:space="preserve"> proposals</w:t>
      </w:r>
      <w:r w:rsidR="00307672" w:rsidRPr="0046465F">
        <w:rPr>
          <w:color w:val="000000" w:themeColor="text1"/>
        </w:rPr>
        <w:t xml:space="preserve"> will be checked only if a </w:t>
      </w:r>
      <w:r w:rsidR="009931F5">
        <w:rPr>
          <w:color w:val="000000" w:themeColor="text1"/>
        </w:rPr>
        <w:t xml:space="preserve">technical </w:t>
      </w:r>
      <w:r w:rsidR="00307672" w:rsidRPr="0046465F">
        <w:rPr>
          <w:color w:val="000000" w:themeColor="text1"/>
        </w:rPr>
        <w:t>proposal is dete</w:t>
      </w:r>
      <w:r w:rsidR="009931F5">
        <w:rPr>
          <w:color w:val="000000" w:themeColor="text1"/>
        </w:rPr>
        <w:t>rmined to be responsive</w:t>
      </w:r>
      <w:r w:rsidR="00307672">
        <w:rPr>
          <w:color w:val="000000" w:themeColor="text1"/>
        </w:rPr>
        <w:t xml:space="preserve">. </w:t>
      </w:r>
      <w:r w:rsidR="00307672" w:rsidRPr="0046465F">
        <w:rPr>
          <w:color w:val="000000" w:themeColor="text1"/>
        </w:rPr>
        <w:t xml:space="preserve">All figures entered on the </w:t>
      </w:r>
      <w:r w:rsidR="009931F5">
        <w:rPr>
          <w:color w:val="000000" w:themeColor="text1"/>
        </w:rPr>
        <w:t>cost</w:t>
      </w:r>
      <w:r w:rsidR="00307672">
        <w:rPr>
          <w:color w:val="000000" w:themeColor="text1"/>
        </w:rPr>
        <w:t xml:space="preserve"> proposal</w:t>
      </w:r>
      <w:r w:rsidR="00307672" w:rsidRPr="0046465F">
        <w:rPr>
          <w:color w:val="000000" w:themeColor="text1"/>
        </w:rPr>
        <w:t xml:space="preserve"> must be clearly legible.</w:t>
      </w:r>
    </w:p>
    <w:p w:rsidR="00307672" w:rsidRDefault="00471CA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process, the AOC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t xml:space="preserve">In the event of a tie,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AOC employees.  The AOC will provide notice of the date and time of the coin toss to the affected Proposers, who may attend the coin toss at their own expense.</w:t>
      </w:r>
    </w:p>
    <w:p w:rsidR="005F46B8" w:rsidRDefault="005F46B8" w:rsidP="00307672">
      <w:pPr>
        <w:pStyle w:val="ExhibitC2"/>
        <w:numPr>
          <w:ilvl w:val="0"/>
          <w:numId w:val="0"/>
        </w:numPr>
        <w:spacing w:before="120" w:after="120"/>
        <w:ind w:left="1440" w:hanging="720"/>
        <w:rPr>
          <w:color w:val="000000" w:themeColor="text1"/>
        </w:rPr>
      </w:pPr>
      <w:r>
        <w:rPr>
          <w:color w:val="000000" w:themeColor="text1"/>
        </w:rPr>
        <w:t>F.</w:t>
      </w:r>
      <w:r>
        <w:rPr>
          <w:color w:val="000000" w:themeColor="text1"/>
        </w:rPr>
        <w:tab/>
        <w:t xml:space="preserve">During the evaluation process, the AOC may perform certain checks to determine </w:t>
      </w:r>
      <w:r w:rsidR="00C56F44">
        <w:rPr>
          <w:color w:val="000000" w:themeColor="text1"/>
        </w:rPr>
        <w:t>if a Proposer is deemed ineli</w:t>
      </w:r>
      <w:r>
        <w:rPr>
          <w:color w:val="000000" w:themeColor="text1"/>
        </w:rPr>
        <w:t xml:space="preserve">gible for contract award.  </w:t>
      </w:r>
      <w:r w:rsidR="00AF7D78">
        <w:rPr>
          <w:color w:val="000000" w:themeColor="text1"/>
        </w:rPr>
        <w:t xml:space="preserve">For example, </w:t>
      </w:r>
      <w:r w:rsidR="004319F6">
        <w:rPr>
          <w:color w:val="000000" w:themeColor="text1"/>
        </w:rPr>
        <w:t>if Proposer is a corporation and the contract will be performed within California,</w:t>
      </w:r>
      <w:r w:rsidR="004319F6" w:rsidRPr="00ED0701">
        <w:rPr>
          <w:color w:val="000000" w:themeColor="text1"/>
        </w:rPr>
        <w:t xml:space="preserve"> </w:t>
      </w:r>
      <w:r w:rsidR="00AF7D78">
        <w:rPr>
          <w:color w:val="000000" w:themeColor="text1"/>
        </w:rPr>
        <w:t>Bidder</w:t>
      </w:r>
      <w:r w:rsidR="00AF7D78" w:rsidRPr="005F46B8">
        <w:rPr>
          <w:color w:val="000000" w:themeColor="text1"/>
        </w:rPr>
        <w:t xml:space="preserve"> </w:t>
      </w:r>
      <w:r w:rsidR="004319F6">
        <w:rPr>
          <w:color w:val="000000" w:themeColor="text1"/>
        </w:rPr>
        <w:t xml:space="preserve">must </w:t>
      </w:r>
      <w:r w:rsidR="00AF7D78" w:rsidRPr="005F46B8">
        <w:rPr>
          <w:color w:val="000000" w:themeColor="text1"/>
        </w:rPr>
        <w:t xml:space="preserve"> be qualified to do business in Cali</w:t>
      </w:r>
      <w:r w:rsidR="00AF7D78">
        <w:rPr>
          <w:color w:val="000000" w:themeColor="text1"/>
        </w:rPr>
        <w:t>fornia, and in good standing</w:t>
      </w:r>
      <w:r w:rsidR="00AF7D78" w:rsidRPr="005F46B8">
        <w:rPr>
          <w:color w:val="000000" w:themeColor="text1"/>
        </w:rPr>
        <w:t>.</w:t>
      </w:r>
    </w:p>
    <w:p w:rsidR="00307672" w:rsidRPr="0046465F" w:rsidRDefault="005F46B8" w:rsidP="00307672">
      <w:pPr>
        <w:pStyle w:val="ExhibitC2"/>
        <w:numPr>
          <w:ilvl w:val="0"/>
          <w:numId w:val="0"/>
        </w:numPr>
        <w:spacing w:before="120" w:after="120"/>
        <w:ind w:left="1440" w:hanging="720"/>
        <w:rPr>
          <w:color w:val="000000" w:themeColor="text1"/>
        </w:rPr>
      </w:pPr>
      <w:r>
        <w:rPr>
          <w:color w:val="000000" w:themeColor="text1"/>
        </w:rPr>
        <w:t>G</w:t>
      </w:r>
      <w:r w:rsidR="00307672">
        <w:rPr>
          <w:color w:val="000000" w:themeColor="text1"/>
        </w:rPr>
        <w:t>.</w:t>
      </w:r>
      <w:r w:rsidR="00307672">
        <w:rPr>
          <w:color w:val="000000" w:themeColor="text1"/>
        </w:rPr>
        <w:tab/>
        <w:t xml:space="preserve">If </w:t>
      </w:r>
      <w:r w:rsidR="00142052">
        <w:rPr>
          <w:color w:val="000000" w:themeColor="text1"/>
        </w:rPr>
        <w:t>a</w:t>
      </w:r>
      <w:r w:rsidR="00307672">
        <w:rPr>
          <w:color w:val="000000" w:themeColor="text1"/>
        </w:rPr>
        <w:t xml:space="preserve"> contract will be awarded, the AOC will post an intent to award notice on </w:t>
      </w:r>
      <w:r w:rsidR="000A2F4C">
        <w:rPr>
          <w:color w:val="000000" w:themeColor="text1"/>
        </w:rPr>
        <w:t xml:space="preserve">the </w:t>
      </w:r>
      <w:r w:rsidR="000A2F4C">
        <w:rPr>
          <w:color w:val="000000"/>
        </w:rPr>
        <w:t>Courts Website</w:t>
      </w:r>
      <w:r w:rsidR="00307672">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and will be returned only at the AOC’s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THE AOC DOES NOT MAKE ADVANCE PAYMENT FOR SERVICES.</w:t>
      </w:r>
      <w:r>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Pr>
          <w:color w:val="000000" w:themeColor="text1"/>
        </w:rPr>
        <w:t xml:space="preserve">. </w:t>
      </w:r>
      <w:r w:rsidRPr="0046465F">
        <w:rPr>
          <w:color w:val="000000" w:themeColor="text1"/>
        </w:rPr>
        <w:t xml:space="preserve">The AOC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AOC and the selected </w:t>
      </w:r>
      <w:r w:rsidR="00471CA0">
        <w:rPr>
          <w:color w:val="000000" w:themeColor="text1"/>
        </w:rPr>
        <w:t>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requiremnts)</w:t>
      </w:r>
      <w:r w:rsidRPr="0046465F">
        <w:rPr>
          <w:color w:val="000000" w:themeColor="text1"/>
        </w:rPr>
        <w:t>, except for such immaterial defects as may be waived by the AOC.</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307672">
        <w:rPr>
          <w:color w:val="000000" w:themeColor="text1"/>
        </w:rPr>
        <w:t>AOC</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The AOC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AOC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 and approved by the appropriate AOC officials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C31758">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w:t>
      </w:r>
      <w:r w:rsidRPr="0046465F">
        <w:rPr>
          <w:color w:val="000000" w:themeColor="text1"/>
        </w:rPr>
        <w:lastRenderedPageBreak/>
        <w:t>failure to execute the</w:t>
      </w:r>
      <w:r>
        <w:rPr>
          <w:color w:val="000000" w:themeColor="text1"/>
        </w:rPr>
        <w:t xml:space="preserve"> agreement. If the successful P</w:t>
      </w:r>
      <w:r w:rsidRPr="0046465F">
        <w:rPr>
          <w:color w:val="000000" w:themeColor="text1"/>
        </w:rPr>
        <w:t>roposer refuses or fails to execute the agreement, the AOC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sidR="00166D99">
        <w:rPr>
          <w:color w:val="000000" w:themeColor="text1"/>
        </w:rPr>
        <w:t>issued</w:t>
      </w:r>
      <w:r w:rsidRPr="0046465F">
        <w:rPr>
          <w:color w:val="000000" w:themeColor="text1"/>
        </w:rPr>
        <w:t xml:space="preserve"> without prior written approval of the AOC’s Business Services Manager.</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5D283A">
      <w:pPr>
        <w:pStyle w:val="ExhibitC2"/>
        <w:rPr>
          <w:b/>
          <w:caps/>
        </w:rPr>
      </w:pPr>
      <w:r w:rsidRPr="00C46D7F">
        <w:t xml:space="preserve">Upon demand in writing by the </w:t>
      </w:r>
      <w:r>
        <w:t>Proposer</w:t>
      </w:r>
      <w:r w:rsidRPr="00C46D7F">
        <w:t xml:space="preserve">, the </w:t>
      </w:r>
      <w:r>
        <w:t>AOC</w:t>
      </w:r>
      <w:r w:rsidRPr="00C46D7F">
        <w:t xml:space="preserve"> shall, within one year from such demand, reassign the cause of action assigned under this </w:t>
      </w:r>
      <w:r>
        <w:t>section</w:t>
      </w:r>
      <w:r w:rsidRPr="00C46D7F">
        <w:t xml:space="preserve"> if the </w:t>
      </w:r>
      <w:r>
        <w:t>Proposer</w:t>
      </w:r>
      <w:r w:rsidRPr="00C46D7F">
        <w:t xml:space="preserve"> has been or may have been injured by the violation of law for which the cause of action arose and (a) the </w:t>
      </w:r>
      <w:r>
        <w:t>AOC</w:t>
      </w:r>
      <w:r w:rsidRPr="00C46D7F">
        <w:t xml:space="preserve"> has not been inju</w:t>
      </w:r>
      <w:r>
        <w:t>red thereby, or (b) the AOC</w:t>
      </w:r>
      <w:r w:rsidRPr="00C46D7F">
        <w:t xml:space="preserve"> declines to file a court action for the cause of action. (See Government Code section 4554</w:t>
      </w:r>
      <w:r>
        <w:t>.</w:t>
      </w:r>
      <w:r w:rsidRPr="00C46D7F">
        <w:t>)</w:t>
      </w:r>
    </w:p>
    <w:p w:rsidR="005D283A" w:rsidRDefault="005D283A" w:rsidP="005D283A">
      <w:pPr>
        <w:pStyle w:val="ExhibitC1"/>
        <w:numPr>
          <w:ilvl w:val="0"/>
          <w:numId w:val="0"/>
        </w:numPr>
        <w:ind w:left="720" w:hanging="720"/>
      </w:pPr>
    </w:p>
    <w:p w:rsidR="005D283A" w:rsidRDefault="005D283A" w:rsidP="005D283A">
      <w:pPr>
        <w:pStyle w:val="ExhibitC1"/>
        <w:numPr>
          <w:ilvl w:val="0"/>
          <w:numId w:val="0"/>
        </w:numPr>
        <w:ind w:left="720" w:hanging="720"/>
      </w:pPr>
    </w:p>
    <w:p w:rsidR="005D283A" w:rsidRDefault="005D283A" w:rsidP="005D283A">
      <w:pPr>
        <w:pStyle w:val="ExhibitC1"/>
        <w:numPr>
          <w:ilvl w:val="0"/>
          <w:numId w:val="0"/>
        </w:numPr>
        <w:ind w:left="720" w:hanging="720"/>
      </w:pPr>
    </w:p>
    <w:p w:rsidR="005D283A" w:rsidRPr="00AC6BA7" w:rsidRDefault="005D283A" w:rsidP="005D283A">
      <w:pPr>
        <w:shd w:val="clear" w:color="auto" w:fill="FFFFFF"/>
        <w:spacing w:after="345" w:line="240" w:lineRule="atLeast"/>
        <w:rPr>
          <w:rFonts w:ascii="Verdana" w:hAnsi="Verdana"/>
          <w:b/>
          <w:bCs/>
          <w:color w:val="FF0000"/>
        </w:rPr>
      </w:pPr>
      <w:r w:rsidRPr="00AC6BA7">
        <w:rPr>
          <w:rFonts w:ascii="Verdana" w:hAnsi="Verdana"/>
          <w:b/>
          <w:bCs/>
          <w:color w:val="FF0000"/>
        </w:rPr>
        <w:t xml:space="preserve">The Judicial Council of California, Administrative Office of the Courts, Conference &amp; Registration Services does not retain the services of third party or outsourced representation. All quoted rates are to be net, not commissionable. </w:t>
      </w:r>
    </w:p>
    <w:p w:rsidR="005D283A" w:rsidRPr="00307672" w:rsidRDefault="005D283A" w:rsidP="005D283A">
      <w:pPr>
        <w:pStyle w:val="ExhibitC1"/>
        <w:numPr>
          <w:ilvl w:val="0"/>
          <w:numId w:val="0"/>
        </w:numPr>
        <w:ind w:left="720" w:hanging="720"/>
      </w:pPr>
    </w:p>
    <w:sectPr w:rsidR="005D283A" w:rsidRPr="00307672" w:rsidSect="0088206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14C" w:rsidRDefault="00F5514C" w:rsidP="00945FF4">
      <w:r>
        <w:separator/>
      </w:r>
    </w:p>
  </w:endnote>
  <w:endnote w:type="continuationSeparator" w:id="0">
    <w:p w:rsidR="00F5514C" w:rsidRDefault="00F5514C"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FAF" w:rsidRPr="00DD1614" w:rsidRDefault="00023001" w:rsidP="00DD1614">
    <w:pPr>
      <w:pStyle w:val="Footer"/>
      <w:rPr>
        <w:sz w:val="20"/>
        <w:szCs w:val="20"/>
      </w:rPr>
    </w:pPr>
    <w:r>
      <w:t xml:space="preserve">Revised </w:t>
    </w:r>
    <w:r w:rsidR="003D6FAF">
      <w:rPr>
        <w:sz w:val="20"/>
        <w:szCs w:val="20"/>
      </w:rPr>
      <w:t>5/11/2012</w:t>
    </w:r>
  </w:p>
  <w:p w:rsidR="00703675" w:rsidRPr="00DD1614" w:rsidRDefault="00703675" w:rsidP="00DD1614">
    <w:pPr>
      <w:pStyle w:val="Footer"/>
      <w:jc w:val="right"/>
      <w:rPr>
        <w:sz w:val="20"/>
        <w:szCs w:val="20"/>
      </w:rPr>
    </w:pPr>
    <w:r w:rsidRPr="00DD1614">
      <w:rPr>
        <w:sz w:val="20"/>
        <w:szCs w:val="20"/>
      </w:rPr>
      <w:t xml:space="preserve">Page </w:t>
    </w:r>
    <w:r w:rsidR="00EE11EC" w:rsidRPr="00DD1614">
      <w:rPr>
        <w:b/>
        <w:sz w:val="20"/>
        <w:szCs w:val="20"/>
      </w:rPr>
      <w:fldChar w:fldCharType="begin"/>
    </w:r>
    <w:r w:rsidRPr="00DD1614">
      <w:rPr>
        <w:b/>
        <w:sz w:val="20"/>
        <w:szCs w:val="20"/>
      </w:rPr>
      <w:instrText xml:space="preserve"> PAGE </w:instrText>
    </w:r>
    <w:r w:rsidR="00EE11EC" w:rsidRPr="00DD1614">
      <w:rPr>
        <w:b/>
        <w:sz w:val="20"/>
        <w:szCs w:val="20"/>
      </w:rPr>
      <w:fldChar w:fldCharType="separate"/>
    </w:r>
    <w:r w:rsidR="00BA2C1F">
      <w:rPr>
        <w:b/>
        <w:noProof/>
        <w:sz w:val="20"/>
        <w:szCs w:val="20"/>
      </w:rPr>
      <w:t>1</w:t>
    </w:r>
    <w:r w:rsidR="00EE11EC" w:rsidRPr="00DD1614">
      <w:rPr>
        <w:b/>
        <w:sz w:val="20"/>
        <w:szCs w:val="20"/>
      </w:rPr>
      <w:fldChar w:fldCharType="end"/>
    </w:r>
    <w:r w:rsidRPr="00DD1614">
      <w:rPr>
        <w:sz w:val="20"/>
        <w:szCs w:val="20"/>
      </w:rPr>
      <w:t xml:space="preserve"> of </w:t>
    </w:r>
    <w:r w:rsidR="00EE11EC" w:rsidRPr="00DD1614">
      <w:rPr>
        <w:b/>
        <w:sz w:val="20"/>
        <w:szCs w:val="20"/>
      </w:rPr>
      <w:fldChar w:fldCharType="begin"/>
    </w:r>
    <w:r w:rsidRPr="00DD1614">
      <w:rPr>
        <w:b/>
        <w:sz w:val="20"/>
        <w:szCs w:val="20"/>
      </w:rPr>
      <w:instrText xml:space="preserve"> NUMPAGES  </w:instrText>
    </w:r>
    <w:r w:rsidR="00EE11EC" w:rsidRPr="00DD1614">
      <w:rPr>
        <w:b/>
        <w:sz w:val="20"/>
        <w:szCs w:val="20"/>
      </w:rPr>
      <w:fldChar w:fldCharType="separate"/>
    </w:r>
    <w:r w:rsidR="00BA2C1F">
      <w:rPr>
        <w:b/>
        <w:noProof/>
        <w:sz w:val="20"/>
        <w:szCs w:val="20"/>
      </w:rPr>
      <w:t>5</w:t>
    </w:r>
    <w:r w:rsidR="00EE11EC" w:rsidRPr="00DD161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14C" w:rsidRDefault="00F5514C" w:rsidP="00945FF4">
      <w:r>
        <w:separator/>
      </w:r>
    </w:p>
  </w:footnote>
  <w:footnote w:type="continuationSeparator" w:id="0">
    <w:p w:rsidR="00F5514C" w:rsidRDefault="00F5514C"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F4" w:rsidRDefault="00945FF4" w:rsidP="00945FF4">
    <w:pPr>
      <w:pStyle w:val="CommentText"/>
      <w:tabs>
        <w:tab w:val="left" w:pos="1242"/>
      </w:tabs>
      <w:ind w:left="-990" w:right="252"/>
      <w:jc w:val="both"/>
    </w:pPr>
    <w:r>
      <w:t>Attachment 1</w:t>
    </w:r>
  </w:p>
  <w:p w:rsidR="002318EB" w:rsidRDefault="002318EB" w:rsidP="002318EB">
    <w:pPr>
      <w:pStyle w:val="CommentText"/>
      <w:tabs>
        <w:tab w:val="left" w:pos="1242"/>
      </w:tabs>
      <w:ind w:left="-1080" w:right="252" w:firstLine="90"/>
      <w:jc w:val="both"/>
      <w:rPr>
        <w:color w:val="000000"/>
        <w:sz w:val="22"/>
        <w:szCs w:val="22"/>
      </w:rPr>
    </w:pPr>
    <w:r>
      <w:t>RFP</w:t>
    </w:r>
    <w:r w:rsidRPr="0045523B">
      <w:t xml:space="preserve"> Title:  </w:t>
    </w:r>
    <w:r>
      <w:rPr>
        <w:color w:val="000000"/>
        <w:sz w:val="22"/>
        <w:szCs w:val="22"/>
      </w:rPr>
      <w:t xml:space="preserve">  </w:t>
    </w:r>
    <w:r w:rsidR="005D283A">
      <w:rPr>
        <w:i/>
        <w:color w:val="FF0000"/>
        <w:sz w:val="22"/>
        <w:szCs w:val="22"/>
      </w:rPr>
      <w:t xml:space="preserve">New Judges Orientation Room Block </w:t>
    </w:r>
  </w:p>
  <w:p w:rsidR="002318EB" w:rsidRDefault="002318EB" w:rsidP="002318EB">
    <w:pPr>
      <w:pStyle w:val="CommentText"/>
      <w:tabs>
        <w:tab w:val="left" w:pos="1242"/>
      </w:tabs>
      <w:ind w:left="-1080" w:right="252" w:firstLine="90"/>
      <w:jc w:val="both"/>
      <w:rPr>
        <w:i/>
        <w:color w:val="FF0000"/>
        <w:sz w:val="22"/>
        <w:szCs w:val="22"/>
      </w:rPr>
    </w:pPr>
    <w:r w:rsidRPr="0045523B">
      <w:t>RFP Number:</w:t>
    </w:r>
    <w:r w:rsidRPr="009000D1">
      <w:rPr>
        <w:color w:val="000000"/>
      </w:rPr>
      <w:t xml:space="preserve">  </w:t>
    </w:r>
    <w:r>
      <w:rPr>
        <w:color w:val="000000"/>
        <w:sz w:val="22"/>
        <w:szCs w:val="22"/>
      </w:rPr>
      <w:t xml:space="preserve"> </w:t>
    </w:r>
    <w:r w:rsidR="00BA2C1F">
      <w:rPr>
        <w:i/>
        <w:color w:val="FF0000"/>
        <w:sz w:val="22"/>
        <w:szCs w:val="22"/>
      </w:rPr>
      <w:t>CRSEG90</w:t>
    </w:r>
  </w:p>
  <w:p w:rsidR="00945FF4" w:rsidRDefault="00945F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7672"/>
    <w:rsid w:val="00005A6D"/>
    <w:rsid w:val="00023001"/>
    <w:rsid w:val="00080391"/>
    <w:rsid w:val="000943F2"/>
    <w:rsid w:val="000A2F4C"/>
    <w:rsid w:val="000F0BA1"/>
    <w:rsid w:val="00113EFB"/>
    <w:rsid w:val="00131844"/>
    <w:rsid w:val="00137A48"/>
    <w:rsid w:val="00142052"/>
    <w:rsid w:val="0014537C"/>
    <w:rsid w:val="00164D2B"/>
    <w:rsid w:val="00166D99"/>
    <w:rsid w:val="001A3E9D"/>
    <w:rsid w:val="00204B2E"/>
    <w:rsid w:val="00205E91"/>
    <w:rsid w:val="00212091"/>
    <w:rsid w:val="00220B58"/>
    <w:rsid w:val="00226728"/>
    <w:rsid w:val="002318EB"/>
    <w:rsid w:val="00235CFB"/>
    <w:rsid w:val="00244A69"/>
    <w:rsid w:val="002B34E4"/>
    <w:rsid w:val="002F6D7D"/>
    <w:rsid w:val="00307672"/>
    <w:rsid w:val="003307C3"/>
    <w:rsid w:val="00334F48"/>
    <w:rsid w:val="0034217D"/>
    <w:rsid w:val="00343156"/>
    <w:rsid w:val="00345680"/>
    <w:rsid w:val="003D6FAF"/>
    <w:rsid w:val="00410195"/>
    <w:rsid w:val="004319F6"/>
    <w:rsid w:val="00471CA0"/>
    <w:rsid w:val="00472189"/>
    <w:rsid w:val="00491DDC"/>
    <w:rsid w:val="004C4568"/>
    <w:rsid w:val="004D26FC"/>
    <w:rsid w:val="005A75FE"/>
    <w:rsid w:val="005D0E34"/>
    <w:rsid w:val="005D283A"/>
    <w:rsid w:val="005F46B8"/>
    <w:rsid w:val="00633DA3"/>
    <w:rsid w:val="00652D5C"/>
    <w:rsid w:val="0065558F"/>
    <w:rsid w:val="00671935"/>
    <w:rsid w:val="00686FD9"/>
    <w:rsid w:val="006D02D3"/>
    <w:rsid w:val="00703675"/>
    <w:rsid w:val="007510D3"/>
    <w:rsid w:val="007F26F4"/>
    <w:rsid w:val="008011C2"/>
    <w:rsid w:val="008036AF"/>
    <w:rsid w:val="0080502A"/>
    <w:rsid w:val="00806692"/>
    <w:rsid w:val="0088206E"/>
    <w:rsid w:val="008952F6"/>
    <w:rsid w:val="008A7439"/>
    <w:rsid w:val="008E745E"/>
    <w:rsid w:val="00945FF4"/>
    <w:rsid w:val="009931F5"/>
    <w:rsid w:val="009A6FEC"/>
    <w:rsid w:val="009C2F22"/>
    <w:rsid w:val="009D1BBC"/>
    <w:rsid w:val="00A43550"/>
    <w:rsid w:val="00A44816"/>
    <w:rsid w:val="00A830A3"/>
    <w:rsid w:val="00AA1F23"/>
    <w:rsid w:val="00AA5D4F"/>
    <w:rsid w:val="00AB12FC"/>
    <w:rsid w:val="00AB5D79"/>
    <w:rsid w:val="00AC6D76"/>
    <w:rsid w:val="00AF7D78"/>
    <w:rsid w:val="00B5411A"/>
    <w:rsid w:val="00BA2C1F"/>
    <w:rsid w:val="00BA46D4"/>
    <w:rsid w:val="00BB4623"/>
    <w:rsid w:val="00BC5EFD"/>
    <w:rsid w:val="00BD3DD2"/>
    <w:rsid w:val="00C13807"/>
    <w:rsid w:val="00C31758"/>
    <w:rsid w:val="00C32AF4"/>
    <w:rsid w:val="00C33151"/>
    <w:rsid w:val="00C46C2F"/>
    <w:rsid w:val="00C47155"/>
    <w:rsid w:val="00C56F44"/>
    <w:rsid w:val="00C70747"/>
    <w:rsid w:val="00C94B9A"/>
    <w:rsid w:val="00CA091B"/>
    <w:rsid w:val="00CB4253"/>
    <w:rsid w:val="00CC3379"/>
    <w:rsid w:val="00CF390B"/>
    <w:rsid w:val="00D33AE9"/>
    <w:rsid w:val="00D945DA"/>
    <w:rsid w:val="00DA41A7"/>
    <w:rsid w:val="00DD1614"/>
    <w:rsid w:val="00DD1F41"/>
    <w:rsid w:val="00E42720"/>
    <w:rsid w:val="00E9332F"/>
    <w:rsid w:val="00EE11EC"/>
    <w:rsid w:val="00EF2D24"/>
    <w:rsid w:val="00EF67AC"/>
    <w:rsid w:val="00F071CE"/>
    <w:rsid w:val="00F26429"/>
    <w:rsid w:val="00F32A56"/>
    <w:rsid w:val="00F55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nhideWhenUsed/>
    <w:rsid w:val="00AB5D79"/>
    <w:rPr>
      <w:sz w:val="20"/>
      <w:szCs w:val="20"/>
    </w:rPr>
  </w:style>
  <w:style w:type="character" w:customStyle="1" w:styleId="CommentTextChar">
    <w:name w:val="Comment Text Char"/>
    <w:basedOn w:val="DefaultParagraphFont"/>
    <w:link w:val="CommentText"/>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26368-FC74-486F-976F-CE9DAA06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Evelyn Gonzalez</cp:lastModifiedBy>
  <cp:revision>3</cp:revision>
  <cp:lastPrinted>2012-10-29T18:22:00Z</cp:lastPrinted>
  <dcterms:created xsi:type="dcterms:W3CDTF">2014-03-28T21:24:00Z</dcterms:created>
  <dcterms:modified xsi:type="dcterms:W3CDTF">2014-03-28T21:24:00Z</dcterms:modified>
</cp:coreProperties>
</file>