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6637F">
      <w:rPr>
        <w:b/>
      </w:rPr>
      <w:fldChar w:fldCharType="begin"/>
    </w:r>
    <w:r>
      <w:rPr>
        <w:b/>
      </w:rPr>
      <w:instrText xml:space="preserve"> PAGE </w:instrText>
    </w:r>
    <w:r w:rsidR="0036637F">
      <w:rPr>
        <w:b/>
      </w:rPr>
      <w:fldChar w:fldCharType="separate"/>
    </w:r>
    <w:r w:rsidR="003F2F52">
      <w:rPr>
        <w:b/>
        <w:noProof/>
      </w:rPr>
      <w:t>1</w:t>
    </w:r>
    <w:r w:rsidR="0036637F">
      <w:rPr>
        <w:b/>
      </w:rPr>
      <w:fldChar w:fldCharType="end"/>
    </w:r>
    <w:r>
      <w:t xml:space="preserve"> of </w:t>
    </w:r>
    <w:r w:rsidR="0036637F">
      <w:rPr>
        <w:b/>
      </w:rPr>
      <w:fldChar w:fldCharType="begin"/>
    </w:r>
    <w:r>
      <w:rPr>
        <w:b/>
      </w:rPr>
      <w:instrText xml:space="preserve"> NUMPAGES  </w:instrText>
    </w:r>
    <w:r w:rsidR="0036637F">
      <w:rPr>
        <w:b/>
      </w:rPr>
      <w:fldChar w:fldCharType="separate"/>
    </w:r>
    <w:r w:rsidR="003F2F52">
      <w:rPr>
        <w:b/>
        <w:noProof/>
      </w:rPr>
      <w:t>1</w:t>
    </w:r>
    <w:r w:rsidR="0036637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C4513C">
      <w:rPr>
        <w:rFonts w:ascii="Times New Roman" w:hAnsi="Times New Roman"/>
        <w:caps w:val="0"/>
        <w:sz w:val="20"/>
        <w:szCs w:val="20"/>
      </w:rPr>
      <w:t>Future Commission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F2F52">
      <w:rPr>
        <w:rFonts w:ascii="Times New Roman" w:hAnsi="Times New Roman"/>
        <w:caps w:val="0"/>
        <w:sz w:val="20"/>
        <w:szCs w:val="20"/>
      </w:rPr>
      <w:t>CRSEG133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36637F"/>
    <w:rsid w:val="003F2F52"/>
    <w:rsid w:val="005172E6"/>
    <w:rsid w:val="008853AA"/>
    <w:rsid w:val="00A16C06"/>
    <w:rsid w:val="00B42C72"/>
    <w:rsid w:val="00C4513C"/>
    <w:rsid w:val="00D35B70"/>
    <w:rsid w:val="00D944CD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2011-12-05T22:01:00Z</dcterms:created>
  <dcterms:modified xsi:type="dcterms:W3CDTF">2015-01-07T17:59:00Z</dcterms:modified>
</cp:coreProperties>
</file>