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3D6FAF" w:rsidRPr="00557960">
          <w:rPr>
            <w:rStyle w:val="Hyperlink"/>
          </w:rPr>
          <w:t>ConferenceSolicitations@jud.ca.gov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5F52BC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5F52BC" w:rsidRPr="00DD1614">
      <w:rPr>
        <w:b/>
        <w:sz w:val="20"/>
        <w:szCs w:val="20"/>
      </w:rPr>
      <w:fldChar w:fldCharType="separate"/>
    </w:r>
    <w:r w:rsidR="006B5A1A">
      <w:rPr>
        <w:b/>
        <w:noProof/>
        <w:sz w:val="20"/>
        <w:szCs w:val="20"/>
      </w:rPr>
      <w:t>1</w:t>
    </w:r>
    <w:r w:rsidR="005F52BC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5F52BC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5F52BC" w:rsidRPr="00DD1614">
      <w:rPr>
        <w:b/>
        <w:sz w:val="20"/>
        <w:szCs w:val="20"/>
      </w:rPr>
      <w:fldChar w:fldCharType="separate"/>
    </w:r>
    <w:r w:rsidR="006B5A1A">
      <w:rPr>
        <w:b/>
        <w:noProof/>
        <w:sz w:val="20"/>
        <w:szCs w:val="20"/>
      </w:rPr>
      <w:t>6</w:t>
    </w:r>
    <w:r w:rsidR="005F52BC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77083">
      <w:rPr>
        <w:i/>
        <w:color w:val="FF0000"/>
        <w:sz w:val="22"/>
        <w:szCs w:val="22"/>
      </w:rPr>
      <w:t xml:space="preserve">TCPJAC 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77083">
      <w:rPr>
        <w:i/>
        <w:color w:val="FF0000"/>
        <w:sz w:val="22"/>
        <w:szCs w:val="22"/>
      </w:rPr>
      <w:t>CRS EG</w:t>
    </w:r>
    <w:r w:rsidR="002D23A1">
      <w:rPr>
        <w:i/>
        <w:color w:val="FF0000"/>
        <w:sz w:val="22"/>
        <w:szCs w:val="22"/>
      </w:rPr>
      <w:t>15</w:t>
    </w:r>
    <w:r w:rsidR="006B5A1A">
      <w:rPr>
        <w:i/>
        <w:color w:val="FF0000"/>
        <w:sz w:val="22"/>
        <w:szCs w:val="22"/>
      </w:rPr>
      <w:t>7</w:t>
    </w:r>
  </w:p>
  <w:p w:rsidR="00945FF4" w:rsidRDefault="00945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3001"/>
    <w:rsid w:val="00080391"/>
    <w:rsid w:val="000871F6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D23A1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74AE3"/>
    <w:rsid w:val="00491DDC"/>
    <w:rsid w:val="004C4568"/>
    <w:rsid w:val="004D26FC"/>
    <w:rsid w:val="00577083"/>
    <w:rsid w:val="005A75FE"/>
    <w:rsid w:val="005D0E34"/>
    <w:rsid w:val="005F46B8"/>
    <w:rsid w:val="005F52BC"/>
    <w:rsid w:val="00633DA3"/>
    <w:rsid w:val="00652D5C"/>
    <w:rsid w:val="0065558F"/>
    <w:rsid w:val="00671935"/>
    <w:rsid w:val="00686FD9"/>
    <w:rsid w:val="006B5A1A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435DA"/>
    <w:rsid w:val="00F5514C"/>
    <w:rsid w:val="00FE6E0E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53A4-D8F0-4B01-AE1A-3810279B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Evelyn Gonzalez</cp:lastModifiedBy>
  <cp:revision>6</cp:revision>
  <cp:lastPrinted>2015-09-03T17:09:00Z</cp:lastPrinted>
  <dcterms:created xsi:type="dcterms:W3CDTF">2014-07-31T16:08:00Z</dcterms:created>
  <dcterms:modified xsi:type="dcterms:W3CDTF">2015-09-23T15:20:00Z</dcterms:modified>
</cp:coreProperties>
</file>