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982" w:rsidP="00265129">
            <w:pPr>
              <w:pStyle w:val="Style4"/>
            </w:pPr>
            <w:r>
              <w:t>June 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265129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982" w:rsidP="00265129">
            <w:pPr>
              <w:pStyle w:val="Style4"/>
            </w:pPr>
            <w:r>
              <w:t>June 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FD3982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D3982" w:rsidTr="00175CED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>June 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FD3982">
            <w:pPr>
              <w:pStyle w:val="Style4"/>
            </w:pPr>
            <w:r w:rsidRPr="009A36F0">
              <w:t>Single</w:t>
            </w:r>
          </w:p>
          <w:p w:rsidR="00FD3982" w:rsidRPr="009A36F0" w:rsidRDefault="00FD3982" w:rsidP="00FD398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 xml:space="preserve"> </w:t>
            </w: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</w:tr>
      <w:tr w:rsidR="00FD3982" w:rsidTr="00175CED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>June 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FD3982">
            <w:pPr>
              <w:pStyle w:val="Style4"/>
            </w:pPr>
            <w:r w:rsidRPr="009A36F0">
              <w:t>Single</w:t>
            </w:r>
          </w:p>
          <w:p w:rsidR="00FD3982" w:rsidRPr="009A36F0" w:rsidRDefault="00FD3982" w:rsidP="00FD398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 xml:space="preserve"> </w:t>
            </w: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</w:tr>
      <w:tr w:rsidR="00FD3982" w:rsidTr="00175CED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>June 9,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FD3982">
            <w:pPr>
              <w:pStyle w:val="Style4"/>
            </w:pPr>
            <w:r w:rsidRPr="009A36F0">
              <w:t>Single</w:t>
            </w:r>
          </w:p>
          <w:p w:rsidR="00FD3982" w:rsidRPr="009A36F0" w:rsidRDefault="00FD3982" w:rsidP="00FD398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 xml:space="preserve"> </w:t>
            </w: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982" w:rsidP="00FD3982">
            <w:pPr>
              <w:pStyle w:val="Style4"/>
            </w:pPr>
            <w:r>
              <w:t>June 10,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FD3982"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FD3982">
              <w:t>250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FD3982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D3982" w:rsidTr="00175CED">
        <w:trPr>
          <w:trHeight w:val="292"/>
        </w:trPr>
        <w:tc>
          <w:tcPr>
            <w:tcW w:w="720" w:type="dxa"/>
          </w:tcPr>
          <w:p w:rsidR="00FD3982" w:rsidRDefault="00FD3982" w:rsidP="00175CED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FD3982" w:rsidRPr="00646754" w:rsidRDefault="00FD3982" w:rsidP="00175CED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FD3982" w:rsidRDefault="00FD3982" w:rsidP="00175C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3982" w:rsidRPr="009A3B9C" w:rsidRDefault="00FD3982" w:rsidP="00175CED">
            <w:pPr>
              <w:ind w:right="180"/>
              <w:jc w:val="center"/>
              <w:rPr>
                <w:color w:val="FF0000"/>
              </w:rPr>
            </w:pPr>
          </w:p>
        </w:tc>
      </w:tr>
      <w:tr w:rsidR="00FD3982" w:rsidTr="00175CED">
        <w:trPr>
          <w:trHeight w:val="292"/>
        </w:trPr>
        <w:tc>
          <w:tcPr>
            <w:tcW w:w="720" w:type="dxa"/>
          </w:tcPr>
          <w:p w:rsidR="00FD3982" w:rsidRDefault="00FD3982" w:rsidP="00175CED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FD3982" w:rsidRPr="00646754" w:rsidRDefault="00FD3982" w:rsidP="00175CED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FD3982" w:rsidRDefault="00FD3982" w:rsidP="00175C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3982" w:rsidRPr="009A3B9C" w:rsidRDefault="00FD3982" w:rsidP="00175CED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D3982">
        <w:tc>
          <w:tcPr>
            <w:tcW w:w="885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D3982">
        <w:tc>
          <w:tcPr>
            <w:tcW w:w="885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D3982" w:rsidTr="00FD3982">
        <w:tc>
          <w:tcPr>
            <w:tcW w:w="8856" w:type="dxa"/>
          </w:tcPr>
          <w:p w:rsidR="00FD3982" w:rsidRDefault="00FD3982" w:rsidP="00175CED">
            <w:pPr>
              <w:pStyle w:val="ListParagraph"/>
              <w:ind w:left="0"/>
              <w:rPr>
                <w:szCs w:val="16"/>
              </w:rPr>
            </w:pPr>
          </w:p>
        </w:tc>
      </w:tr>
      <w:tr w:rsidR="00FD3982" w:rsidTr="00FD3982">
        <w:tc>
          <w:tcPr>
            <w:tcW w:w="8856" w:type="dxa"/>
          </w:tcPr>
          <w:p w:rsidR="00FD3982" w:rsidRDefault="00FD3982" w:rsidP="00175CED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D3982">
        <w:tc>
          <w:tcPr>
            <w:tcW w:w="885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bookmarkStart w:id="0" w:name="_GoBack"/>
      <w:bookmarkEnd w:id="0"/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D3982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D3982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FD3982" w:rsidRDefault="00FD3982" w:rsidP="00FD3982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Primary Assignment Orientations and Experienced Assignment Courses-Monrovia</w:t>
    </w:r>
  </w:p>
  <w:p w:rsidR="00FD3982" w:rsidRDefault="00FD3982" w:rsidP="00FD3982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 xml:space="preserve">RFP Number:  </w:t>
    </w:r>
    <w:r>
      <w:rPr>
        <w:color w:val="000000" w:themeColor="text1"/>
        <w:sz w:val="22"/>
        <w:szCs w:val="22"/>
      </w:rPr>
      <w:t xml:space="preserve"> CRS EG 168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D3982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7BE49-D6CD-4E2F-BEB4-51D2F62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1393-F7D1-4AAA-82BF-0DB53836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2015-12-31T18:43:00Z</dcterms:created>
  <dcterms:modified xsi:type="dcterms:W3CDTF">2015-12-31T18:43:00Z</dcterms:modified>
</cp:coreProperties>
</file>