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C67AB9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C67AB9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6E3C5C">
      <w:rPr>
        <w:rFonts w:ascii="Times New Roman" w:hAnsi="Times New Roman"/>
        <w:caps w:val="0"/>
        <w:sz w:val="20"/>
        <w:szCs w:val="20"/>
      </w:rPr>
      <w:t xml:space="preserve">EAC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605F2">
      <w:rPr>
        <w:rFonts w:ascii="Times New Roman" w:hAnsi="Times New Roman"/>
        <w:caps w:val="0"/>
        <w:sz w:val="20"/>
        <w:szCs w:val="20"/>
      </w:rPr>
      <w:t>1</w:t>
    </w:r>
    <w:r w:rsidR="00C67AB9">
      <w:rPr>
        <w:rFonts w:ascii="Times New Roman" w:hAnsi="Times New Roman"/>
        <w:caps w:val="0"/>
        <w:sz w:val="20"/>
        <w:szCs w:val="20"/>
      </w:rPr>
      <w:t>81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6E3C5C"/>
    <w:rsid w:val="008853AA"/>
    <w:rsid w:val="00A16C06"/>
    <w:rsid w:val="00A16DF5"/>
    <w:rsid w:val="00A605F2"/>
    <w:rsid w:val="00AE3ACC"/>
    <w:rsid w:val="00B42C72"/>
    <w:rsid w:val="00B87FD7"/>
    <w:rsid w:val="00C32055"/>
    <w:rsid w:val="00C67AB9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10</cp:revision>
  <cp:lastPrinted>2011-12-05T22:01:00Z</cp:lastPrinted>
  <dcterms:created xsi:type="dcterms:W3CDTF">2014-09-05T16:42:00Z</dcterms:created>
  <dcterms:modified xsi:type="dcterms:W3CDTF">2016-04-27T17:38:00Z</dcterms:modified>
</cp:coreProperties>
</file>