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940C77" w:rsidRDefault="00940C77" w:rsidP="00080CC2">
      <w:pPr>
        <w:tabs>
          <w:tab w:val="left" w:pos="540"/>
        </w:tabs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34736C" w:rsidTr="00E30803">
        <w:tc>
          <w:tcPr>
            <w:tcW w:w="2718" w:type="dxa"/>
          </w:tcPr>
          <w:p w:rsidR="0034736C" w:rsidRPr="008D42AB" w:rsidRDefault="0034736C" w:rsidP="00E30803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34736C" w:rsidRPr="008D42AB" w:rsidRDefault="0034736C" w:rsidP="00E3080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34736C" w:rsidRPr="008D42AB" w:rsidRDefault="0034736C" w:rsidP="00E3080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34736C" w:rsidTr="00E30803">
        <w:tc>
          <w:tcPr>
            <w:tcW w:w="2718" w:type="dxa"/>
          </w:tcPr>
          <w:p w:rsidR="0034736C" w:rsidRPr="008D42AB" w:rsidRDefault="0034736C" w:rsidP="00E30803">
            <w:pPr>
              <w:rPr>
                <w:b/>
                <w:szCs w:val="16"/>
              </w:rPr>
            </w:pPr>
          </w:p>
        </w:tc>
        <w:tc>
          <w:tcPr>
            <w:tcW w:w="810" w:type="dxa"/>
          </w:tcPr>
          <w:p w:rsidR="0034736C" w:rsidRDefault="0034736C" w:rsidP="00E30803">
            <w:pPr>
              <w:jc w:val="center"/>
              <w:rPr>
                <w:b/>
                <w:szCs w:val="16"/>
              </w:rPr>
            </w:pPr>
          </w:p>
        </w:tc>
        <w:tc>
          <w:tcPr>
            <w:tcW w:w="810" w:type="dxa"/>
          </w:tcPr>
          <w:p w:rsidR="0034736C" w:rsidRDefault="0034736C" w:rsidP="00E30803">
            <w:pPr>
              <w:jc w:val="center"/>
              <w:rPr>
                <w:b/>
                <w:szCs w:val="16"/>
              </w:rPr>
            </w:pPr>
          </w:p>
        </w:tc>
      </w:tr>
      <w:tr w:rsidR="0034736C" w:rsidTr="00E30803">
        <w:trPr>
          <w:trHeight w:val="257"/>
        </w:trPr>
        <w:tc>
          <w:tcPr>
            <w:tcW w:w="2718" w:type="dxa"/>
          </w:tcPr>
          <w:p w:rsidR="0034736C" w:rsidRDefault="00DC4D77" w:rsidP="00E30803">
            <w:pPr>
              <w:rPr>
                <w:szCs w:val="16"/>
              </w:rPr>
            </w:pPr>
            <w:r>
              <w:rPr>
                <w:szCs w:val="16"/>
              </w:rPr>
              <w:t>January 9 – 11, 2018</w:t>
            </w:r>
          </w:p>
        </w:tc>
        <w:tc>
          <w:tcPr>
            <w:tcW w:w="810" w:type="dxa"/>
          </w:tcPr>
          <w:p w:rsidR="0034736C" w:rsidRDefault="0034736C" w:rsidP="00E3080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4736C" w:rsidRDefault="0034736C" w:rsidP="00E30803">
            <w:pPr>
              <w:jc w:val="center"/>
              <w:rPr>
                <w:szCs w:val="16"/>
              </w:rPr>
            </w:pPr>
          </w:p>
          <w:p w:rsidR="0034736C" w:rsidRDefault="0034736C" w:rsidP="00E30803">
            <w:pPr>
              <w:jc w:val="center"/>
              <w:rPr>
                <w:szCs w:val="16"/>
              </w:rPr>
            </w:pPr>
          </w:p>
        </w:tc>
      </w:tr>
      <w:tr w:rsidR="0034736C" w:rsidTr="00E30803">
        <w:trPr>
          <w:trHeight w:val="473"/>
        </w:trPr>
        <w:tc>
          <w:tcPr>
            <w:tcW w:w="2718" w:type="dxa"/>
          </w:tcPr>
          <w:p w:rsidR="0034736C" w:rsidRPr="00B537FF" w:rsidRDefault="00DC4D77" w:rsidP="00E30803">
            <w:pPr>
              <w:rPr>
                <w:szCs w:val="16"/>
              </w:rPr>
            </w:pPr>
            <w:r>
              <w:rPr>
                <w:szCs w:val="16"/>
              </w:rPr>
              <w:t>January 10 – 12, 2018</w:t>
            </w:r>
          </w:p>
        </w:tc>
        <w:tc>
          <w:tcPr>
            <w:tcW w:w="810" w:type="dxa"/>
          </w:tcPr>
          <w:p w:rsidR="0034736C" w:rsidRDefault="0034736C" w:rsidP="00E3080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4736C" w:rsidRDefault="0034736C" w:rsidP="00E30803">
            <w:pPr>
              <w:jc w:val="center"/>
              <w:rPr>
                <w:szCs w:val="16"/>
              </w:rPr>
            </w:pPr>
          </w:p>
        </w:tc>
      </w:tr>
    </w:tbl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34736C" w:rsidRDefault="0034736C" w:rsidP="00B9580A">
      <w:pPr>
        <w:pStyle w:val="ListParagraph"/>
        <w:tabs>
          <w:tab w:val="left" w:pos="540"/>
        </w:tabs>
        <w:ind w:left="900"/>
      </w:pPr>
    </w:p>
    <w:p w:rsidR="0034736C" w:rsidRDefault="0034736C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2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34736C" w:rsidRPr="0034736C" w:rsidTr="00E30803">
        <w:tc>
          <w:tcPr>
            <w:tcW w:w="2988" w:type="dxa"/>
          </w:tcPr>
          <w:p w:rsidR="0034736C" w:rsidRPr="0034736C" w:rsidRDefault="0034736C" w:rsidP="0034736C">
            <w:pPr>
              <w:rPr>
                <w:b/>
                <w:szCs w:val="16"/>
              </w:rPr>
            </w:pPr>
          </w:p>
          <w:p w:rsidR="0034736C" w:rsidRPr="0034736C" w:rsidRDefault="0034736C" w:rsidP="0034736C">
            <w:pPr>
              <w:rPr>
                <w:b/>
                <w:szCs w:val="16"/>
              </w:rPr>
            </w:pPr>
            <w:r w:rsidRPr="0034736C"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34736C" w:rsidRPr="0034736C" w:rsidRDefault="0034736C" w:rsidP="0034736C">
            <w:pPr>
              <w:jc w:val="center"/>
              <w:rPr>
                <w:b/>
                <w:szCs w:val="16"/>
              </w:rPr>
            </w:pPr>
            <w:r w:rsidRPr="0034736C"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34736C" w:rsidRPr="0034736C" w:rsidRDefault="0034736C" w:rsidP="0034736C">
            <w:pPr>
              <w:jc w:val="center"/>
              <w:rPr>
                <w:b/>
                <w:szCs w:val="16"/>
              </w:rPr>
            </w:pPr>
            <w:r w:rsidRPr="0034736C">
              <w:rPr>
                <w:b/>
                <w:szCs w:val="16"/>
              </w:rPr>
              <w:t>No</w:t>
            </w:r>
          </w:p>
        </w:tc>
      </w:tr>
      <w:tr w:rsidR="0034736C" w:rsidRPr="0034736C" w:rsidTr="00E30803">
        <w:tc>
          <w:tcPr>
            <w:tcW w:w="2988" w:type="dxa"/>
          </w:tcPr>
          <w:p w:rsidR="0034736C" w:rsidRPr="0034736C" w:rsidRDefault="0034736C" w:rsidP="0034736C">
            <w:pPr>
              <w:rPr>
                <w:szCs w:val="16"/>
              </w:rPr>
            </w:pPr>
            <w:r w:rsidRPr="0034736C">
              <w:rPr>
                <w:szCs w:val="16"/>
              </w:rPr>
              <w:t xml:space="preserve">Does the property accept direct billing (master account)? </w:t>
            </w:r>
          </w:p>
          <w:p w:rsidR="0034736C" w:rsidRPr="0034736C" w:rsidRDefault="0034736C" w:rsidP="0034736C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34736C" w:rsidRPr="0034736C" w:rsidRDefault="0034736C" w:rsidP="0034736C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34736C" w:rsidRPr="0034736C" w:rsidRDefault="0034736C" w:rsidP="0034736C">
            <w:pPr>
              <w:jc w:val="center"/>
              <w:rPr>
                <w:szCs w:val="16"/>
              </w:rPr>
            </w:pPr>
          </w:p>
          <w:p w:rsidR="0034736C" w:rsidRPr="0034736C" w:rsidRDefault="0034736C" w:rsidP="0034736C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34736C" w:rsidRDefault="0034736C" w:rsidP="00B9580A">
      <w:pPr>
        <w:pStyle w:val="ListParagraph"/>
        <w:tabs>
          <w:tab w:val="left" w:pos="540"/>
        </w:tabs>
        <w:ind w:left="900"/>
      </w:pPr>
    </w:p>
    <w:p w:rsidR="0034736C" w:rsidRDefault="0034736C" w:rsidP="00B9580A">
      <w:pPr>
        <w:pStyle w:val="ListParagraph"/>
        <w:tabs>
          <w:tab w:val="left" w:pos="540"/>
        </w:tabs>
        <w:ind w:left="900"/>
      </w:pPr>
    </w:p>
    <w:p w:rsidR="0034736C" w:rsidRDefault="0034736C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34736C" w:rsidRPr="008D42AB" w:rsidTr="00E30803">
        <w:tc>
          <w:tcPr>
            <w:tcW w:w="2988" w:type="dxa"/>
          </w:tcPr>
          <w:p w:rsidR="0034736C" w:rsidRPr="008D42AB" w:rsidRDefault="0034736C" w:rsidP="00E30803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34736C" w:rsidRPr="008D42AB" w:rsidRDefault="0034736C" w:rsidP="00E3080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4736C" w:rsidRPr="008D42AB" w:rsidRDefault="0034736C" w:rsidP="00E3080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4736C" w:rsidTr="00E30803">
        <w:tc>
          <w:tcPr>
            <w:tcW w:w="2988" w:type="dxa"/>
          </w:tcPr>
          <w:p w:rsidR="0034736C" w:rsidRPr="00D2608E" w:rsidRDefault="0034736C" w:rsidP="00E30803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4736C" w:rsidRDefault="0034736C" w:rsidP="00E30803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34736C" w:rsidRDefault="0034736C" w:rsidP="00E3080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4736C" w:rsidRDefault="0034736C" w:rsidP="00E30803">
            <w:pPr>
              <w:jc w:val="center"/>
              <w:rPr>
                <w:szCs w:val="16"/>
              </w:rPr>
            </w:pPr>
          </w:p>
          <w:p w:rsidR="0034736C" w:rsidRDefault="0034736C" w:rsidP="00E30803">
            <w:pPr>
              <w:jc w:val="center"/>
              <w:rPr>
                <w:szCs w:val="16"/>
              </w:rPr>
            </w:pPr>
          </w:p>
        </w:tc>
      </w:tr>
      <w:tr w:rsidR="00E67C07" w:rsidTr="00E67C07">
        <w:trPr>
          <w:trHeight w:val="428"/>
        </w:trPr>
        <w:tc>
          <w:tcPr>
            <w:tcW w:w="2988" w:type="dxa"/>
          </w:tcPr>
          <w:p w:rsidR="00E67C07" w:rsidRDefault="00E67C07" w:rsidP="00E30803">
            <w:pPr>
              <w:rPr>
                <w:szCs w:val="16"/>
              </w:rPr>
            </w:pPr>
            <w:r>
              <w:rPr>
                <w:szCs w:val="16"/>
              </w:rPr>
              <w:t>What is the daily amount held per night?</w:t>
            </w:r>
          </w:p>
        </w:tc>
        <w:tc>
          <w:tcPr>
            <w:tcW w:w="990" w:type="dxa"/>
          </w:tcPr>
          <w:p w:rsidR="00E67C07" w:rsidRDefault="00E67C07" w:rsidP="00E3080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67C07" w:rsidRDefault="00E67C07" w:rsidP="00E30803">
            <w:pPr>
              <w:jc w:val="center"/>
              <w:rPr>
                <w:szCs w:val="16"/>
              </w:rPr>
            </w:pPr>
          </w:p>
        </w:tc>
      </w:tr>
    </w:tbl>
    <w:p w:rsidR="0034736C" w:rsidRDefault="0034736C" w:rsidP="00B9580A">
      <w:pPr>
        <w:pStyle w:val="ListParagraph"/>
        <w:tabs>
          <w:tab w:val="left" w:pos="540"/>
        </w:tabs>
        <w:ind w:left="900"/>
      </w:pPr>
    </w:p>
    <w:p w:rsidR="0034736C" w:rsidRDefault="0034736C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34736C" w:rsidRDefault="0034736C" w:rsidP="00CB1E05">
      <w:pPr>
        <w:tabs>
          <w:tab w:val="left" w:pos="540"/>
        </w:tabs>
      </w:pPr>
    </w:p>
    <w:p w:rsidR="0034736C" w:rsidRDefault="0034736C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E67C07" w:rsidRDefault="00E67C07" w:rsidP="00B9580A">
      <w:pPr>
        <w:pStyle w:val="ListParagraph"/>
        <w:tabs>
          <w:tab w:val="left" w:pos="540"/>
        </w:tabs>
        <w:ind w:left="900"/>
      </w:pPr>
    </w:p>
    <w:p w:rsidR="00E67C07" w:rsidRDefault="00E67C07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B4D91" w:rsidRPr="006C42AC">
              <w:rPr>
                <w:sz w:val="22"/>
                <w:highlight w:val="green"/>
              </w:rPr>
              <w:t>(w/o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="006835AC">
              <w:rPr>
                <w:sz w:val="22"/>
              </w:rPr>
              <w:t xml:space="preserve">only </w:t>
            </w:r>
            <w:r w:rsidRPr="00F114AF">
              <w:rPr>
                <w:sz w:val="22"/>
              </w:rPr>
              <w:t>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F04065" w:rsidP="00265129">
            <w:pPr>
              <w:pStyle w:val="Style4"/>
            </w:pPr>
            <w:r>
              <w:t xml:space="preserve">Day 1 </w:t>
            </w:r>
          </w:p>
          <w:p w:rsidR="006A736F" w:rsidRDefault="006A736F" w:rsidP="00265129">
            <w:pPr>
              <w:pStyle w:val="Style4"/>
            </w:pPr>
            <w:r>
              <w:t xml:space="preserve">Jan 9 or </w:t>
            </w:r>
          </w:p>
          <w:p w:rsidR="006A736F" w:rsidRDefault="006A736F" w:rsidP="00265129">
            <w:pPr>
              <w:pStyle w:val="Style4"/>
            </w:pPr>
            <w:r>
              <w:t>Jan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F04065" w:rsidP="00265129">
            <w:pPr>
              <w:pStyle w:val="Style4"/>
            </w:pPr>
            <w: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F04065" w:rsidP="00265129">
            <w:pPr>
              <w:pStyle w:val="Style4"/>
            </w:pPr>
            <w:r>
              <w:t xml:space="preserve">Day 2 </w:t>
            </w:r>
          </w:p>
          <w:p w:rsidR="006A736F" w:rsidRDefault="006A736F" w:rsidP="00265129">
            <w:pPr>
              <w:pStyle w:val="Style4"/>
            </w:pPr>
            <w:r>
              <w:t xml:space="preserve">Jan 10 or </w:t>
            </w:r>
          </w:p>
          <w:p w:rsidR="006A736F" w:rsidRPr="009A36F0" w:rsidRDefault="006A736F" w:rsidP="00265129">
            <w:pPr>
              <w:pStyle w:val="Style4"/>
            </w:pPr>
            <w:r>
              <w:t>Jan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F04065" w:rsidP="00265129">
            <w:pPr>
              <w:pStyle w:val="Style4"/>
            </w:pPr>
            <w: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F04065" w:rsidP="00F04065">
            <w:pPr>
              <w:pStyle w:val="Style4"/>
            </w:pPr>
            <w:r>
              <w:t xml:space="preserve">Day 3: </w:t>
            </w:r>
          </w:p>
          <w:p w:rsidR="00F04065" w:rsidRDefault="00F04065" w:rsidP="00F04065">
            <w:pPr>
              <w:pStyle w:val="Style4"/>
            </w:pPr>
            <w:r>
              <w:t>Jan 11</w:t>
            </w:r>
            <w:r w:rsidRPr="00F04065">
              <w:rPr>
                <w:vertAlign w:val="superscript"/>
              </w:rPr>
              <w:t>th</w:t>
            </w:r>
            <w:r>
              <w:t xml:space="preserve"> or Jan 12th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  <w:p w:rsidR="006835AC" w:rsidRPr="009A36F0" w:rsidRDefault="006835AC" w:rsidP="00265129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C42AC" w:rsidP="00265129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04065" w:rsidP="00265129">
            <w:pPr>
              <w:pStyle w:val="Style4"/>
            </w:pPr>
            <w:r>
              <w:t>90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D5596" w:rsidRDefault="006D5596" w:rsidP="007D18E6">
      <w:pPr>
        <w:ind w:left="360"/>
        <w:rPr>
          <w:sz w:val="22"/>
          <w:szCs w:val="16"/>
        </w:rPr>
      </w:pPr>
    </w:p>
    <w:p w:rsidR="00E67C07" w:rsidRDefault="00E67C07" w:rsidP="00E67C07">
      <w:pPr>
        <w:ind w:left="360"/>
        <w:rPr>
          <w:sz w:val="22"/>
          <w:szCs w:val="16"/>
        </w:rPr>
      </w:pPr>
    </w:p>
    <w:p w:rsidR="00E67C07" w:rsidRDefault="00E67C07" w:rsidP="00E67C07">
      <w:pPr>
        <w:ind w:left="360"/>
        <w:rPr>
          <w:sz w:val="22"/>
          <w:szCs w:val="16"/>
        </w:rPr>
      </w:pPr>
    </w:p>
    <w:p w:rsidR="00E67C07" w:rsidRDefault="00E67C07" w:rsidP="00E67C07">
      <w:pPr>
        <w:ind w:left="360"/>
        <w:rPr>
          <w:sz w:val="22"/>
          <w:szCs w:val="16"/>
        </w:rPr>
      </w:pPr>
    </w:p>
    <w:p w:rsidR="00E67C07" w:rsidRDefault="00E67C07" w:rsidP="00E67C07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6D5596">
        <w:rPr>
          <w:sz w:val="22"/>
        </w:rPr>
        <w:t xml:space="preserve"> (three weeks preferred)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F05AA0" w:rsidRDefault="00F05AA0" w:rsidP="00F04065">
      <w:pPr>
        <w:pStyle w:val="BodyText2"/>
        <w:spacing w:after="0" w:line="240" w:lineRule="auto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67C07" w:rsidRDefault="00E67C07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67C07" w:rsidRDefault="00E67C07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67C07" w:rsidRDefault="00E67C07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67C07" w:rsidRDefault="00E67C07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67C07" w:rsidRDefault="00E67C07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F05AA0" w:rsidTr="00F05AA0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265129">
            <w:pPr>
              <w:pStyle w:val="Style4"/>
            </w:pPr>
          </w:p>
          <w:p w:rsidR="00F05AA0" w:rsidRDefault="00F05AA0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</w:p>
          <w:p w:rsidR="00F05AA0" w:rsidRDefault="00F05AA0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F05AA0" w:rsidTr="00F05AA0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  <w:r>
              <w:t>Occupancy Tax rate only if not waived: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926D31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F05AA0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F05AA0" w:rsidP="00B06449">
            <w:pPr>
              <w:ind w:right="252"/>
            </w:pPr>
            <w:r>
              <w:t>Concessions provided by the hotel: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091CF8">
        <w:rPr>
          <w:color w:val="000000" w:themeColor="text1"/>
          <w:sz w:val="22"/>
          <w:szCs w:val="22"/>
        </w:rPr>
        <w:t>irrevocable offer for fifty (50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091CF8">
        <w:rPr>
          <w:sz w:val="22"/>
          <w:szCs w:val="22"/>
        </w:rPr>
        <w:t>fifty (50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r w:rsidR="00091CF8">
              <w:rPr>
                <w:rFonts w:ascii="Times New Roman" w:hAnsi="Times New Roman"/>
              </w:rPr>
              <w:t>_,</w:t>
            </w:r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87" w:rsidRDefault="006C5787" w:rsidP="003D4FD3">
      <w:r>
        <w:separator/>
      </w:r>
    </w:p>
  </w:endnote>
  <w:endnote w:type="continuationSeparator" w:id="0">
    <w:p w:rsidR="006C5787" w:rsidRDefault="006C578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DC4D77">
              <w:rPr>
                <w:b/>
                <w:noProof/>
                <w:sz w:val="20"/>
                <w:szCs w:val="20"/>
              </w:rPr>
              <w:t>1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DC4D77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87" w:rsidRDefault="006C5787" w:rsidP="003D4FD3">
      <w:r>
        <w:separator/>
      </w:r>
    </w:p>
  </w:footnote>
  <w:footnote w:type="continuationSeparator" w:id="0">
    <w:p w:rsidR="006C5787" w:rsidRDefault="006C578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C500AC">
      <w:t>Supervising Judges</w:t>
    </w:r>
    <w:r w:rsidR="00AB5286">
      <w:t xml:space="preserve"> Room Block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C500AC">
      <w:t xml:space="preserve"> CRSEG227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027B"/>
    <w:rsid w:val="00037ED5"/>
    <w:rsid w:val="00052B42"/>
    <w:rsid w:val="00080CC2"/>
    <w:rsid w:val="00091CF8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4736C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A736F"/>
    <w:rsid w:val="006B4419"/>
    <w:rsid w:val="006C42AC"/>
    <w:rsid w:val="006C5787"/>
    <w:rsid w:val="006C7C16"/>
    <w:rsid w:val="006D5596"/>
    <w:rsid w:val="006D7EDC"/>
    <w:rsid w:val="006F4F79"/>
    <w:rsid w:val="00700D81"/>
    <w:rsid w:val="007262F8"/>
    <w:rsid w:val="00726870"/>
    <w:rsid w:val="00766E85"/>
    <w:rsid w:val="0079177F"/>
    <w:rsid w:val="007D18E6"/>
    <w:rsid w:val="007D4DEB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26D31"/>
    <w:rsid w:val="00940C77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B5286"/>
    <w:rsid w:val="00AD44E3"/>
    <w:rsid w:val="00B06449"/>
    <w:rsid w:val="00B50236"/>
    <w:rsid w:val="00B537FF"/>
    <w:rsid w:val="00B72E2D"/>
    <w:rsid w:val="00B9580A"/>
    <w:rsid w:val="00BF4257"/>
    <w:rsid w:val="00C500AC"/>
    <w:rsid w:val="00CA402F"/>
    <w:rsid w:val="00CB1E05"/>
    <w:rsid w:val="00CC2009"/>
    <w:rsid w:val="00CC5395"/>
    <w:rsid w:val="00CD03B3"/>
    <w:rsid w:val="00CF30C0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C4D77"/>
    <w:rsid w:val="00DD679F"/>
    <w:rsid w:val="00E146CF"/>
    <w:rsid w:val="00E54692"/>
    <w:rsid w:val="00E67C07"/>
    <w:rsid w:val="00E82A83"/>
    <w:rsid w:val="00E8377C"/>
    <w:rsid w:val="00E972AD"/>
    <w:rsid w:val="00EC65A1"/>
    <w:rsid w:val="00ED694F"/>
    <w:rsid w:val="00F04065"/>
    <w:rsid w:val="00F05AA0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47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347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35C8-7917-4F1E-A5DD-4882E1BB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21</cp:revision>
  <cp:lastPrinted>2014-04-07T15:16:00Z</cp:lastPrinted>
  <dcterms:created xsi:type="dcterms:W3CDTF">2016-09-21T17:13:00Z</dcterms:created>
  <dcterms:modified xsi:type="dcterms:W3CDTF">2017-05-12T20:30:00Z</dcterms:modified>
</cp:coreProperties>
</file>