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bookmarkStart w:id="0" w:name="_GoBack"/>
      <w:bookmarkEnd w:id="0"/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80124B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80124B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80124B">
      <w:rPr>
        <w:rFonts w:ascii="Times New Roman" w:hAnsi="Times New Roman"/>
        <w:caps w:val="0"/>
        <w:sz w:val="20"/>
        <w:szCs w:val="20"/>
      </w:rPr>
      <w:t>233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F5268"/>
    <w:rsid w:val="00122AF6"/>
    <w:rsid w:val="00160227"/>
    <w:rsid w:val="00207B24"/>
    <w:rsid w:val="00227751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11</cp:revision>
  <cp:lastPrinted>2011-12-05T22:01:00Z</cp:lastPrinted>
  <dcterms:created xsi:type="dcterms:W3CDTF">2014-09-05T16:42:00Z</dcterms:created>
  <dcterms:modified xsi:type="dcterms:W3CDTF">2017-09-27T16:25:00Z</dcterms:modified>
</cp:coreProperties>
</file>