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2D0EA0">
      <w:rPr>
        <w:b/>
      </w:rPr>
      <w:fldChar w:fldCharType="begin"/>
    </w:r>
    <w:r>
      <w:rPr>
        <w:b/>
      </w:rPr>
      <w:instrText xml:space="preserve"> PAGE </w:instrText>
    </w:r>
    <w:r w:rsidR="002D0EA0">
      <w:rPr>
        <w:b/>
      </w:rPr>
      <w:fldChar w:fldCharType="separate"/>
    </w:r>
    <w:r w:rsidR="006C0047">
      <w:rPr>
        <w:b/>
        <w:noProof/>
      </w:rPr>
      <w:t>1</w:t>
    </w:r>
    <w:r w:rsidR="002D0EA0">
      <w:rPr>
        <w:b/>
      </w:rPr>
      <w:fldChar w:fldCharType="end"/>
    </w:r>
    <w:r>
      <w:t xml:space="preserve"> of </w:t>
    </w:r>
    <w:r w:rsidR="002D0EA0">
      <w:rPr>
        <w:b/>
      </w:rPr>
      <w:fldChar w:fldCharType="begin"/>
    </w:r>
    <w:r>
      <w:rPr>
        <w:b/>
      </w:rPr>
      <w:instrText xml:space="preserve"> NUMPAGES  </w:instrText>
    </w:r>
    <w:r w:rsidR="002D0EA0">
      <w:rPr>
        <w:b/>
      </w:rPr>
      <w:fldChar w:fldCharType="separate"/>
    </w:r>
    <w:r w:rsidR="006C0047">
      <w:rPr>
        <w:b/>
        <w:noProof/>
      </w:rPr>
      <w:t>1</w:t>
    </w:r>
    <w:r w:rsidR="002D0EA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AB4A41">
      <w:rPr>
        <w:rFonts w:ascii="Times New Roman" w:hAnsi="Times New Roman"/>
        <w:caps w:val="0"/>
        <w:sz w:val="20"/>
        <w:szCs w:val="20"/>
      </w:rPr>
      <w:t>EAC</w:t>
    </w:r>
    <w:r w:rsidR="00E4364D">
      <w:rPr>
        <w:rFonts w:ascii="Times New Roman" w:hAnsi="Times New Roman"/>
        <w:caps w:val="0"/>
        <w:sz w:val="20"/>
        <w:szCs w:val="20"/>
      </w:rPr>
      <w:t xml:space="preserve"> </w:t>
    </w:r>
    <w:r w:rsidR="0033049A">
      <w:rPr>
        <w:rFonts w:ascii="Times New Roman" w:hAnsi="Times New Roman"/>
        <w:caps w:val="0"/>
        <w:sz w:val="20"/>
        <w:szCs w:val="20"/>
      </w:rPr>
      <w:t>Room Block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6C0047">
      <w:rPr>
        <w:rFonts w:ascii="Times New Roman" w:hAnsi="Times New Roman"/>
        <w:caps w:val="0"/>
        <w:sz w:val="20"/>
        <w:szCs w:val="20"/>
      </w:rPr>
      <w:t>CRSEG256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122AF6"/>
    <w:rsid w:val="00160227"/>
    <w:rsid w:val="002D0EA0"/>
    <w:rsid w:val="002E5B9C"/>
    <w:rsid w:val="0033049A"/>
    <w:rsid w:val="005172E6"/>
    <w:rsid w:val="006C0047"/>
    <w:rsid w:val="008853AA"/>
    <w:rsid w:val="00A16C06"/>
    <w:rsid w:val="00AB4A41"/>
    <w:rsid w:val="00B42C72"/>
    <w:rsid w:val="00D35B70"/>
    <w:rsid w:val="00DD5E8F"/>
    <w:rsid w:val="00E26408"/>
    <w:rsid w:val="00E4364D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6F1D"/>
  <w15:docId w15:val="{8E009B32-1611-40AD-B1C8-C08876EF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6</cp:revision>
  <cp:lastPrinted>2011-12-05T22:01:00Z</cp:lastPrinted>
  <dcterms:created xsi:type="dcterms:W3CDTF">2016-09-21T17:11:00Z</dcterms:created>
  <dcterms:modified xsi:type="dcterms:W3CDTF">2018-03-12T16:30:00Z</dcterms:modified>
</cp:coreProperties>
</file>