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rsidR="00490A26" w:rsidRDefault="00490A26" w:rsidP="00490A26">
      <w:pPr>
        <w:pStyle w:val="Header"/>
        <w:jc w:val="center"/>
        <w:rPr>
          <w:rFonts w:ascii="Arial" w:hAnsi="Arial" w:cs="Arial"/>
          <w:b/>
        </w:rPr>
      </w:pPr>
      <w:r>
        <w:rPr>
          <w:rFonts w:ascii="Arial" w:hAnsi="Arial" w:cs="Arial"/>
          <w:b/>
        </w:rPr>
        <w:t xml:space="preserve">Submission Form for </w:t>
      </w:r>
    </w:p>
    <w:p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rsidR="00897DF3" w:rsidRDefault="00897DF3" w:rsidP="00490A26">
      <w:pPr>
        <w:pStyle w:val="Header"/>
        <w:jc w:val="center"/>
        <w:rPr>
          <w:rFonts w:ascii="Arial" w:hAnsi="Arial" w:cs="Arial"/>
          <w:b/>
        </w:rPr>
      </w:pPr>
      <w:r>
        <w:rPr>
          <w:rFonts w:ascii="Arial" w:hAnsi="Arial" w:cs="Arial"/>
          <w:b/>
        </w:rPr>
        <w:t>(Full Service)</w:t>
      </w:r>
    </w:p>
    <w:p w:rsidR="00125B5F" w:rsidRDefault="00125B5F" w:rsidP="00125B5F">
      <w:pPr>
        <w:tabs>
          <w:tab w:val="left" w:pos="1530"/>
        </w:tabs>
      </w:pPr>
    </w:p>
    <w:p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rsidR="00B9580A" w:rsidRDefault="00B9580A" w:rsidP="00125B5F">
      <w:pPr>
        <w:tabs>
          <w:tab w:val="left" w:pos="1530"/>
        </w:tabs>
      </w:pPr>
    </w:p>
    <w:tbl>
      <w:tblPr>
        <w:tblStyle w:val="TableGrid"/>
        <w:tblW w:w="0" w:type="auto"/>
        <w:tblLook w:val="04A0" w:firstRow="1" w:lastRow="0" w:firstColumn="1" w:lastColumn="0" w:noHBand="0" w:noVBand="1"/>
      </w:tblPr>
      <w:tblGrid>
        <w:gridCol w:w="2538"/>
        <w:gridCol w:w="7038"/>
      </w:tblGrid>
      <w:tr w:rsidR="00125B5F" w:rsidTr="00125B5F">
        <w:tc>
          <w:tcPr>
            <w:tcW w:w="2538" w:type="dxa"/>
          </w:tcPr>
          <w:p w:rsidR="00125B5F" w:rsidRDefault="00125B5F" w:rsidP="00125B5F">
            <w:pPr>
              <w:tabs>
                <w:tab w:val="left" w:pos="1530"/>
              </w:tabs>
            </w:pPr>
            <w:r>
              <w:t>Firm</w:t>
            </w:r>
            <w:r w:rsidR="00E8377C">
              <w:t xml:space="preserve"> (Legal Name)</w:t>
            </w:r>
            <w:r>
              <w:t>:</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125B5F" w:rsidP="00125B5F">
            <w:pPr>
              <w:tabs>
                <w:tab w:val="left" w:pos="1530"/>
              </w:tabs>
            </w:pPr>
            <w:r>
              <w:t>Address:</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125B5F" w:rsidP="00125B5F">
            <w:pPr>
              <w:tabs>
                <w:tab w:val="left" w:pos="1530"/>
              </w:tabs>
            </w:pPr>
            <w:r>
              <w:t>Address Line 2:</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125B5F" w:rsidP="00125B5F">
            <w:pPr>
              <w:tabs>
                <w:tab w:val="left" w:pos="1530"/>
              </w:tabs>
            </w:pPr>
            <w:r>
              <w:t xml:space="preserve">City, </w:t>
            </w:r>
            <w:r w:rsidR="00F1153A">
              <w:t>State, Zip</w:t>
            </w:r>
            <w:r w:rsidR="002124F0">
              <w:t xml:space="preserve"> C</w:t>
            </w:r>
            <w:r>
              <w:t>ode</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125B5F" w:rsidP="00125B5F">
            <w:pPr>
              <w:tabs>
                <w:tab w:val="left" w:pos="1530"/>
              </w:tabs>
            </w:pPr>
            <w:r>
              <w:t>Contact:</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125B5F" w:rsidP="00125B5F">
            <w:pPr>
              <w:tabs>
                <w:tab w:val="left" w:pos="1530"/>
              </w:tabs>
            </w:pPr>
            <w:r>
              <w:t>Title:</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125B5F" w:rsidP="00125B5F">
            <w:pPr>
              <w:tabs>
                <w:tab w:val="left" w:pos="1530"/>
              </w:tabs>
            </w:pPr>
            <w:r>
              <w:t>Phone Number:</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D57E2F" w:rsidP="00125B5F">
            <w:pPr>
              <w:tabs>
                <w:tab w:val="left" w:pos="1530"/>
              </w:tabs>
            </w:pPr>
            <w:r>
              <w:t>Email Address:</w:t>
            </w:r>
          </w:p>
        </w:tc>
        <w:tc>
          <w:tcPr>
            <w:tcW w:w="7038" w:type="dxa"/>
          </w:tcPr>
          <w:p w:rsidR="00125B5F" w:rsidRDefault="00125B5F" w:rsidP="00125B5F">
            <w:pPr>
              <w:tabs>
                <w:tab w:val="left" w:pos="1530"/>
              </w:tabs>
            </w:pPr>
          </w:p>
          <w:p w:rsidR="00125B5F" w:rsidRDefault="00125B5F" w:rsidP="00125B5F">
            <w:pPr>
              <w:tabs>
                <w:tab w:val="left" w:pos="1530"/>
              </w:tabs>
            </w:pPr>
          </w:p>
        </w:tc>
      </w:tr>
      <w:tr w:rsidR="00125B5F" w:rsidTr="00125B5F">
        <w:tc>
          <w:tcPr>
            <w:tcW w:w="2538" w:type="dxa"/>
          </w:tcPr>
          <w:p w:rsidR="00125B5F" w:rsidRDefault="00D57E2F" w:rsidP="00125B5F">
            <w:pPr>
              <w:tabs>
                <w:tab w:val="left" w:pos="1530"/>
              </w:tabs>
            </w:pPr>
            <w:r>
              <w:t>Federal Tax ID Number:</w:t>
            </w:r>
          </w:p>
        </w:tc>
        <w:tc>
          <w:tcPr>
            <w:tcW w:w="7038" w:type="dxa"/>
          </w:tcPr>
          <w:p w:rsidR="00125B5F" w:rsidRDefault="00125B5F" w:rsidP="00125B5F">
            <w:pPr>
              <w:tabs>
                <w:tab w:val="left" w:pos="1530"/>
              </w:tabs>
            </w:pPr>
          </w:p>
          <w:p w:rsidR="00125B5F" w:rsidRDefault="00125B5F" w:rsidP="00125B5F">
            <w:pPr>
              <w:tabs>
                <w:tab w:val="left" w:pos="1530"/>
              </w:tabs>
            </w:pPr>
          </w:p>
        </w:tc>
      </w:tr>
      <w:tr w:rsidR="00D57E2F" w:rsidTr="00125B5F">
        <w:tc>
          <w:tcPr>
            <w:tcW w:w="2538" w:type="dxa"/>
          </w:tcPr>
          <w:p w:rsidR="00D57E2F" w:rsidRDefault="00D57E2F" w:rsidP="00B06449">
            <w:pPr>
              <w:tabs>
                <w:tab w:val="left" w:pos="1530"/>
              </w:tabs>
            </w:pPr>
            <w:r>
              <w:t>Web Site:</w:t>
            </w:r>
          </w:p>
        </w:tc>
        <w:tc>
          <w:tcPr>
            <w:tcW w:w="7038" w:type="dxa"/>
          </w:tcPr>
          <w:p w:rsidR="00D57E2F" w:rsidRDefault="00D57E2F" w:rsidP="00125B5F">
            <w:pPr>
              <w:tabs>
                <w:tab w:val="left" w:pos="1530"/>
              </w:tabs>
            </w:pPr>
          </w:p>
          <w:p w:rsidR="00D57E2F" w:rsidRDefault="00D57E2F" w:rsidP="00125B5F">
            <w:pPr>
              <w:tabs>
                <w:tab w:val="left" w:pos="1530"/>
              </w:tabs>
            </w:pPr>
          </w:p>
        </w:tc>
      </w:tr>
      <w:tr w:rsidR="00D57E2F" w:rsidTr="00125B5F">
        <w:tc>
          <w:tcPr>
            <w:tcW w:w="2538" w:type="dxa"/>
          </w:tcPr>
          <w:p w:rsidR="00D57E2F" w:rsidRDefault="00D57E2F" w:rsidP="00B06449">
            <w:pPr>
              <w:tabs>
                <w:tab w:val="left" w:pos="1530"/>
              </w:tabs>
            </w:pPr>
            <w:r>
              <w:t>Hotel Check-in and Check-out Time</w:t>
            </w:r>
          </w:p>
        </w:tc>
        <w:tc>
          <w:tcPr>
            <w:tcW w:w="7038" w:type="dxa"/>
          </w:tcPr>
          <w:p w:rsidR="00D57E2F" w:rsidRDefault="00D57E2F" w:rsidP="00125B5F">
            <w:pPr>
              <w:tabs>
                <w:tab w:val="left" w:pos="1530"/>
              </w:tabs>
            </w:pPr>
          </w:p>
        </w:tc>
      </w:tr>
      <w:tr w:rsidR="00D57E2F" w:rsidTr="00125B5F">
        <w:tc>
          <w:tcPr>
            <w:tcW w:w="2538" w:type="dxa"/>
          </w:tcPr>
          <w:p w:rsidR="00D57E2F" w:rsidRDefault="00D57E2F" w:rsidP="00B06449">
            <w:pPr>
              <w:tabs>
                <w:tab w:val="left" w:pos="1530"/>
              </w:tabs>
            </w:pPr>
            <w:r>
              <w:t>Guest Room Reservation Cancellation Policy</w:t>
            </w:r>
          </w:p>
        </w:tc>
        <w:tc>
          <w:tcPr>
            <w:tcW w:w="7038" w:type="dxa"/>
          </w:tcPr>
          <w:p w:rsidR="00D57E2F" w:rsidRDefault="00D57E2F" w:rsidP="00125B5F">
            <w:pPr>
              <w:tabs>
                <w:tab w:val="left" w:pos="1530"/>
              </w:tabs>
            </w:pPr>
          </w:p>
        </w:tc>
      </w:tr>
    </w:tbl>
    <w:p w:rsidR="00694BFC" w:rsidRDefault="00694BFC" w:rsidP="00694BFC">
      <w:pPr>
        <w:tabs>
          <w:tab w:val="left" w:pos="450"/>
        </w:tabs>
        <w:rPr>
          <w:sz w:val="22"/>
        </w:rPr>
      </w:pPr>
    </w:p>
    <w:p w:rsidR="00224497" w:rsidRPr="00694BFC" w:rsidRDefault="00E146CF" w:rsidP="00694BFC">
      <w:pPr>
        <w:tabs>
          <w:tab w:val="left" w:pos="450"/>
        </w:tabs>
        <w:rPr>
          <w:sz w:val="22"/>
        </w:rPr>
      </w:pPr>
      <w:r w:rsidRPr="00694BFC">
        <w:rPr>
          <w:sz w:val="22"/>
        </w:rPr>
        <w:t>Please indicate which date(s) you are offering for the program</w:t>
      </w:r>
      <w:r w:rsidR="00224497" w:rsidRPr="00694BFC">
        <w:rPr>
          <w:sz w:val="22"/>
        </w:rPr>
        <w:t>:</w:t>
      </w:r>
    </w:p>
    <w:p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page" w:tblpX="2443" w:tblpY="-50"/>
        <w:tblW w:w="0" w:type="auto"/>
        <w:tblLayout w:type="fixed"/>
        <w:tblLook w:val="04A0" w:firstRow="1" w:lastRow="0" w:firstColumn="1" w:lastColumn="0" w:noHBand="0" w:noVBand="1"/>
      </w:tblPr>
      <w:tblGrid>
        <w:gridCol w:w="2718"/>
        <w:gridCol w:w="810"/>
        <w:gridCol w:w="810"/>
      </w:tblGrid>
      <w:tr w:rsidR="00AA2256" w:rsidTr="00AA2256">
        <w:tc>
          <w:tcPr>
            <w:tcW w:w="2718" w:type="dxa"/>
          </w:tcPr>
          <w:p w:rsidR="00AA2256" w:rsidRPr="008D42AB" w:rsidRDefault="00AA2256" w:rsidP="00A41376">
            <w:pPr>
              <w:rPr>
                <w:b/>
                <w:szCs w:val="16"/>
              </w:rPr>
            </w:pPr>
            <w:r w:rsidRPr="008D42AB">
              <w:rPr>
                <w:b/>
                <w:szCs w:val="16"/>
              </w:rPr>
              <w:t>Dates</w:t>
            </w:r>
          </w:p>
        </w:tc>
        <w:tc>
          <w:tcPr>
            <w:tcW w:w="810" w:type="dxa"/>
          </w:tcPr>
          <w:p w:rsidR="00AA2256" w:rsidRPr="008D42AB" w:rsidRDefault="00AA2256" w:rsidP="00AA2256">
            <w:pPr>
              <w:jc w:val="center"/>
              <w:rPr>
                <w:b/>
                <w:szCs w:val="16"/>
              </w:rPr>
            </w:pPr>
            <w:r>
              <w:rPr>
                <w:b/>
                <w:szCs w:val="16"/>
              </w:rPr>
              <w:t>Yes</w:t>
            </w:r>
          </w:p>
        </w:tc>
        <w:tc>
          <w:tcPr>
            <w:tcW w:w="810" w:type="dxa"/>
          </w:tcPr>
          <w:p w:rsidR="00AA2256" w:rsidRPr="008D42AB" w:rsidRDefault="00AA2256" w:rsidP="00AA2256">
            <w:pPr>
              <w:jc w:val="center"/>
              <w:rPr>
                <w:b/>
                <w:szCs w:val="16"/>
              </w:rPr>
            </w:pPr>
            <w:r>
              <w:rPr>
                <w:b/>
                <w:szCs w:val="16"/>
              </w:rPr>
              <w:t>No</w:t>
            </w:r>
          </w:p>
        </w:tc>
      </w:tr>
      <w:tr w:rsidR="00AA2256" w:rsidTr="0089069C">
        <w:trPr>
          <w:trHeight w:val="263"/>
        </w:trPr>
        <w:tc>
          <w:tcPr>
            <w:tcW w:w="2718" w:type="dxa"/>
          </w:tcPr>
          <w:p w:rsidR="00AA2256" w:rsidRDefault="0089069C" w:rsidP="00841CFB">
            <w:pPr>
              <w:rPr>
                <w:szCs w:val="16"/>
              </w:rPr>
            </w:pPr>
            <w:r>
              <w:rPr>
                <w:szCs w:val="16"/>
              </w:rPr>
              <w:t>March 9 – 15, 2019</w:t>
            </w:r>
          </w:p>
        </w:tc>
        <w:tc>
          <w:tcPr>
            <w:tcW w:w="810" w:type="dxa"/>
          </w:tcPr>
          <w:p w:rsidR="00AA2256" w:rsidRDefault="00AA2256" w:rsidP="00AA2256">
            <w:pPr>
              <w:jc w:val="center"/>
              <w:rPr>
                <w:szCs w:val="16"/>
              </w:rPr>
            </w:pPr>
          </w:p>
        </w:tc>
        <w:tc>
          <w:tcPr>
            <w:tcW w:w="810" w:type="dxa"/>
          </w:tcPr>
          <w:p w:rsidR="00AA2256" w:rsidRDefault="00AA2256" w:rsidP="00AA2256">
            <w:pPr>
              <w:jc w:val="center"/>
              <w:rPr>
                <w:szCs w:val="16"/>
              </w:rPr>
            </w:pPr>
          </w:p>
          <w:p w:rsidR="00AA2256" w:rsidRDefault="00AA2256" w:rsidP="00AA2256">
            <w:pPr>
              <w:jc w:val="center"/>
              <w:rPr>
                <w:szCs w:val="16"/>
              </w:rPr>
            </w:pPr>
          </w:p>
        </w:tc>
      </w:tr>
      <w:tr w:rsidR="00694BFC" w:rsidTr="0089069C">
        <w:trPr>
          <w:trHeight w:val="290"/>
        </w:trPr>
        <w:tc>
          <w:tcPr>
            <w:tcW w:w="2718" w:type="dxa"/>
          </w:tcPr>
          <w:p w:rsidR="00694BFC" w:rsidRDefault="0089069C" w:rsidP="00841CFB">
            <w:pPr>
              <w:rPr>
                <w:szCs w:val="16"/>
              </w:rPr>
            </w:pPr>
            <w:r>
              <w:rPr>
                <w:szCs w:val="16"/>
              </w:rPr>
              <w:t>March 16 – 22, 2019</w:t>
            </w:r>
          </w:p>
        </w:tc>
        <w:tc>
          <w:tcPr>
            <w:tcW w:w="810" w:type="dxa"/>
          </w:tcPr>
          <w:p w:rsidR="00694BFC" w:rsidRDefault="00694BFC" w:rsidP="00AA2256">
            <w:pPr>
              <w:jc w:val="center"/>
              <w:rPr>
                <w:szCs w:val="16"/>
              </w:rPr>
            </w:pPr>
          </w:p>
        </w:tc>
        <w:tc>
          <w:tcPr>
            <w:tcW w:w="810" w:type="dxa"/>
          </w:tcPr>
          <w:p w:rsidR="00694BFC" w:rsidRDefault="00694BFC" w:rsidP="00AA2256">
            <w:pPr>
              <w:jc w:val="center"/>
              <w:rPr>
                <w:szCs w:val="16"/>
              </w:rPr>
            </w:pPr>
          </w:p>
        </w:tc>
      </w:tr>
      <w:tr w:rsidR="00841CFB" w:rsidTr="0089069C">
        <w:trPr>
          <w:trHeight w:val="353"/>
        </w:trPr>
        <w:tc>
          <w:tcPr>
            <w:tcW w:w="2718" w:type="dxa"/>
          </w:tcPr>
          <w:p w:rsidR="00841CFB" w:rsidRDefault="0089069C" w:rsidP="00841CFB">
            <w:pPr>
              <w:rPr>
                <w:szCs w:val="16"/>
              </w:rPr>
            </w:pPr>
            <w:r>
              <w:rPr>
                <w:szCs w:val="16"/>
              </w:rPr>
              <w:t>April 6 – 12, 2019</w:t>
            </w:r>
          </w:p>
        </w:tc>
        <w:tc>
          <w:tcPr>
            <w:tcW w:w="810" w:type="dxa"/>
          </w:tcPr>
          <w:p w:rsidR="00841CFB" w:rsidRDefault="00841CFB" w:rsidP="00AA2256">
            <w:pPr>
              <w:jc w:val="center"/>
              <w:rPr>
                <w:szCs w:val="16"/>
              </w:rPr>
            </w:pPr>
          </w:p>
        </w:tc>
        <w:tc>
          <w:tcPr>
            <w:tcW w:w="810" w:type="dxa"/>
          </w:tcPr>
          <w:p w:rsidR="00841CFB" w:rsidRDefault="00841CFB" w:rsidP="00AA2256">
            <w:pPr>
              <w:jc w:val="center"/>
              <w:rPr>
                <w:szCs w:val="16"/>
              </w:rPr>
            </w:pPr>
          </w:p>
        </w:tc>
      </w:tr>
      <w:tr w:rsidR="00694BFC" w:rsidTr="0089069C">
        <w:trPr>
          <w:trHeight w:val="317"/>
        </w:trPr>
        <w:tc>
          <w:tcPr>
            <w:tcW w:w="2718" w:type="dxa"/>
          </w:tcPr>
          <w:p w:rsidR="00694BFC" w:rsidRDefault="0089069C" w:rsidP="00841CFB">
            <w:pPr>
              <w:rPr>
                <w:szCs w:val="16"/>
              </w:rPr>
            </w:pPr>
            <w:r>
              <w:rPr>
                <w:szCs w:val="16"/>
              </w:rPr>
              <w:t>May 4 – 10, 2019</w:t>
            </w:r>
          </w:p>
        </w:tc>
        <w:tc>
          <w:tcPr>
            <w:tcW w:w="810" w:type="dxa"/>
          </w:tcPr>
          <w:p w:rsidR="00694BFC" w:rsidRDefault="00694BFC" w:rsidP="00AA2256">
            <w:pPr>
              <w:jc w:val="center"/>
              <w:rPr>
                <w:szCs w:val="16"/>
              </w:rPr>
            </w:pPr>
          </w:p>
        </w:tc>
        <w:tc>
          <w:tcPr>
            <w:tcW w:w="810" w:type="dxa"/>
          </w:tcPr>
          <w:p w:rsidR="00694BFC" w:rsidRDefault="00694BFC" w:rsidP="00AA2256">
            <w:pPr>
              <w:jc w:val="center"/>
              <w:rPr>
                <w:szCs w:val="16"/>
              </w:rPr>
            </w:pPr>
          </w:p>
        </w:tc>
      </w:tr>
      <w:tr w:rsidR="00694BFC" w:rsidTr="0089069C">
        <w:trPr>
          <w:trHeight w:val="290"/>
        </w:trPr>
        <w:tc>
          <w:tcPr>
            <w:tcW w:w="2718" w:type="dxa"/>
          </w:tcPr>
          <w:p w:rsidR="00694BFC" w:rsidRDefault="0089069C" w:rsidP="00841CFB">
            <w:pPr>
              <w:rPr>
                <w:szCs w:val="16"/>
              </w:rPr>
            </w:pPr>
            <w:r>
              <w:rPr>
                <w:szCs w:val="16"/>
              </w:rPr>
              <w:t>May 11 – 17, 2019</w:t>
            </w:r>
          </w:p>
        </w:tc>
        <w:tc>
          <w:tcPr>
            <w:tcW w:w="810" w:type="dxa"/>
          </w:tcPr>
          <w:p w:rsidR="00694BFC" w:rsidRDefault="00694BFC" w:rsidP="00AA2256">
            <w:pPr>
              <w:jc w:val="center"/>
              <w:rPr>
                <w:szCs w:val="16"/>
              </w:rPr>
            </w:pPr>
          </w:p>
        </w:tc>
        <w:tc>
          <w:tcPr>
            <w:tcW w:w="810" w:type="dxa"/>
          </w:tcPr>
          <w:p w:rsidR="00694BFC" w:rsidRDefault="00694BFC" w:rsidP="00AA2256">
            <w:pPr>
              <w:jc w:val="center"/>
              <w:rPr>
                <w:szCs w:val="16"/>
              </w:rPr>
            </w:pPr>
          </w:p>
        </w:tc>
      </w:tr>
    </w:tbl>
    <w:p w:rsidR="00E146CF" w:rsidRDefault="00E146CF" w:rsidP="00E146CF">
      <w:pPr>
        <w:pStyle w:val="ListParagraph"/>
        <w:tabs>
          <w:tab w:val="left" w:pos="540"/>
        </w:tabs>
        <w:ind w:left="900"/>
        <w:rPr>
          <w:color w:val="000000" w:themeColor="text1"/>
          <w:sz w:val="22"/>
        </w:rPr>
      </w:pPr>
    </w:p>
    <w:p w:rsidR="00E146CF" w:rsidRPr="00D03ABE" w:rsidRDefault="00E146CF" w:rsidP="00E146CF">
      <w:pPr>
        <w:pStyle w:val="ListParagraph"/>
        <w:tabs>
          <w:tab w:val="left" w:pos="540"/>
        </w:tabs>
        <w:ind w:left="900"/>
        <w:rPr>
          <w:color w:val="000000" w:themeColor="text1"/>
        </w:rPr>
      </w:pPr>
    </w:p>
    <w:p w:rsidR="00E146CF" w:rsidRDefault="00E146CF" w:rsidP="00E146CF">
      <w:pPr>
        <w:pStyle w:val="ListParagraph"/>
        <w:tabs>
          <w:tab w:val="left" w:pos="450"/>
        </w:tabs>
        <w:rPr>
          <w:color w:val="000000" w:themeColor="text1"/>
          <w:sz w:val="22"/>
        </w:rPr>
      </w:pPr>
    </w:p>
    <w:p w:rsidR="00EC1DAA" w:rsidRDefault="00EC1DAA" w:rsidP="00347A4D">
      <w:pPr>
        <w:tabs>
          <w:tab w:val="left" w:pos="540"/>
        </w:tabs>
      </w:pPr>
    </w:p>
    <w:p w:rsidR="00694BFC" w:rsidRDefault="00694BFC" w:rsidP="00347A4D">
      <w:pPr>
        <w:tabs>
          <w:tab w:val="left" w:pos="540"/>
        </w:tabs>
      </w:pPr>
    </w:p>
    <w:p w:rsidR="00694BFC" w:rsidRDefault="00694BFC" w:rsidP="00347A4D">
      <w:pPr>
        <w:tabs>
          <w:tab w:val="left" w:pos="540"/>
        </w:tabs>
      </w:pPr>
    </w:p>
    <w:p w:rsidR="00694BFC" w:rsidRDefault="00694BFC" w:rsidP="00347A4D">
      <w:pPr>
        <w:tabs>
          <w:tab w:val="left" w:pos="540"/>
        </w:tabs>
      </w:pPr>
    </w:p>
    <w:p w:rsidR="00694BFC" w:rsidRDefault="00694BFC" w:rsidP="00347A4D">
      <w:pPr>
        <w:tabs>
          <w:tab w:val="left" w:pos="540"/>
        </w:tabs>
      </w:pPr>
    </w:p>
    <w:tbl>
      <w:tblPr>
        <w:tblStyle w:val="TableGrid"/>
        <w:tblpPr w:leftFromText="180" w:rightFromText="180" w:vertAnchor="text" w:horzAnchor="page" w:tblpX="553" w:tblpY="387"/>
        <w:tblW w:w="0" w:type="auto"/>
        <w:tblLayout w:type="fixed"/>
        <w:tblLook w:val="04A0" w:firstRow="1" w:lastRow="0" w:firstColumn="1" w:lastColumn="0" w:noHBand="0" w:noVBand="1"/>
      </w:tblPr>
      <w:tblGrid>
        <w:gridCol w:w="2988"/>
        <w:gridCol w:w="630"/>
        <w:gridCol w:w="720"/>
      </w:tblGrid>
      <w:tr w:rsidR="00841CFB" w:rsidRPr="008D42AB" w:rsidTr="00841CFB">
        <w:tc>
          <w:tcPr>
            <w:tcW w:w="2988" w:type="dxa"/>
          </w:tcPr>
          <w:p w:rsidR="00841CFB" w:rsidRDefault="00841CFB" w:rsidP="00841CFB">
            <w:pPr>
              <w:rPr>
                <w:b/>
                <w:szCs w:val="16"/>
              </w:rPr>
            </w:pPr>
          </w:p>
          <w:p w:rsidR="00841CFB" w:rsidRPr="008D42AB" w:rsidRDefault="00841CFB" w:rsidP="00841CFB">
            <w:pPr>
              <w:rPr>
                <w:b/>
                <w:szCs w:val="16"/>
              </w:rPr>
            </w:pPr>
            <w:r>
              <w:rPr>
                <w:b/>
                <w:szCs w:val="16"/>
              </w:rPr>
              <w:t xml:space="preserve">Billing </w:t>
            </w:r>
          </w:p>
        </w:tc>
        <w:tc>
          <w:tcPr>
            <w:tcW w:w="630" w:type="dxa"/>
          </w:tcPr>
          <w:p w:rsidR="00841CFB" w:rsidRPr="008D42AB" w:rsidRDefault="00841CFB" w:rsidP="00841CFB">
            <w:pPr>
              <w:jc w:val="center"/>
              <w:rPr>
                <w:b/>
                <w:szCs w:val="16"/>
              </w:rPr>
            </w:pPr>
            <w:r>
              <w:rPr>
                <w:b/>
                <w:szCs w:val="16"/>
              </w:rPr>
              <w:t>Yes</w:t>
            </w:r>
          </w:p>
        </w:tc>
        <w:tc>
          <w:tcPr>
            <w:tcW w:w="720" w:type="dxa"/>
          </w:tcPr>
          <w:p w:rsidR="00841CFB" w:rsidRPr="008D42AB" w:rsidRDefault="00841CFB" w:rsidP="00841CFB">
            <w:pPr>
              <w:jc w:val="center"/>
              <w:rPr>
                <w:b/>
                <w:szCs w:val="16"/>
              </w:rPr>
            </w:pPr>
            <w:r>
              <w:rPr>
                <w:b/>
                <w:szCs w:val="16"/>
              </w:rPr>
              <w:t>No</w:t>
            </w:r>
          </w:p>
        </w:tc>
      </w:tr>
      <w:tr w:rsidR="00841CFB" w:rsidTr="00841CFB">
        <w:tc>
          <w:tcPr>
            <w:tcW w:w="2988" w:type="dxa"/>
          </w:tcPr>
          <w:p w:rsidR="00841CFB" w:rsidRPr="00D2608E" w:rsidRDefault="00841CFB" w:rsidP="00841CFB">
            <w:pPr>
              <w:rPr>
                <w:szCs w:val="16"/>
              </w:rPr>
            </w:pPr>
            <w:r w:rsidRPr="00D2608E">
              <w:rPr>
                <w:szCs w:val="16"/>
              </w:rPr>
              <w:t xml:space="preserve">Does the property accept direct billing </w:t>
            </w:r>
            <w:r>
              <w:rPr>
                <w:szCs w:val="16"/>
              </w:rPr>
              <w:t xml:space="preserve">(master account)? </w:t>
            </w:r>
          </w:p>
          <w:p w:rsidR="00841CFB" w:rsidRDefault="00841CFB" w:rsidP="00841CFB">
            <w:pPr>
              <w:rPr>
                <w:szCs w:val="16"/>
              </w:rPr>
            </w:pPr>
          </w:p>
        </w:tc>
        <w:tc>
          <w:tcPr>
            <w:tcW w:w="630" w:type="dxa"/>
          </w:tcPr>
          <w:p w:rsidR="00841CFB" w:rsidRDefault="00841CFB" w:rsidP="00841CFB">
            <w:pPr>
              <w:jc w:val="center"/>
              <w:rPr>
                <w:szCs w:val="16"/>
              </w:rPr>
            </w:pPr>
          </w:p>
        </w:tc>
        <w:tc>
          <w:tcPr>
            <w:tcW w:w="720" w:type="dxa"/>
          </w:tcPr>
          <w:p w:rsidR="00841CFB" w:rsidRDefault="00841CFB" w:rsidP="00841CFB">
            <w:pPr>
              <w:jc w:val="center"/>
              <w:rPr>
                <w:szCs w:val="16"/>
              </w:rPr>
            </w:pPr>
          </w:p>
          <w:p w:rsidR="00841CFB" w:rsidRDefault="00841CFB" w:rsidP="00841CFB">
            <w:pPr>
              <w:jc w:val="center"/>
              <w:rPr>
                <w:szCs w:val="16"/>
              </w:rPr>
            </w:pPr>
          </w:p>
        </w:tc>
      </w:tr>
    </w:tbl>
    <w:p w:rsidR="00EC1DAA" w:rsidRDefault="00EC1DAA" w:rsidP="00B9580A">
      <w:pPr>
        <w:pStyle w:val="ListParagraph"/>
        <w:tabs>
          <w:tab w:val="left" w:pos="540"/>
        </w:tabs>
        <w:ind w:left="900"/>
      </w:pPr>
    </w:p>
    <w:tbl>
      <w:tblPr>
        <w:tblStyle w:val="TableGrid"/>
        <w:tblpPr w:leftFromText="180" w:rightFromText="180" w:vertAnchor="text" w:horzAnchor="margin" w:tblpXSpec="right" w:tblpY="152"/>
        <w:tblW w:w="0" w:type="auto"/>
        <w:tblLayout w:type="fixed"/>
        <w:tblLook w:val="04A0" w:firstRow="1" w:lastRow="0" w:firstColumn="1" w:lastColumn="0" w:noHBand="0" w:noVBand="1"/>
      </w:tblPr>
      <w:tblGrid>
        <w:gridCol w:w="2988"/>
        <w:gridCol w:w="990"/>
        <w:gridCol w:w="810"/>
      </w:tblGrid>
      <w:tr w:rsidR="00EC1DAA" w:rsidRPr="008D42AB" w:rsidTr="006B5F51">
        <w:tc>
          <w:tcPr>
            <w:tcW w:w="2988" w:type="dxa"/>
          </w:tcPr>
          <w:p w:rsidR="00EC1DAA" w:rsidRPr="008D42AB" w:rsidRDefault="00EC1DAA" w:rsidP="006B5F51">
            <w:pPr>
              <w:rPr>
                <w:b/>
                <w:szCs w:val="16"/>
              </w:rPr>
            </w:pPr>
          </w:p>
        </w:tc>
        <w:tc>
          <w:tcPr>
            <w:tcW w:w="990" w:type="dxa"/>
          </w:tcPr>
          <w:p w:rsidR="00EC1DAA" w:rsidRPr="008D42AB" w:rsidRDefault="00EC1DAA" w:rsidP="006B5F51">
            <w:pPr>
              <w:jc w:val="center"/>
              <w:rPr>
                <w:b/>
                <w:szCs w:val="16"/>
              </w:rPr>
            </w:pPr>
            <w:r>
              <w:rPr>
                <w:b/>
                <w:szCs w:val="16"/>
              </w:rPr>
              <w:t xml:space="preserve">Daily Amount </w:t>
            </w:r>
          </w:p>
        </w:tc>
        <w:tc>
          <w:tcPr>
            <w:tcW w:w="810" w:type="dxa"/>
          </w:tcPr>
          <w:p w:rsidR="00EC1DAA" w:rsidRPr="008D42AB" w:rsidRDefault="00EC1DAA" w:rsidP="006B5F51">
            <w:pPr>
              <w:jc w:val="center"/>
              <w:rPr>
                <w:b/>
                <w:szCs w:val="16"/>
              </w:rPr>
            </w:pPr>
            <w:r>
              <w:rPr>
                <w:b/>
                <w:szCs w:val="16"/>
              </w:rPr>
              <w:t>Total</w:t>
            </w:r>
          </w:p>
        </w:tc>
      </w:tr>
      <w:tr w:rsidR="00EC1DAA" w:rsidTr="006B5F51">
        <w:tc>
          <w:tcPr>
            <w:tcW w:w="2988" w:type="dxa"/>
          </w:tcPr>
          <w:p w:rsidR="00EC1DAA" w:rsidRPr="00D2608E" w:rsidRDefault="00EC1DAA" w:rsidP="006B5F51">
            <w:pPr>
              <w:rPr>
                <w:szCs w:val="16"/>
              </w:rPr>
            </w:pPr>
            <w:r>
              <w:rPr>
                <w:szCs w:val="16"/>
              </w:rPr>
              <w:t xml:space="preserve">What is the amount held for incidentals upon </w:t>
            </w:r>
            <w:r w:rsidR="00347A4D">
              <w:rPr>
                <w:szCs w:val="16"/>
              </w:rPr>
              <w:t>check-in?</w:t>
            </w:r>
          </w:p>
          <w:p w:rsidR="00EC1DAA" w:rsidRDefault="00EC1DAA" w:rsidP="006B5F51">
            <w:pPr>
              <w:rPr>
                <w:szCs w:val="16"/>
              </w:rPr>
            </w:pPr>
          </w:p>
        </w:tc>
        <w:tc>
          <w:tcPr>
            <w:tcW w:w="990" w:type="dxa"/>
          </w:tcPr>
          <w:p w:rsidR="00EC1DAA" w:rsidRDefault="00EC1DAA" w:rsidP="006B5F51">
            <w:pPr>
              <w:jc w:val="center"/>
              <w:rPr>
                <w:szCs w:val="16"/>
              </w:rPr>
            </w:pPr>
          </w:p>
        </w:tc>
        <w:tc>
          <w:tcPr>
            <w:tcW w:w="810" w:type="dxa"/>
          </w:tcPr>
          <w:p w:rsidR="00EC1DAA" w:rsidRDefault="00EC1DAA" w:rsidP="006B5F51">
            <w:pPr>
              <w:jc w:val="center"/>
              <w:rPr>
                <w:szCs w:val="16"/>
              </w:rPr>
            </w:pPr>
          </w:p>
          <w:p w:rsidR="00EC1DAA" w:rsidRDefault="00EC1DAA" w:rsidP="006B5F51">
            <w:pPr>
              <w:jc w:val="center"/>
              <w:rPr>
                <w:szCs w:val="16"/>
              </w:rPr>
            </w:pPr>
          </w:p>
        </w:tc>
      </w:tr>
    </w:tbl>
    <w:p w:rsidR="00EC1DAA" w:rsidRDefault="00EC1DAA" w:rsidP="00A813E9">
      <w:pPr>
        <w:tabs>
          <w:tab w:val="left" w:pos="540"/>
        </w:tabs>
      </w:pPr>
    </w:p>
    <w:p w:rsidR="00AA2256" w:rsidRDefault="00AA2256" w:rsidP="00B9580A">
      <w:pPr>
        <w:pStyle w:val="ListParagraph"/>
        <w:tabs>
          <w:tab w:val="left" w:pos="540"/>
        </w:tabs>
        <w:ind w:left="900"/>
      </w:pPr>
    </w:p>
    <w:p w:rsidR="00841CFB" w:rsidRDefault="00841CFB" w:rsidP="00B9580A">
      <w:pPr>
        <w:pStyle w:val="ListParagraph"/>
        <w:tabs>
          <w:tab w:val="left" w:pos="540"/>
        </w:tabs>
        <w:ind w:left="900"/>
      </w:pPr>
    </w:p>
    <w:p w:rsidR="00694BFC" w:rsidRDefault="00694BFC" w:rsidP="00B9580A">
      <w:pPr>
        <w:pStyle w:val="ListParagraph"/>
        <w:tabs>
          <w:tab w:val="left" w:pos="540"/>
        </w:tabs>
        <w:ind w:left="900"/>
      </w:pPr>
    </w:p>
    <w:p w:rsidR="00347A4D" w:rsidRDefault="00347A4D" w:rsidP="00CC63EF">
      <w:pPr>
        <w:tabs>
          <w:tab w:val="left" w:pos="540"/>
        </w:tabs>
      </w:pPr>
    </w:p>
    <w:p w:rsidR="009A7284" w:rsidRPr="00286DE8" w:rsidRDefault="009A7284" w:rsidP="00B9580A">
      <w:pPr>
        <w:pStyle w:val="ListParagraph"/>
        <w:numPr>
          <w:ilvl w:val="0"/>
          <w:numId w:val="6"/>
        </w:numPr>
        <w:tabs>
          <w:tab w:val="left" w:pos="450"/>
        </w:tabs>
        <w:rPr>
          <w:sz w:val="22"/>
        </w:rPr>
      </w:pPr>
      <w:r w:rsidRPr="00286DE8">
        <w:rPr>
          <w:sz w:val="22"/>
        </w:rPr>
        <w:lastRenderedPageBreak/>
        <w:t xml:space="preserve">Estimated Meeting and Function Room Block: </w:t>
      </w:r>
    </w:p>
    <w:p w:rsidR="00A41376" w:rsidRPr="00B9580A" w:rsidRDefault="00A41376" w:rsidP="00A41376">
      <w:pPr>
        <w:pStyle w:val="ListParagraph"/>
        <w:tabs>
          <w:tab w:val="left" w:pos="450"/>
        </w:tabs>
        <w:rPr>
          <w:sz w:val="22"/>
        </w:rPr>
      </w:pPr>
    </w:p>
    <w:p w:rsidR="009A7284" w:rsidRDefault="00B9580A" w:rsidP="00624411">
      <w:pPr>
        <w:ind w:left="720" w:hanging="630"/>
        <w:rPr>
          <w:sz w:val="22"/>
        </w:rPr>
      </w:pPr>
      <w:r>
        <w:rPr>
          <w:sz w:val="22"/>
        </w:rPr>
        <w:tab/>
      </w:r>
      <w:r w:rsidR="009A7284">
        <w:rPr>
          <w:sz w:val="22"/>
        </w:rPr>
        <w:t xml:space="preserve">Propose Meeting and Function Rooms schedule, including the date, time, and a description of the set is detailed below.  Please add the Function room name, square footage, noting dimensions, any odd shapes, angles, pillars and other salient characteristics).  Enter “n/a” for any items that are not applicable.   </w:t>
      </w:r>
    </w:p>
    <w:p w:rsidR="0059186B" w:rsidRDefault="0059186B" w:rsidP="00624411">
      <w:pPr>
        <w:ind w:left="720" w:hanging="630"/>
        <w:rPr>
          <w:sz w:val="22"/>
          <w:szCs w:val="16"/>
        </w:rPr>
      </w:pP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18"/>
        <w:gridCol w:w="1872"/>
        <w:gridCol w:w="2520"/>
        <w:gridCol w:w="1170"/>
        <w:gridCol w:w="2790"/>
      </w:tblGrid>
      <w:tr w:rsidR="009A7284" w:rsidRPr="00635184" w:rsidTr="00B06449">
        <w:trPr>
          <w:tblHeader/>
        </w:trPr>
        <w:tc>
          <w:tcPr>
            <w:tcW w:w="2070" w:type="dxa"/>
            <w:tcBorders>
              <w:top w:val="single" w:sz="4" w:space="0" w:color="auto"/>
              <w:left w:val="single" w:sz="4" w:space="0" w:color="auto"/>
              <w:bottom w:val="single" w:sz="4" w:space="0" w:color="auto"/>
              <w:right w:val="single" w:sz="4" w:space="0" w:color="auto"/>
            </w:tcBorders>
          </w:tcPr>
          <w:p w:rsidR="009A7284" w:rsidRPr="00286DE8" w:rsidRDefault="009A7284" w:rsidP="00B06449">
            <w:pPr>
              <w:pStyle w:val="BodyText"/>
              <w:ind w:left="-108" w:right="-108"/>
              <w:jc w:val="center"/>
              <w:rPr>
                <w:rFonts w:ascii="Times New Roman" w:hAnsi="Times New Roman"/>
                <w:b/>
                <w:bCs/>
              </w:rPr>
            </w:pPr>
          </w:p>
          <w:p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Time</w:t>
            </w:r>
          </w:p>
        </w:tc>
        <w:tc>
          <w:tcPr>
            <w:tcW w:w="1890" w:type="dxa"/>
            <w:gridSpan w:val="2"/>
            <w:tcBorders>
              <w:top w:val="single" w:sz="4" w:space="0" w:color="auto"/>
              <w:left w:val="single" w:sz="4" w:space="0" w:color="auto"/>
              <w:bottom w:val="single" w:sz="4" w:space="0" w:color="auto"/>
              <w:right w:val="single" w:sz="4" w:space="0" w:color="auto"/>
            </w:tcBorders>
          </w:tcPr>
          <w:p w:rsidR="009A7284" w:rsidRPr="00286DE8" w:rsidRDefault="009A7284" w:rsidP="00B06449">
            <w:pPr>
              <w:pStyle w:val="BodyText"/>
              <w:ind w:left="-108" w:right="-108"/>
              <w:jc w:val="center"/>
              <w:rPr>
                <w:rFonts w:ascii="Times New Roman" w:hAnsi="Times New Roman"/>
                <w:b/>
                <w:bCs/>
              </w:rPr>
            </w:pPr>
          </w:p>
          <w:p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Function</w:t>
            </w:r>
          </w:p>
        </w:tc>
        <w:tc>
          <w:tcPr>
            <w:tcW w:w="2520" w:type="dxa"/>
            <w:tcBorders>
              <w:top w:val="single" w:sz="4" w:space="0" w:color="auto"/>
              <w:left w:val="single" w:sz="4" w:space="0" w:color="auto"/>
              <w:bottom w:val="single" w:sz="4" w:space="0" w:color="auto"/>
              <w:right w:val="single" w:sz="4" w:space="0" w:color="auto"/>
            </w:tcBorders>
          </w:tcPr>
          <w:p w:rsidR="009A7284" w:rsidRPr="00286DE8" w:rsidRDefault="009A7284" w:rsidP="00B06449">
            <w:pPr>
              <w:pStyle w:val="BodyText"/>
              <w:ind w:left="-108" w:right="-108"/>
              <w:jc w:val="center"/>
              <w:rPr>
                <w:rFonts w:ascii="Times New Roman" w:hAnsi="Times New Roman"/>
                <w:b/>
                <w:bCs/>
              </w:rPr>
            </w:pPr>
          </w:p>
          <w:p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Set Up</w:t>
            </w:r>
          </w:p>
        </w:tc>
        <w:tc>
          <w:tcPr>
            <w:tcW w:w="1170" w:type="dxa"/>
            <w:tcBorders>
              <w:top w:val="single" w:sz="4" w:space="0" w:color="auto"/>
              <w:left w:val="single" w:sz="4" w:space="0" w:color="auto"/>
              <w:bottom w:val="single" w:sz="4" w:space="0" w:color="auto"/>
              <w:right w:val="single" w:sz="4" w:space="0" w:color="auto"/>
            </w:tcBorders>
          </w:tcPr>
          <w:p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Expected Attendance</w:t>
            </w:r>
          </w:p>
        </w:tc>
        <w:tc>
          <w:tcPr>
            <w:tcW w:w="2790" w:type="dxa"/>
            <w:tcBorders>
              <w:top w:val="single" w:sz="4" w:space="0" w:color="auto"/>
              <w:left w:val="single" w:sz="4" w:space="0" w:color="auto"/>
              <w:bottom w:val="single" w:sz="4" w:space="0" w:color="auto"/>
            </w:tcBorders>
          </w:tcPr>
          <w:p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Room Name</w:t>
            </w:r>
          </w:p>
          <w:p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Sq. Footage</w:t>
            </w:r>
          </w:p>
        </w:tc>
      </w:tr>
      <w:tr w:rsidR="00E71FEA" w:rsidRPr="008D6FF3" w:rsidTr="00B06449">
        <w:tc>
          <w:tcPr>
            <w:tcW w:w="10440" w:type="dxa"/>
            <w:gridSpan w:val="6"/>
            <w:tcBorders>
              <w:top w:val="single" w:sz="4" w:space="0" w:color="auto"/>
              <w:left w:val="single" w:sz="4" w:space="0" w:color="auto"/>
              <w:bottom w:val="single" w:sz="4" w:space="0" w:color="auto"/>
            </w:tcBorders>
          </w:tcPr>
          <w:p w:rsidR="00824630" w:rsidRDefault="001360AE" w:rsidP="00824630">
            <w:pPr>
              <w:pStyle w:val="BodyText"/>
              <w:ind w:left="-108" w:right="-108"/>
              <w:jc w:val="center"/>
              <w:rPr>
                <w:rFonts w:ascii="Times New Roman" w:hAnsi="Times New Roman"/>
                <w:b/>
                <w:szCs w:val="24"/>
                <w:highlight w:val="cyan"/>
              </w:rPr>
            </w:pPr>
            <w:r>
              <w:rPr>
                <w:rFonts w:ascii="Times New Roman" w:hAnsi="Times New Roman"/>
                <w:b/>
                <w:szCs w:val="24"/>
                <w:highlight w:val="cyan"/>
              </w:rPr>
              <w:t>Saturday (day 1)</w:t>
            </w:r>
          </w:p>
          <w:p w:rsidR="00CB26A1" w:rsidRPr="00CC5FD0" w:rsidRDefault="00824630" w:rsidP="001360AE">
            <w:pPr>
              <w:pStyle w:val="BodyText"/>
              <w:ind w:left="-108" w:right="-108"/>
              <w:jc w:val="center"/>
              <w:rPr>
                <w:rFonts w:ascii="Times New Roman" w:hAnsi="Times New Roman"/>
                <w:b/>
                <w:szCs w:val="24"/>
                <w:highlight w:val="cyan"/>
              </w:rPr>
            </w:pPr>
            <w:r>
              <w:rPr>
                <w:rFonts w:ascii="Times New Roman" w:hAnsi="Times New Roman"/>
                <w:b/>
                <w:szCs w:val="24"/>
                <w:highlight w:val="cyan"/>
              </w:rPr>
              <w:t>Saturday</w:t>
            </w:r>
            <w:r w:rsidR="001360AE">
              <w:rPr>
                <w:rFonts w:ascii="Times New Roman" w:hAnsi="Times New Roman"/>
                <w:b/>
                <w:szCs w:val="24"/>
                <w:highlight w:val="cyan"/>
              </w:rPr>
              <w:t xml:space="preserve"> is set up only</w:t>
            </w:r>
          </w:p>
        </w:tc>
      </w:tr>
      <w:tr w:rsidR="00F4289C" w:rsidTr="00B06449">
        <w:tc>
          <w:tcPr>
            <w:tcW w:w="2070" w:type="dxa"/>
            <w:tcBorders>
              <w:top w:val="single" w:sz="4" w:space="0" w:color="auto"/>
              <w:left w:val="single" w:sz="4" w:space="0" w:color="auto"/>
              <w:bottom w:val="single" w:sz="4" w:space="0" w:color="auto"/>
              <w:right w:val="single" w:sz="4" w:space="0" w:color="auto"/>
            </w:tcBorders>
          </w:tcPr>
          <w:p w:rsidR="00F4289C" w:rsidRPr="00E61052" w:rsidRDefault="00BD22D9" w:rsidP="00F4289C">
            <w:pPr>
              <w:rPr>
                <w:sz w:val="20"/>
                <w:szCs w:val="20"/>
                <w:highlight w:val="yellow"/>
              </w:rPr>
            </w:pPr>
            <w:r>
              <w:rPr>
                <w:sz w:val="20"/>
                <w:szCs w:val="20"/>
                <w:highlight w:val="yellow"/>
              </w:rPr>
              <w:t xml:space="preserve">Saturday: </w:t>
            </w:r>
            <w:r w:rsidR="00F4289C" w:rsidRPr="00E61052">
              <w:rPr>
                <w:sz w:val="20"/>
                <w:szCs w:val="20"/>
                <w:highlight w:val="yellow"/>
              </w:rPr>
              <w:t>12:00 p.</w:t>
            </w:r>
            <w:r w:rsidR="00E61052">
              <w:rPr>
                <w:sz w:val="20"/>
                <w:szCs w:val="20"/>
                <w:highlight w:val="yellow"/>
              </w:rPr>
              <w:t>m. – 24 hr hold until Saturday (day 7) at 9</w:t>
            </w:r>
            <w:r w:rsidR="00F4289C" w:rsidRPr="00E61052">
              <w:rPr>
                <w:sz w:val="20"/>
                <w:szCs w:val="20"/>
                <w:highlight w:val="yellow"/>
              </w:rPr>
              <w:t xml:space="preserve"> a.m.  </w:t>
            </w:r>
          </w:p>
        </w:tc>
        <w:tc>
          <w:tcPr>
            <w:tcW w:w="1890" w:type="dxa"/>
            <w:gridSpan w:val="2"/>
            <w:tcBorders>
              <w:top w:val="single" w:sz="4" w:space="0" w:color="auto"/>
              <w:left w:val="single" w:sz="4" w:space="0" w:color="auto"/>
              <w:bottom w:val="single" w:sz="4" w:space="0" w:color="auto"/>
              <w:right w:val="single" w:sz="4" w:space="0" w:color="auto"/>
            </w:tcBorders>
          </w:tcPr>
          <w:p w:rsidR="00F4289C" w:rsidRPr="00E61052" w:rsidRDefault="00F4289C" w:rsidP="00F4289C">
            <w:pPr>
              <w:rPr>
                <w:sz w:val="20"/>
                <w:szCs w:val="20"/>
                <w:highlight w:val="yellow"/>
              </w:rPr>
            </w:pPr>
            <w:r w:rsidRPr="00E61052">
              <w:rPr>
                <w:sz w:val="20"/>
                <w:szCs w:val="20"/>
                <w:highlight w:val="yellow"/>
              </w:rPr>
              <w:t xml:space="preserve">AV storage room </w:t>
            </w:r>
          </w:p>
        </w:tc>
        <w:tc>
          <w:tcPr>
            <w:tcW w:w="2520" w:type="dxa"/>
            <w:tcBorders>
              <w:top w:val="single" w:sz="4" w:space="0" w:color="auto"/>
              <w:left w:val="single" w:sz="4" w:space="0" w:color="auto"/>
              <w:bottom w:val="single" w:sz="4" w:space="0" w:color="auto"/>
              <w:right w:val="single" w:sz="4" w:space="0" w:color="auto"/>
            </w:tcBorders>
          </w:tcPr>
          <w:p w:rsidR="00F4289C" w:rsidRPr="00E61052" w:rsidRDefault="00F4289C" w:rsidP="00F4289C">
            <w:pPr>
              <w:rPr>
                <w:sz w:val="20"/>
                <w:szCs w:val="20"/>
              </w:rPr>
            </w:pPr>
            <w:r w:rsidRPr="00E61052">
              <w:rPr>
                <w:sz w:val="20"/>
                <w:szCs w:val="20"/>
                <w:highlight w:val="yellow"/>
              </w:rPr>
              <w:t>4 chairs, (2) 8 ft table against the wall</w:t>
            </w:r>
            <w:r w:rsidRPr="00E61052">
              <w:rPr>
                <w:sz w:val="20"/>
                <w:szCs w:val="20"/>
              </w:rPr>
              <w:t xml:space="preserve"> – </w:t>
            </w:r>
            <w:r w:rsidRPr="00E61052">
              <w:rPr>
                <w:i/>
                <w:color w:val="FF0000"/>
                <w:sz w:val="20"/>
                <w:szCs w:val="20"/>
              </w:rPr>
              <w:t xml:space="preserve">We require a room w/o air walls, that can be rekeyed and not shared. Not a guest room and preferably close proximity and easy access to a service elevator.  </w:t>
            </w:r>
          </w:p>
        </w:tc>
        <w:tc>
          <w:tcPr>
            <w:tcW w:w="1170" w:type="dxa"/>
            <w:tcBorders>
              <w:top w:val="single" w:sz="4" w:space="0" w:color="auto"/>
              <w:left w:val="single" w:sz="4" w:space="0" w:color="auto"/>
              <w:bottom w:val="single" w:sz="4" w:space="0" w:color="auto"/>
              <w:right w:val="single" w:sz="4" w:space="0" w:color="auto"/>
            </w:tcBorders>
          </w:tcPr>
          <w:p w:rsidR="00F4289C" w:rsidRPr="00DB7657" w:rsidRDefault="00F4289C" w:rsidP="00F4289C"/>
        </w:tc>
        <w:tc>
          <w:tcPr>
            <w:tcW w:w="2790" w:type="dxa"/>
            <w:tcBorders>
              <w:top w:val="single" w:sz="4" w:space="0" w:color="auto"/>
              <w:left w:val="single" w:sz="4" w:space="0" w:color="auto"/>
              <w:bottom w:val="single" w:sz="4" w:space="0" w:color="auto"/>
            </w:tcBorders>
          </w:tcPr>
          <w:p w:rsidR="00F4289C" w:rsidRPr="00DB7657" w:rsidRDefault="00F4289C" w:rsidP="00F4289C"/>
        </w:tc>
      </w:tr>
      <w:tr w:rsidR="00E61052" w:rsidTr="00316D7D">
        <w:trPr>
          <w:trHeight w:val="967"/>
        </w:trPr>
        <w:tc>
          <w:tcPr>
            <w:tcW w:w="2070" w:type="dxa"/>
            <w:tcBorders>
              <w:top w:val="single" w:sz="4" w:space="0" w:color="auto"/>
              <w:left w:val="single" w:sz="4" w:space="0" w:color="auto"/>
              <w:bottom w:val="single" w:sz="4" w:space="0" w:color="auto"/>
              <w:right w:val="single" w:sz="4" w:space="0" w:color="auto"/>
            </w:tcBorders>
          </w:tcPr>
          <w:p w:rsidR="00E61052" w:rsidRPr="00646754" w:rsidRDefault="00BD22D9" w:rsidP="00E6105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Saturday: </w:t>
            </w:r>
            <w:r w:rsidR="00E61052">
              <w:rPr>
                <w:rFonts w:ascii="Times New Roman" w:hAnsi="Times New Roman"/>
                <w:color w:val="0000FF"/>
                <w:sz w:val="20"/>
                <w:highlight w:val="yellow"/>
              </w:rPr>
              <w:t xml:space="preserve">5:00 p.m. – 24 hr hold through Saturday (day 7) at 9 a.m.  </w:t>
            </w:r>
          </w:p>
        </w:tc>
        <w:tc>
          <w:tcPr>
            <w:tcW w:w="1890" w:type="dxa"/>
            <w:gridSpan w:val="2"/>
            <w:tcBorders>
              <w:top w:val="single" w:sz="4" w:space="0" w:color="auto"/>
              <w:left w:val="single" w:sz="4" w:space="0" w:color="auto"/>
              <w:bottom w:val="single" w:sz="4" w:space="0" w:color="auto"/>
              <w:right w:val="single" w:sz="4" w:space="0" w:color="auto"/>
            </w:tcBorders>
          </w:tcPr>
          <w:p w:rsidR="00E61052" w:rsidRPr="00646754" w:rsidRDefault="00E61052" w:rsidP="00E6105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CFCC Staff office </w:t>
            </w:r>
          </w:p>
        </w:tc>
        <w:tc>
          <w:tcPr>
            <w:tcW w:w="2520" w:type="dxa"/>
            <w:tcBorders>
              <w:top w:val="single" w:sz="4" w:space="0" w:color="auto"/>
              <w:left w:val="single" w:sz="4" w:space="0" w:color="auto"/>
              <w:bottom w:val="single" w:sz="4" w:space="0" w:color="auto"/>
              <w:right w:val="single" w:sz="4" w:space="0" w:color="auto"/>
            </w:tcBorders>
          </w:tcPr>
          <w:p w:rsidR="00E61052" w:rsidRDefault="00512AD4" w:rsidP="00E61052">
            <w:pPr>
              <w:pStyle w:val="BodyText"/>
              <w:ind w:left="-108" w:right="-108"/>
              <w:jc w:val="center"/>
              <w:rPr>
                <w:rFonts w:ascii="Times New Roman" w:hAnsi="Times New Roman"/>
                <w:sz w:val="20"/>
                <w:highlight w:val="yellow"/>
              </w:rPr>
            </w:pPr>
            <w:r>
              <w:rPr>
                <w:rFonts w:ascii="Times New Roman" w:hAnsi="Times New Roman"/>
                <w:sz w:val="20"/>
                <w:highlight w:val="yellow"/>
              </w:rPr>
              <w:t>conference for 2</w:t>
            </w:r>
            <w:r w:rsidR="00605CA5">
              <w:rPr>
                <w:rFonts w:ascii="Times New Roman" w:hAnsi="Times New Roman"/>
                <w:sz w:val="20"/>
                <w:highlight w:val="yellow"/>
              </w:rPr>
              <w:t xml:space="preserve">0 </w:t>
            </w:r>
          </w:p>
          <w:p w:rsidR="00605CA5" w:rsidRPr="00286DE8" w:rsidRDefault="00605CA5" w:rsidP="00605CA5">
            <w:pPr>
              <w:pStyle w:val="BodyText"/>
              <w:ind w:left="-108" w:right="-108"/>
              <w:jc w:val="center"/>
              <w:rPr>
                <w:rFonts w:ascii="Times New Roman" w:hAnsi="Times New Roman"/>
                <w:sz w:val="20"/>
                <w:highlight w:val="yellow"/>
              </w:rPr>
            </w:pPr>
            <w:r>
              <w:rPr>
                <w:rFonts w:ascii="Times New Roman" w:hAnsi="Times New Roman"/>
                <w:sz w:val="20"/>
                <w:highlight w:val="yellow"/>
              </w:rPr>
              <w:t>(4) 6ft tables a</w:t>
            </w:r>
            <w:r w:rsidR="00512AD4">
              <w:rPr>
                <w:rFonts w:ascii="Times New Roman" w:hAnsi="Times New Roman"/>
                <w:sz w:val="20"/>
                <w:highlight w:val="yellow"/>
              </w:rPr>
              <w:t xml:space="preserve">long </w:t>
            </w:r>
            <w:r>
              <w:rPr>
                <w:rFonts w:ascii="Times New Roman" w:hAnsi="Times New Roman"/>
                <w:sz w:val="20"/>
                <w:highlight w:val="yellow"/>
              </w:rPr>
              <w:t>the</w:t>
            </w:r>
            <w:r w:rsidR="00512AD4">
              <w:rPr>
                <w:rFonts w:ascii="Times New Roman" w:hAnsi="Times New Roman"/>
                <w:sz w:val="20"/>
                <w:highlight w:val="yellow"/>
              </w:rPr>
              <w:t xml:space="preserve"> wall</w:t>
            </w:r>
            <w:r>
              <w:rPr>
                <w:rFonts w:ascii="Times New Roman" w:hAnsi="Times New Roman"/>
                <w:sz w:val="20"/>
                <w:highlight w:val="yellow"/>
              </w:rPr>
              <w:t xml:space="preserve"> (1) 6ft table to be used as office desk  </w:t>
            </w:r>
          </w:p>
        </w:tc>
        <w:tc>
          <w:tcPr>
            <w:tcW w:w="1170" w:type="dxa"/>
            <w:tcBorders>
              <w:top w:val="single" w:sz="4" w:space="0" w:color="auto"/>
              <w:left w:val="single" w:sz="4" w:space="0" w:color="auto"/>
              <w:bottom w:val="single" w:sz="4" w:space="0" w:color="auto"/>
              <w:right w:val="single" w:sz="4" w:space="0" w:color="auto"/>
            </w:tcBorders>
          </w:tcPr>
          <w:p w:rsidR="00E61052" w:rsidRPr="00646754" w:rsidRDefault="00E61052" w:rsidP="00E6105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20 </w:t>
            </w:r>
          </w:p>
        </w:tc>
        <w:tc>
          <w:tcPr>
            <w:tcW w:w="2790" w:type="dxa"/>
            <w:tcBorders>
              <w:top w:val="single" w:sz="4" w:space="0" w:color="auto"/>
              <w:left w:val="single" w:sz="4" w:space="0" w:color="auto"/>
              <w:bottom w:val="single" w:sz="4" w:space="0" w:color="auto"/>
            </w:tcBorders>
          </w:tcPr>
          <w:p w:rsidR="00E61052" w:rsidRPr="00635184" w:rsidRDefault="00E61052" w:rsidP="00E61052">
            <w:pPr>
              <w:pStyle w:val="BodyText"/>
              <w:ind w:left="-108" w:right="-108"/>
              <w:rPr>
                <w:rFonts w:ascii="Times New Roman" w:hAnsi="Times New Roman"/>
                <w:color w:val="0000FF"/>
                <w:sz w:val="20"/>
              </w:rPr>
            </w:pPr>
          </w:p>
        </w:tc>
      </w:tr>
      <w:tr w:rsidR="00316D7D" w:rsidTr="001360AE">
        <w:trPr>
          <w:trHeight w:val="1705"/>
        </w:trPr>
        <w:tc>
          <w:tcPr>
            <w:tcW w:w="2070" w:type="dxa"/>
            <w:tcBorders>
              <w:top w:val="single" w:sz="4" w:space="0" w:color="auto"/>
              <w:left w:val="single" w:sz="4" w:space="0" w:color="auto"/>
              <w:bottom w:val="single" w:sz="4" w:space="0" w:color="auto"/>
              <w:right w:val="single" w:sz="4" w:space="0" w:color="auto"/>
            </w:tcBorders>
          </w:tcPr>
          <w:p w:rsidR="001360AE" w:rsidRDefault="00BD22D9" w:rsidP="001360AE">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Saturday: </w:t>
            </w:r>
            <w:r w:rsidR="00316D7D">
              <w:rPr>
                <w:rFonts w:ascii="Times New Roman" w:hAnsi="Times New Roman"/>
                <w:color w:val="0000FF"/>
                <w:sz w:val="20"/>
                <w:highlight w:val="yellow"/>
              </w:rPr>
              <w:t xml:space="preserve">5:00 p.m. – 24 hr hold (set up) </w:t>
            </w:r>
          </w:p>
          <w:p w:rsidR="00316D7D" w:rsidRPr="00B15AEA" w:rsidRDefault="00316D7D" w:rsidP="001360AE">
            <w:pPr>
              <w:pStyle w:val="BodyText"/>
              <w:ind w:left="-108" w:right="-108"/>
              <w:jc w:val="center"/>
              <w:rPr>
                <w:rFonts w:ascii="Times New Roman" w:hAnsi="Times New Roman"/>
                <w:b/>
                <w:color w:val="0000FF"/>
                <w:sz w:val="20"/>
                <w:highlight w:val="yellow"/>
              </w:rPr>
            </w:pPr>
            <w:r w:rsidRPr="00B15AEA">
              <w:rPr>
                <w:rFonts w:ascii="Times New Roman" w:hAnsi="Times New Roman"/>
                <w:b/>
                <w:color w:val="FF0000"/>
                <w:sz w:val="20"/>
                <w:highlight w:val="cyan"/>
              </w:rPr>
              <w:t xml:space="preserve">This room will be used </w:t>
            </w:r>
            <w:r>
              <w:rPr>
                <w:rFonts w:ascii="Times New Roman" w:hAnsi="Times New Roman"/>
                <w:b/>
                <w:color w:val="FF0000"/>
                <w:sz w:val="20"/>
                <w:highlight w:val="cyan"/>
              </w:rPr>
              <w:t>through Wednesday 6 p.m.</w:t>
            </w:r>
          </w:p>
        </w:tc>
        <w:tc>
          <w:tcPr>
            <w:tcW w:w="1890" w:type="dxa"/>
            <w:gridSpan w:val="2"/>
            <w:tcBorders>
              <w:top w:val="single" w:sz="4" w:space="0" w:color="auto"/>
              <w:left w:val="single" w:sz="4" w:space="0" w:color="auto"/>
              <w:bottom w:val="single" w:sz="4" w:space="0" w:color="auto"/>
              <w:right w:val="single" w:sz="4" w:space="0" w:color="auto"/>
            </w:tcBorders>
          </w:tcPr>
          <w:p w:rsidR="00316D7D" w:rsidRDefault="00316D7D" w:rsidP="00316D7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Access to Visitation</w:t>
            </w:r>
            <w:r w:rsidR="00137361">
              <w:rPr>
                <w:rFonts w:ascii="Times New Roman" w:hAnsi="Times New Roman"/>
                <w:color w:val="0000FF"/>
                <w:sz w:val="20"/>
                <w:highlight w:val="yellow"/>
              </w:rPr>
              <w:t xml:space="preserve"> Advanced </w:t>
            </w:r>
            <w:r>
              <w:rPr>
                <w:rFonts w:ascii="Times New Roman" w:hAnsi="Times New Roman"/>
                <w:color w:val="0000FF"/>
                <w:sz w:val="20"/>
                <w:highlight w:val="yellow"/>
              </w:rPr>
              <w:t xml:space="preserve"> </w:t>
            </w:r>
          </w:p>
        </w:tc>
        <w:tc>
          <w:tcPr>
            <w:tcW w:w="2520" w:type="dxa"/>
            <w:tcBorders>
              <w:top w:val="single" w:sz="4" w:space="0" w:color="auto"/>
              <w:left w:val="single" w:sz="4" w:space="0" w:color="auto"/>
              <w:bottom w:val="single" w:sz="4" w:space="0" w:color="auto"/>
              <w:right w:val="single" w:sz="4" w:space="0" w:color="auto"/>
            </w:tcBorders>
          </w:tcPr>
          <w:p w:rsidR="00316D7D" w:rsidRDefault="00DF0535" w:rsidP="00316D7D">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Classroom </w:t>
            </w:r>
          </w:p>
          <w:p w:rsidR="00316D7D" w:rsidRDefault="00316D7D" w:rsidP="00316D7D">
            <w:pPr>
              <w:pStyle w:val="BodyText"/>
              <w:ind w:left="-108" w:right="-108"/>
              <w:jc w:val="center"/>
              <w:rPr>
                <w:rFonts w:ascii="Times New Roman" w:hAnsi="Times New Roman"/>
                <w:sz w:val="20"/>
                <w:highlight w:val="yellow"/>
              </w:rPr>
            </w:pPr>
            <w:r>
              <w:rPr>
                <w:rFonts w:ascii="Times New Roman" w:hAnsi="Times New Roman"/>
                <w:sz w:val="20"/>
                <w:highlight w:val="yellow"/>
              </w:rPr>
              <w:t>Head table for 2</w:t>
            </w:r>
          </w:p>
        </w:tc>
        <w:tc>
          <w:tcPr>
            <w:tcW w:w="1170" w:type="dxa"/>
            <w:tcBorders>
              <w:top w:val="single" w:sz="4" w:space="0" w:color="auto"/>
              <w:left w:val="single" w:sz="4" w:space="0" w:color="auto"/>
              <w:bottom w:val="single" w:sz="4" w:space="0" w:color="auto"/>
              <w:right w:val="single" w:sz="4" w:space="0" w:color="auto"/>
            </w:tcBorders>
          </w:tcPr>
          <w:p w:rsidR="00316D7D" w:rsidRDefault="00316D7D" w:rsidP="00316D7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60 </w:t>
            </w:r>
          </w:p>
        </w:tc>
        <w:tc>
          <w:tcPr>
            <w:tcW w:w="2790" w:type="dxa"/>
            <w:tcBorders>
              <w:top w:val="single" w:sz="4" w:space="0" w:color="auto"/>
              <w:left w:val="single" w:sz="4" w:space="0" w:color="auto"/>
              <w:bottom w:val="single" w:sz="4" w:space="0" w:color="auto"/>
            </w:tcBorders>
          </w:tcPr>
          <w:p w:rsidR="00316D7D" w:rsidRPr="00635184" w:rsidRDefault="00316D7D" w:rsidP="00316D7D">
            <w:pPr>
              <w:pStyle w:val="BodyText"/>
              <w:ind w:left="-108" w:right="-108"/>
              <w:rPr>
                <w:rFonts w:ascii="Times New Roman" w:hAnsi="Times New Roman"/>
                <w:color w:val="0000FF"/>
                <w:sz w:val="20"/>
              </w:rPr>
            </w:pPr>
          </w:p>
        </w:tc>
      </w:tr>
      <w:tr w:rsidR="001360AE" w:rsidRPr="008D6FF3" w:rsidTr="00B06449">
        <w:tc>
          <w:tcPr>
            <w:tcW w:w="10440" w:type="dxa"/>
            <w:gridSpan w:val="6"/>
            <w:tcBorders>
              <w:top w:val="single" w:sz="4" w:space="0" w:color="auto"/>
              <w:left w:val="single" w:sz="4" w:space="0" w:color="auto"/>
              <w:bottom w:val="single" w:sz="4" w:space="0" w:color="auto"/>
            </w:tcBorders>
          </w:tcPr>
          <w:p w:rsidR="001360AE" w:rsidRDefault="001360AE" w:rsidP="00E61052">
            <w:pPr>
              <w:pStyle w:val="BodyText"/>
              <w:ind w:left="-108" w:right="-108"/>
              <w:jc w:val="center"/>
              <w:rPr>
                <w:rFonts w:ascii="Times New Roman" w:hAnsi="Times New Roman"/>
                <w:b/>
                <w:szCs w:val="24"/>
                <w:highlight w:val="cyan"/>
              </w:rPr>
            </w:pPr>
            <w:r>
              <w:rPr>
                <w:rFonts w:ascii="Times New Roman" w:hAnsi="Times New Roman"/>
                <w:b/>
                <w:szCs w:val="24"/>
                <w:highlight w:val="cyan"/>
              </w:rPr>
              <w:t xml:space="preserve">Sunday (day 2) </w:t>
            </w:r>
          </w:p>
          <w:p w:rsidR="003F48AA" w:rsidRDefault="003F48AA" w:rsidP="00E61052">
            <w:pPr>
              <w:pStyle w:val="BodyText"/>
              <w:ind w:left="-108" w:right="-108"/>
              <w:jc w:val="center"/>
              <w:rPr>
                <w:rFonts w:ascii="Times New Roman" w:hAnsi="Times New Roman"/>
                <w:b/>
                <w:szCs w:val="24"/>
                <w:highlight w:val="cyan"/>
              </w:rPr>
            </w:pPr>
            <w:r>
              <w:rPr>
                <w:rFonts w:ascii="Times New Roman" w:hAnsi="Times New Roman"/>
                <w:b/>
                <w:szCs w:val="24"/>
                <w:highlight w:val="cyan"/>
              </w:rPr>
              <w:t xml:space="preserve">Meeting rooms from Saturday plus: </w:t>
            </w:r>
          </w:p>
        </w:tc>
      </w:tr>
      <w:tr w:rsidR="001360AE" w:rsidTr="0016670C">
        <w:trPr>
          <w:trHeight w:val="70"/>
        </w:trPr>
        <w:tc>
          <w:tcPr>
            <w:tcW w:w="2070" w:type="dxa"/>
            <w:tcBorders>
              <w:top w:val="single" w:sz="4" w:space="0" w:color="auto"/>
              <w:left w:val="single" w:sz="4" w:space="0" w:color="auto"/>
              <w:bottom w:val="single" w:sz="4" w:space="0" w:color="auto"/>
              <w:right w:val="single" w:sz="4" w:space="0" w:color="auto"/>
            </w:tcBorders>
          </w:tcPr>
          <w:p w:rsidR="001360AE" w:rsidRDefault="003F48AA" w:rsidP="001360AE">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Meeting 8 a.m. – 5 p.m. </w:t>
            </w:r>
            <w:r w:rsidR="001360AE">
              <w:rPr>
                <w:rFonts w:ascii="Times New Roman" w:hAnsi="Times New Roman"/>
                <w:color w:val="0000FF"/>
                <w:sz w:val="20"/>
                <w:highlight w:val="yellow"/>
              </w:rPr>
              <w:t>24 hr hold</w:t>
            </w:r>
            <w:r w:rsidR="00FD2FD1">
              <w:rPr>
                <w:rFonts w:ascii="Times New Roman" w:hAnsi="Times New Roman"/>
                <w:color w:val="0000FF"/>
                <w:sz w:val="20"/>
                <w:highlight w:val="yellow"/>
              </w:rPr>
              <w:t xml:space="preserve"> through Wed</w:t>
            </w:r>
          </w:p>
        </w:tc>
        <w:tc>
          <w:tcPr>
            <w:tcW w:w="1890" w:type="dxa"/>
            <w:gridSpan w:val="2"/>
            <w:tcBorders>
              <w:top w:val="single" w:sz="4" w:space="0" w:color="auto"/>
              <w:left w:val="single" w:sz="4" w:space="0" w:color="auto"/>
              <w:bottom w:val="single" w:sz="4" w:space="0" w:color="auto"/>
              <w:right w:val="single" w:sz="4" w:space="0" w:color="auto"/>
            </w:tcBorders>
          </w:tcPr>
          <w:p w:rsidR="001360AE" w:rsidRDefault="001360AE" w:rsidP="001360AE">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Access to Visitation</w:t>
            </w:r>
            <w:r w:rsidR="00137361">
              <w:rPr>
                <w:rFonts w:ascii="Times New Roman" w:hAnsi="Times New Roman"/>
                <w:color w:val="0000FF"/>
                <w:sz w:val="20"/>
                <w:highlight w:val="yellow"/>
              </w:rPr>
              <w:t xml:space="preserve"> Advanced</w:t>
            </w:r>
            <w:r>
              <w:rPr>
                <w:rFonts w:ascii="Times New Roman" w:hAnsi="Times New Roman"/>
                <w:color w:val="0000FF"/>
                <w:sz w:val="20"/>
                <w:highlight w:val="yellow"/>
              </w:rPr>
              <w:t xml:space="preserve"> </w:t>
            </w:r>
          </w:p>
        </w:tc>
        <w:tc>
          <w:tcPr>
            <w:tcW w:w="2520" w:type="dxa"/>
            <w:tcBorders>
              <w:top w:val="single" w:sz="4" w:space="0" w:color="auto"/>
              <w:left w:val="single" w:sz="4" w:space="0" w:color="auto"/>
              <w:bottom w:val="single" w:sz="4" w:space="0" w:color="auto"/>
              <w:right w:val="single" w:sz="4" w:space="0" w:color="auto"/>
            </w:tcBorders>
          </w:tcPr>
          <w:p w:rsidR="001360AE" w:rsidRDefault="00DF0535" w:rsidP="001360AE">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Classroom </w:t>
            </w:r>
          </w:p>
          <w:p w:rsidR="001360AE" w:rsidRDefault="001360AE" w:rsidP="001360AE">
            <w:pPr>
              <w:pStyle w:val="BodyText"/>
              <w:ind w:left="-108" w:right="-108"/>
              <w:jc w:val="center"/>
              <w:rPr>
                <w:rFonts w:ascii="Times New Roman" w:hAnsi="Times New Roman"/>
                <w:sz w:val="20"/>
                <w:highlight w:val="yellow"/>
              </w:rPr>
            </w:pPr>
            <w:r>
              <w:rPr>
                <w:rFonts w:ascii="Times New Roman" w:hAnsi="Times New Roman"/>
                <w:sz w:val="20"/>
                <w:highlight w:val="yellow"/>
              </w:rPr>
              <w:t>Head table for 2</w:t>
            </w:r>
          </w:p>
        </w:tc>
        <w:tc>
          <w:tcPr>
            <w:tcW w:w="1170" w:type="dxa"/>
            <w:tcBorders>
              <w:top w:val="single" w:sz="4" w:space="0" w:color="auto"/>
              <w:left w:val="single" w:sz="4" w:space="0" w:color="auto"/>
              <w:bottom w:val="single" w:sz="4" w:space="0" w:color="auto"/>
              <w:right w:val="single" w:sz="4" w:space="0" w:color="auto"/>
            </w:tcBorders>
          </w:tcPr>
          <w:p w:rsidR="001360AE" w:rsidRDefault="001360AE" w:rsidP="001360AE">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60 </w:t>
            </w:r>
          </w:p>
        </w:tc>
        <w:tc>
          <w:tcPr>
            <w:tcW w:w="2790" w:type="dxa"/>
            <w:tcBorders>
              <w:top w:val="single" w:sz="4" w:space="0" w:color="auto"/>
              <w:left w:val="single" w:sz="4" w:space="0" w:color="auto"/>
              <w:bottom w:val="single" w:sz="4" w:space="0" w:color="auto"/>
            </w:tcBorders>
          </w:tcPr>
          <w:p w:rsidR="001360AE" w:rsidRPr="00635184" w:rsidRDefault="001360AE" w:rsidP="001360AE">
            <w:pPr>
              <w:pStyle w:val="BodyText"/>
              <w:ind w:left="-108" w:right="-108"/>
              <w:rPr>
                <w:rFonts w:ascii="Times New Roman" w:hAnsi="Times New Roman"/>
                <w:color w:val="0000FF"/>
                <w:sz w:val="20"/>
              </w:rPr>
            </w:pPr>
          </w:p>
        </w:tc>
      </w:tr>
      <w:tr w:rsidR="00E61052" w:rsidTr="00B06449">
        <w:tc>
          <w:tcPr>
            <w:tcW w:w="2070" w:type="dxa"/>
            <w:tcBorders>
              <w:top w:val="single" w:sz="4" w:space="0" w:color="auto"/>
              <w:left w:val="single" w:sz="4" w:space="0" w:color="auto"/>
              <w:bottom w:val="single" w:sz="4" w:space="0" w:color="auto"/>
              <w:right w:val="single" w:sz="4" w:space="0" w:color="auto"/>
            </w:tcBorders>
          </w:tcPr>
          <w:p w:rsidR="00E61052" w:rsidRDefault="003F48AA" w:rsidP="00E61052">
            <w:r>
              <w:rPr>
                <w:color w:val="0000FF"/>
                <w:sz w:val="20"/>
                <w:highlight w:val="yellow"/>
              </w:rPr>
              <w:t>5:00 p.m. – 24 hr hold through Friday at 7 p.m.</w:t>
            </w:r>
          </w:p>
        </w:tc>
        <w:tc>
          <w:tcPr>
            <w:tcW w:w="1890" w:type="dxa"/>
            <w:gridSpan w:val="2"/>
            <w:tcBorders>
              <w:top w:val="single" w:sz="4" w:space="0" w:color="auto"/>
              <w:left w:val="single" w:sz="4" w:space="0" w:color="auto"/>
              <w:bottom w:val="single" w:sz="4" w:space="0" w:color="auto"/>
              <w:right w:val="single" w:sz="4" w:space="0" w:color="auto"/>
            </w:tcBorders>
          </w:tcPr>
          <w:p w:rsidR="00E61052" w:rsidRDefault="003F48AA" w:rsidP="00E6105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Conference Services Staff office </w:t>
            </w:r>
          </w:p>
        </w:tc>
        <w:tc>
          <w:tcPr>
            <w:tcW w:w="2520" w:type="dxa"/>
            <w:tcBorders>
              <w:top w:val="single" w:sz="4" w:space="0" w:color="auto"/>
              <w:left w:val="single" w:sz="4" w:space="0" w:color="auto"/>
              <w:bottom w:val="single" w:sz="4" w:space="0" w:color="auto"/>
              <w:right w:val="single" w:sz="4" w:space="0" w:color="auto"/>
            </w:tcBorders>
          </w:tcPr>
          <w:p w:rsidR="00E61052" w:rsidRDefault="003F48AA" w:rsidP="00E61052">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Existing board room or conference for 10 </w:t>
            </w:r>
          </w:p>
        </w:tc>
        <w:tc>
          <w:tcPr>
            <w:tcW w:w="1170" w:type="dxa"/>
            <w:tcBorders>
              <w:top w:val="single" w:sz="4" w:space="0" w:color="auto"/>
              <w:left w:val="single" w:sz="4" w:space="0" w:color="auto"/>
              <w:bottom w:val="single" w:sz="4" w:space="0" w:color="auto"/>
              <w:right w:val="single" w:sz="4" w:space="0" w:color="auto"/>
            </w:tcBorders>
          </w:tcPr>
          <w:p w:rsidR="00E61052" w:rsidRDefault="003F48AA" w:rsidP="00E6105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10 </w:t>
            </w:r>
          </w:p>
        </w:tc>
        <w:tc>
          <w:tcPr>
            <w:tcW w:w="2790" w:type="dxa"/>
            <w:tcBorders>
              <w:top w:val="single" w:sz="4" w:space="0" w:color="auto"/>
              <w:left w:val="single" w:sz="4" w:space="0" w:color="auto"/>
              <w:bottom w:val="single" w:sz="4" w:space="0" w:color="auto"/>
            </w:tcBorders>
          </w:tcPr>
          <w:p w:rsidR="00E61052" w:rsidRPr="00635184" w:rsidRDefault="00E61052" w:rsidP="00E61052">
            <w:pPr>
              <w:pStyle w:val="BodyText"/>
              <w:ind w:left="-108" w:right="-108"/>
              <w:rPr>
                <w:rFonts w:ascii="Times New Roman" w:hAnsi="Times New Roman"/>
                <w:color w:val="0000FF"/>
                <w:sz w:val="20"/>
              </w:rPr>
            </w:pPr>
          </w:p>
        </w:tc>
      </w:tr>
      <w:tr w:rsidR="00390232" w:rsidTr="00B06449">
        <w:tc>
          <w:tcPr>
            <w:tcW w:w="2070" w:type="dxa"/>
            <w:tcBorders>
              <w:top w:val="single" w:sz="4" w:space="0" w:color="auto"/>
              <w:left w:val="single" w:sz="4" w:space="0" w:color="auto"/>
              <w:bottom w:val="single" w:sz="4" w:space="0" w:color="auto"/>
              <w:right w:val="single" w:sz="4" w:space="0" w:color="auto"/>
            </w:tcBorders>
          </w:tcPr>
          <w:p w:rsidR="00390232" w:rsidRDefault="00390232" w:rsidP="00390232">
            <w:pPr>
              <w:pStyle w:val="BodyText"/>
              <w:ind w:left="-108" w:right="-108"/>
              <w:jc w:val="center"/>
              <w:rPr>
                <w:rFonts w:ascii="Times New Roman" w:hAnsi="Times New Roman"/>
                <w:color w:val="0000FF"/>
                <w:sz w:val="20"/>
                <w:highlight w:val="yellow"/>
              </w:rPr>
            </w:pPr>
            <w:r w:rsidRPr="00390232">
              <w:rPr>
                <w:rFonts w:ascii="Times New Roman" w:hAnsi="Times New Roman"/>
                <w:color w:val="0000FF"/>
                <w:sz w:val="20"/>
                <w:highlight w:val="yellow"/>
              </w:rPr>
              <w:t>5:00 p.m. – 24 hr hold through Friday at 7 p.m.</w:t>
            </w:r>
          </w:p>
        </w:tc>
        <w:tc>
          <w:tcPr>
            <w:tcW w:w="1890" w:type="dxa"/>
            <w:gridSpan w:val="2"/>
            <w:tcBorders>
              <w:top w:val="single" w:sz="4" w:space="0" w:color="auto"/>
              <w:left w:val="single" w:sz="4" w:space="0" w:color="auto"/>
              <w:bottom w:val="single" w:sz="4" w:space="0" w:color="auto"/>
              <w:right w:val="single" w:sz="4" w:space="0" w:color="auto"/>
            </w:tcBorders>
          </w:tcPr>
          <w:p w:rsidR="00390232" w:rsidRDefault="00390232" w:rsidP="003902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Registration desk </w:t>
            </w:r>
          </w:p>
        </w:tc>
        <w:tc>
          <w:tcPr>
            <w:tcW w:w="2520" w:type="dxa"/>
            <w:tcBorders>
              <w:top w:val="single" w:sz="4" w:space="0" w:color="auto"/>
              <w:left w:val="single" w:sz="4" w:space="0" w:color="auto"/>
              <w:bottom w:val="single" w:sz="4" w:space="0" w:color="auto"/>
              <w:right w:val="single" w:sz="4" w:space="0" w:color="auto"/>
            </w:tcBorders>
          </w:tcPr>
          <w:p w:rsidR="00390232" w:rsidRPr="00286DE8" w:rsidRDefault="00390232" w:rsidP="00390232">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6 tables or pre-build area </w:t>
            </w:r>
          </w:p>
        </w:tc>
        <w:tc>
          <w:tcPr>
            <w:tcW w:w="1170" w:type="dxa"/>
            <w:tcBorders>
              <w:top w:val="single" w:sz="4" w:space="0" w:color="auto"/>
              <w:left w:val="single" w:sz="4" w:space="0" w:color="auto"/>
              <w:bottom w:val="single" w:sz="4" w:space="0" w:color="auto"/>
              <w:right w:val="single" w:sz="4" w:space="0" w:color="auto"/>
            </w:tcBorders>
          </w:tcPr>
          <w:p w:rsidR="00390232" w:rsidRPr="00646754" w:rsidRDefault="00390232" w:rsidP="003902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600 (flow) </w:t>
            </w:r>
          </w:p>
        </w:tc>
        <w:tc>
          <w:tcPr>
            <w:tcW w:w="2790" w:type="dxa"/>
            <w:tcBorders>
              <w:top w:val="single" w:sz="4" w:space="0" w:color="auto"/>
              <w:left w:val="single" w:sz="4" w:space="0" w:color="auto"/>
              <w:bottom w:val="single" w:sz="4" w:space="0" w:color="auto"/>
            </w:tcBorders>
          </w:tcPr>
          <w:p w:rsidR="00390232" w:rsidRPr="00635184" w:rsidRDefault="00390232" w:rsidP="00390232">
            <w:pPr>
              <w:pStyle w:val="BodyText"/>
              <w:ind w:left="-108" w:right="-108"/>
              <w:rPr>
                <w:rFonts w:ascii="Times New Roman" w:hAnsi="Times New Roman"/>
                <w:color w:val="0000FF"/>
                <w:sz w:val="20"/>
              </w:rPr>
            </w:pPr>
          </w:p>
        </w:tc>
      </w:tr>
      <w:tr w:rsidR="00E61052" w:rsidTr="006B5F51">
        <w:tc>
          <w:tcPr>
            <w:tcW w:w="10440" w:type="dxa"/>
            <w:gridSpan w:val="6"/>
            <w:tcBorders>
              <w:top w:val="single" w:sz="4" w:space="0" w:color="auto"/>
              <w:left w:val="single" w:sz="4" w:space="0" w:color="auto"/>
              <w:bottom w:val="single" w:sz="4" w:space="0" w:color="auto"/>
            </w:tcBorders>
          </w:tcPr>
          <w:p w:rsidR="00E61052" w:rsidRDefault="00753452" w:rsidP="00E61052">
            <w:pPr>
              <w:pStyle w:val="BodyText"/>
              <w:ind w:left="-108" w:right="-108"/>
              <w:jc w:val="center"/>
              <w:rPr>
                <w:rFonts w:ascii="Times New Roman" w:hAnsi="Times New Roman"/>
                <w:b/>
                <w:szCs w:val="24"/>
              </w:rPr>
            </w:pPr>
            <w:r w:rsidRPr="00753452">
              <w:rPr>
                <w:rFonts w:ascii="Times New Roman" w:hAnsi="Times New Roman"/>
                <w:b/>
                <w:szCs w:val="24"/>
                <w:highlight w:val="cyan"/>
              </w:rPr>
              <w:t>Monday (d</w:t>
            </w:r>
            <w:r w:rsidR="00E61052" w:rsidRPr="00753452">
              <w:rPr>
                <w:rFonts w:ascii="Times New Roman" w:hAnsi="Times New Roman"/>
                <w:b/>
                <w:szCs w:val="24"/>
                <w:highlight w:val="cyan"/>
              </w:rPr>
              <w:t>ay 3</w:t>
            </w:r>
            <w:r w:rsidRPr="00753452">
              <w:rPr>
                <w:rFonts w:ascii="Times New Roman" w:hAnsi="Times New Roman"/>
                <w:b/>
                <w:szCs w:val="24"/>
                <w:highlight w:val="cyan"/>
              </w:rPr>
              <w:t>)</w:t>
            </w:r>
            <w:r w:rsidR="00E61052">
              <w:rPr>
                <w:rFonts w:ascii="Times New Roman" w:hAnsi="Times New Roman"/>
                <w:b/>
                <w:szCs w:val="24"/>
              </w:rPr>
              <w:t xml:space="preserve"> </w:t>
            </w:r>
          </w:p>
          <w:p w:rsidR="00E61052" w:rsidRPr="00635184" w:rsidRDefault="00E61052" w:rsidP="00E61052">
            <w:pPr>
              <w:pStyle w:val="BodyText"/>
              <w:ind w:left="-108" w:right="-108"/>
              <w:jc w:val="center"/>
              <w:rPr>
                <w:rFonts w:ascii="Times New Roman" w:hAnsi="Times New Roman"/>
                <w:color w:val="0000FF"/>
                <w:sz w:val="20"/>
              </w:rPr>
            </w:pPr>
            <w:r>
              <w:rPr>
                <w:rFonts w:ascii="Times New Roman" w:hAnsi="Times New Roman"/>
                <w:b/>
                <w:szCs w:val="24"/>
              </w:rPr>
              <w:t xml:space="preserve"> </w:t>
            </w:r>
            <w:r w:rsidR="00810C9F" w:rsidRPr="00810C9F">
              <w:rPr>
                <w:rFonts w:ascii="Times New Roman" w:hAnsi="Times New Roman"/>
                <w:b/>
                <w:szCs w:val="24"/>
                <w:highlight w:val="cyan"/>
              </w:rPr>
              <w:t>Repeat rooms from Saturday and Sunday plus:</w:t>
            </w:r>
            <w:r w:rsidR="00810C9F">
              <w:rPr>
                <w:rFonts w:ascii="Times New Roman" w:hAnsi="Times New Roman"/>
                <w:b/>
                <w:szCs w:val="24"/>
              </w:rPr>
              <w:t xml:space="preserve"> </w:t>
            </w:r>
          </w:p>
        </w:tc>
      </w:tr>
      <w:tr w:rsidR="00B725EE" w:rsidTr="003378D3">
        <w:trPr>
          <w:trHeight w:val="54"/>
        </w:trPr>
        <w:tc>
          <w:tcPr>
            <w:tcW w:w="2088" w:type="dxa"/>
            <w:gridSpan w:val="2"/>
            <w:tcBorders>
              <w:top w:val="single" w:sz="4" w:space="0" w:color="auto"/>
              <w:left w:val="single" w:sz="4" w:space="0" w:color="auto"/>
              <w:bottom w:val="single" w:sz="4" w:space="0" w:color="auto"/>
              <w:right w:val="single" w:sz="4" w:space="0" w:color="auto"/>
            </w:tcBorders>
          </w:tcPr>
          <w:p w:rsidR="00B725EE" w:rsidRDefault="00B725EE" w:rsidP="00897BA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8:00 a.m. – 24 hr hold through Friday at 5 p.m.</w:t>
            </w:r>
          </w:p>
        </w:tc>
        <w:tc>
          <w:tcPr>
            <w:tcW w:w="1872" w:type="dxa"/>
            <w:tcBorders>
              <w:top w:val="single" w:sz="4" w:space="0" w:color="auto"/>
              <w:left w:val="single" w:sz="4" w:space="0" w:color="auto"/>
              <w:bottom w:val="single" w:sz="4" w:space="0" w:color="auto"/>
              <w:right w:val="single" w:sz="4" w:space="0" w:color="auto"/>
            </w:tcBorders>
          </w:tcPr>
          <w:p w:rsidR="00B725EE" w:rsidRDefault="00B725EE" w:rsidP="00897BA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Faculty room </w:t>
            </w:r>
          </w:p>
        </w:tc>
        <w:tc>
          <w:tcPr>
            <w:tcW w:w="2520" w:type="dxa"/>
            <w:tcBorders>
              <w:top w:val="single" w:sz="4" w:space="0" w:color="auto"/>
              <w:left w:val="single" w:sz="4" w:space="0" w:color="auto"/>
              <w:bottom w:val="single" w:sz="4" w:space="0" w:color="auto"/>
              <w:right w:val="single" w:sz="4" w:space="0" w:color="auto"/>
            </w:tcBorders>
          </w:tcPr>
          <w:p w:rsidR="00B725EE" w:rsidRDefault="00B725EE" w:rsidP="00897BAD">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2 rounds of 5 </w:t>
            </w:r>
          </w:p>
        </w:tc>
        <w:tc>
          <w:tcPr>
            <w:tcW w:w="1170" w:type="dxa"/>
            <w:tcBorders>
              <w:top w:val="single" w:sz="4" w:space="0" w:color="auto"/>
              <w:left w:val="single" w:sz="4" w:space="0" w:color="auto"/>
              <w:bottom w:val="single" w:sz="4" w:space="0" w:color="auto"/>
              <w:right w:val="single" w:sz="4" w:space="0" w:color="auto"/>
            </w:tcBorders>
          </w:tcPr>
          <w:p w:rsidR="00B725EE" w:rsidRDefault="00B725EE" w:rsidP="00897BA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10 </w:t>
            </w:r>
          </w:p>
        </w:tc>
        <w:tc>
          <w:tcPr>
            <w:tcW w:w="2790" w:type="dxa"/>
            <w:tcBorders>
              <w:top w:val="single" w:sz="4" w:space="0" w:color="auto"/>
              <w:left w:val="single" w:sz="4" w:space="0" w:color="auto"/>
              <w:bottom w:val="single" w:sz="4" w:space="0" w:color="auto"/>
            </w:tcBorders>
          </w:tcPr>
          <w:p w:rsidR="00B725EE" w:rsidRDefault="00B725EE" w:rsidP="00897BAD">
            <w:pPr>
              <w:pStyle w:val="BodyText"/>
              <w:ind w:left="-108" w:right="-108"/>
              <w:jc w:val="center"/>
              <w:rPr>
                <w:rFonts w:ascii="Times New Roman" w:hAnsi="Times New Roman"/>
                <w:b/>
                <w:szCs w:val="24"/>
              </w:rPr>
            </w:pPr>
          </w:p>
        </w:tc>
      </w:tr>
      <w:tr w:rsidR="00897BAD" w:rsidTr="003378D3">
        <w:trPr>
          <w:trHeight w:val="54"/>
        </w:trPr>
        <w:tc>
          <w:tcPr>
            <w:tcW w:w="2088" w:type="dxa"/>
            <w:gridSpan w:val="2"/>
            <w:tcBorders>
              <w:top w:val="single" w:sz="4" w:space="0" w:color="auto"/>
              <w:left w:val="single" w:sz="4" w:space="0" w:color="auto"/>
              <w:bottom w:val="single" w:sz="4" w:space="0" w:color="auto"/>
              <w:right w:val="single" w:sz="4" w:space="0" w:color="auto"/>
            </w:tcBorders>
          </w:tcPr>
          <w:p w:rsidR="00897BAD" w:rsidRPr="00646754" w:rsidRDefault="00897BAD" w:rsidP="00897BA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8:00 a.m. – 24 hr hold through Friday at 5 p.m. </w:t>
            </w:r>
          </w:p>
        </w:tc>
        <w:tc>
          <w:tcPr>
            <w:tcW w:w="1872" w:type="dxa"/>
            <w:tcBorders>
              <w:top w:val="single" w:sz="4" w:space="0" w:color="auto"/>
              <w:left w:val="single" w:sz="4" w:space="0" w:color="auto"/>
              <w:bottom w:val="single" w:sz="4" w:space="0" w:color="auto"/>
              <w:right w:val="single" w:sz="4" w:space="0" w:color="auto"/>
            </w:tcBorders>
          </w:tcPr>
          <w:p w:rsidR="00897BAD" w:rsidRPr="00646754" w:rsidRDefault="00897BAD" w:rsidP="00897BA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Adhoc meeting</w:t>
            </w:r>
          </w:p>
        </w:tc>
        <w:tc>
          <w:tcPr>
            <w:tcW w:w="2520" w:type="dxa"/>
            <w:tcBorders>
              <w:top w:val="single" w:sz="4" w:space="0" w:color="auto"/>
              <w:left w:val="single" w:sz="4" w:space="0" w:color="auto"/>
              <w:bottom w:val="single" w:sz="4" w:space="0" w:color="auto"/>
              <w:right w:val="single" w:sz="4" w:space="0" w:color="auto"/>
            </w:tcBorders>
          </w:tcPr>
          <w:p w:rsidR="00897BAD" w:rsidRPr="00286DE8" w:rsidRDefault="00897BAD" w:rsidP="00897BAD">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Hollow Square </w:t>
            </w:r>
          </w:p>
        </w:tc>
        <w:tc>
          <w:tcPr>
            <w:tcW w:w="1170" w:type="dxa"/>
            <w:tcBorders>
              <w:top w:val="single" w:sz="4" w:space="0" w:color="auto"/>
              <w:left w:val="single" w:sz="4" w:space="0" w:color="auto"/>
              <w:bottom w:val="single" w:sz="4" w:space="0" w:color="auto"/>
              <w:right w:val="single" w:sz="4" w:space="0" w:color="auto"/>
            </w:tcBorders>
          </w:tcPr>
          <w:p w:rsidR="00897BAD" w:rsidRPr="00646754" w:rsidRDefault="00897BAD" w:rsidP="00897BAD">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20 – 30 </w:t>
            </w:r>
          </w:p>
        </w:tc>
        <w:tc>
          <w:tcPr>
            <w:tcW w:w="2790" w:type="dxa"/>
            <w:tcBorders>
              <w:top w:val="single" w:sz="4" w:space="0" w:color="auto"/>
              <w:left w:val="single" w:sz="4" w:space="0" w:color="auto"/>
              <w:bottom w:val="single" w:sz="4" w:space="0" w:color="auto"/>
            </w:tcBorders>
          </w:tcPr>
          <w:p w:rsidR="00897BAD" w:rsidRDefault="00897BAD" w:rsidP="00897BAD">
            <w:pPr>
              <w:pStyle w:val="BodyText"/>
              <w:ind w:left="-108" w:right="-108"/>
              <w:jc w:val="center"/>
              <w:rPr>
                <w:rFonts w:ascii="Times New Roman" w:hAnsi="Times New Roman"/>
                <w:b/>
                <w:szCs w:val="24"/>
              </w:rPr>
            </w:pPr>
          </w:p>
        </w:tc>
      </w:tr>
      <w:tr w:rsidR="00036AA2" w:rsidTr="003378D3">
        <w:trPr>
          <w:trHeight w:val="54"/>
        </w:trPr>
        <w:tc>
          <w:tcPr>
            <w:tcW w:w="2088" w:type="dxa"/>
            <w:gridSpan w:val="2"/>
            <w:tcBorders>
              <w:top w:val="single" w:sz="4" w:space="0" w:color="auto"/>
              <w:left w:val="single" w:sz="4" w:space="0" w:color="auto"/>
              <w:bottom w:val="single" w:sz="4" w:space="0" w:color="auto"/>
              <w:right w:val="single" w:sz="4" w:space="0" w:color="auto"/>
            </w:tcBorders>
          </w:tcPr>
          <w:p w:rsidR="00036AA2" w:rsidRDefault="00036AA2" w:rsidP="00036AA2">
            <w:pPr>
              <w:pStyle w:val="BodyText"/>
              <w:ind w:left="-108" w:right="-108"/>
              <w:jc w:val="center"/>
              <w:rPr>
                <w:rFonts w:ascii="Times New Roman" w:hAnsi="Times New Roman"/>
                <w:color w:val="0000FF"/>
                <w:sz w:val="20"/>
                <w:highlight w:val="yellow"/>
              </w:rPr>
            </w:pPr>
          </w:p>
        </w:tc>
        <w:tc>
          <w:tcPr>
            <w:tcW w:w="1872" w:type="dxa"/>
            <w:tcBorders>
              <w:top w:val="single" w:sz="4" w:space="0" w:color="auto"/>
              <w:left w:val="single" w:sz="4" w:space="0" w:color="auto"/>
              <w:bottom w:val="single" w:sz="4" w:space="0" w:color="auto"/>
              <w:right w:val="single" w:sz="4" w:space="0" w:color="auto"/>
            </w:tcBorders>
          </w:tcPr>
          <w:p w:rsidR="00036AA2" w:rsidRDefault="00036AA2" w:rsidP="00036AA2">
            <w:pPr>
              <w:pStyle w:val="BodyText"/>
              <w:ind w:left="-108" w:right="-108"/>
              <w:jc w:val="center"/>
              <w:rPr>
                <w:rFonts w:ascii="Times New Roman" w:hAnsi="Times New Roman"/>
                <w:color w:val="0000FF"/>
                <w:sz w:val="20"/>
                <w:highlight w:val="yellow"/>
              </w:rPr>
            </w:pPr>
          </w:p>
        </w:tc>
        <w:tc>
          <w:tcPr>
            <w:tcW w:w="2520" w:type="dxa"/>
            <w:tcBorders>
              <w:top w:val="single" w:sz="4" w:space="0" w:color="auto"/>
              <w:left w:val="single" w:sz="4" w:space="0" w:color="auto"/>
              <w:bottom w:val="single" w:sz="4" w:space="0" w:color="auto"/>
              <w:right w:val="single" w:sz="4" w:space="0" w:color="auto"/>
            </w:tcBorders>
          </w:tcPr>
          <w:p w:rsidR="00036AA2" w:rsidRDefault="00036AA2" w:rsidP="00036AA2">
            <w:pPr>
              <w:pStyle w:val="BodyText"/>
              <w:ind w:left="-108" w:right="-108"/>
              <w:jc w:val="center"/>
              <w:rPr>
                <w:rFonts w:ascii="Times New Roman" w:hAnsi="Times New Roman"/>
                <w:sz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036AA2" w:rsidRDefault="00036AA2" w:rsidP="00036AA2">
            <w:pPr>
              <w:pStyle w:val="BodyText"/>
              <w:ind w:left="-108" w:right="-108"/>
              <w:jc w:val="center"/>
              <w:rPr>
                <w:rFonts w:ascii="Times New Roman" w:hAnsi="Times New Roman"/>
                <w:color w:val="0000FF"/>
                <w:sz w:val="20"/>
                <w:highlight w:val="yellow"/>
              </w:rPr>
            </w:pPr>
          </w:p>
        </w:tc>
        <w:tc>
          <w:tcPr>
            <w:tcW w:w="2790" w:type="dxa"/>
            <w:tcBorders>
              <w:top w:val="single" w:sz="4" w:space="0" w:color="auto"/>
              <w:left w:val="single" w:sz="4" w:space="0" w:color="auto"/>
              <w:bottom w:val="single" w:sz="4" w:space="0" w:color="auto"/>
            </w:tcBorders>
          </w:tcPr>
          <w:p w:rsidR="00036AA2" w:rsidRDefault="00036AA2" w:rsidP="00036AA2">
            <w:pPr>
              <w:pStyle w:val="BodyText"/>
              <w:ind w:left="-108" w:right="-108"/>
              <w:jc w:val="center"/>
              <w:rPr>
                <w:rFonts w:ascii="Times New Roman" w:hAnsi="Times New Roman"/>
                <w:b/>
                <w:szCs w:val="24"/>
              </w:rPr>
            </w:pPr>
          </w:p>
        </w:tc>
      </w:tr>
      <w:tr w:rsidR="00567062" w:rsidTr="00C37CC8">
        <w:trPr>
          <w:trHeight w:val="1210"/>
        </w:trPr>
        <w:tc>
          <w:tcPr>
            <w:tcW w:w="2088" w:type="dxa"/>
            <w:gridSpan w:val="2"/>
            <w:tcBorders>
              <w:top w:val="single" w:sz="4" w:space="0" w:color="auto"/>
              <w:left w:val="single" w:sz="4" w:space="0" w:color="auto"/>
              <w:bottom w:val="single" w:sz="4" w:space="0" w:color="auto"/>
              <w:right w:val="single" w:sz="4" w:space="0" w:color="auto"/>
            </w:tcBorders>
          </w:tcPr>
          <w:p w:rsidR="00567062" w:rsidRDefault="00567062" w:rsidP="0056706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5:00 p.m. – 24 hr hold (set up</w:t>
            </w:r>
            <w:r w:rsidR="00585190">
              <w:rPr>
                <w:rFonts w:ascii="Times New Roman" w:hAnsi="Times New Roman"/>
                <w:color w:val="0000FF"/>
                <w:sz w:val="20"/>
                <w:highlight w:val="yellow"/>
              </w:rPr>
              <w:t xml:space="preserve"> only</w:t>
            </w:r>
            <w:r>
              <w:rPr>
                <w:rFonts w:ascii="Times New Roman" w:hAnsi="Times New Roman"/>
                <w:color w:val="0000FF"/>
                <w:sz w:val="20"/>
                <w:highlight w:val="yellow"/>
              </w:rPr>
              <w:t xml:space="preserve">) </w:t>
            </w:r>
          </w:p>
          <w:p w:rsidR="00567062" w:rsidRPr="00B15AEA" w:rsidRDefault="00567062" w:rsidP="00567062">
            <w:pPr>
              <w:pStyle w:val="BodyText"/>
              <w:ind w:left="-108" w:right="-108"/>
              <w:jc w:val="center"/>
              <w:rPr>
                <w:rFonts w:ascii="Times New Roman" w:hAnsi="Times New Roman"/>
                <w:b/>
                <w:color w:val="0000FF"/>
                <w:sz w:val="20"/>
                <w:highlight w:val="yellow"/>
              </w:rPr>
            </w:pPr>
          </w:p>
        </w:tc>
        <w:tc>
          <w:tcPr>
            <w:tcW w:w="1872" w:type="dxa"/>
            <w:tcBorders>
              <w:top w:val="single" w:sz="4" w:space="0" w:color="auto"/>
              <w:left w:val="single" w:sz="4" w:space="0" w:color="auto"/>
              <w:bottom w:val="single" w:sz="4" w:space="0" w:color="auto"/>
              <w:right w:val="single" w:sz="4" w:space="0" w:color="auto"/>
            </w:tcBorders>
          </w:tcPr>
          <w:p w:rsidR="00567062" w:rsidRDefault="00567062" w:rsidP="0056706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A2V grantee</w:t>
            </w:r>
            <w:r w:rsidR="00DF0535">
              <w:rPr>
                <w:rFonts w:ascii="Times New Roman" w:hAnsi="Times New Roman"/>
                <w:color w:val="0000FF"/>
                <w:sz w:val="20"/>
                <w:highlight w:val="yellow"/>
              </w:rPr>
              <w:t>s</w:t>
            </w:r>
            <w:bookmarkStart w:id="0" w:name="_GoBack"/>
            <w:bookmarkEnd w:id="0"/>
            <w:r>
              <w:rPr>
                <w:rFonts w:ascii="Times New Roman" w:hAnsi="Times New Roman"/>
                <w:color w:val="0000FF"/>
                <w:sz w:val="20"/>
                <w:highlight w:val="yellow"/>
              </w:rPr>
              <w:t xml:space="preserve"> training </w:t>
            </w:r>
          </w:p>
        </w:tc>
        <w:tc>
          <w:tcPr>
            <w:tcW w:w="2520" w:type="dxa"/>
            <w:tcBorders>
              <w:top w:val="single" w:sz="4" w:space="0" w:color="auto"/>
              <w:left w:val="single" w:sz="4" w:space="0" w:color="auto"/>
              <w:bottom w:val="single" w:sz="4" w:space="0" w:color="auto"/>
              <w:right w:val="single" w:sz="4" w:space="0" w:color="auto"/>
            </w:tcBorders>
          </w:tcPr>
          <w:p w:rsidR="00567062" w:rsidRDefault="00567062" w:rsidP="00567062">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w:t>
            </w:r>
          </w:p>
          <w:p w:rsidR="00567062" w:rsidRDefault="00567062" w:rsidP="00567062">
            <w:pPr>
              <w:pStyle w:val="BodyText"/>
              <w:ind w:left="-108" w:right="-108"/>
              <w:jc w:val="center"/>
              <w:rPr>
                <w:rFonts w:ascii="Times New Roman" w:hAnsi="Times New Roman"/>
                <w:sz w:val="20"/>
                <w:highlight w:val="yellow"/>
              </w:rPr>
            </w:pPr>
            <w:r>
              <w:rPr>
                <w:rFonts w:ascii="Times New Roman" w:hAnsi="Times New Roman"/>
                <w:sz w:val="20"/>
                <w:highlight w:val="yellow"/>
              </w:rPr>
              <w:t>Head table for 2</w:t>
            </w:r>
          </w:p>
        </w:tc>
        <w:tc>
          <w:tcPr>
            <w:tcW w:w="1170" w:type="dxa"/>
            <w:tcBorders>
              <w:top w:val="single" w:sz="4" w:space="0" w:color="auto"/>
              <w:left w:val="single" w:sz="4" w:space="0" w:color="auto"/>
              <w:bottom w:val="single" w:sz="4" w:space="0" w:color="auto"/>
              <w:right w:val="single" w:sz="4" w:space="0" w:color="auto"/>
            </w:tcBorders>
          </w:tcPr>
          <w:p w:rsidR="00567062" w:rsidRDefault="00567062" w:rsidP="0056706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w:t>
            </w:r>
          </w:p>
        </w:tc>
        <w:tc>
          <w:tcPr>
            <w:tcW w:w="2790" w:type="dxa"/>
            <w:tcBorders>
              <w:top w:val="single" w:sz="4" w:space="0" w:color="auto"/>
              <w:left w:val="single" w:sz="4" w:space="0" w:color="auto"/>
              <w:bottom w:val="single" w:sz="4" w:space="0" w:color="auto"/>
            </w:tcBorders>
          </w:tcPr>
          <w:p w:rsidR="00567062" w:rsidRDefault="00567062" w:rsidP="00567062">
            <w:pPr>
              <w:pStyle w:val="BodyText"/>
              <w:ind w:left="-108" w:right="-108"/>
              <w:jc w:val="center"/>
              <w:rPr>
                <w:rFonts w:ascii="Times New Roman" w:hAnsi="Times New Roman"/>
                <w:b/>
                <w:szCs w:val="24"/>
              </w:rPr>
            </w:pPr>
          </w:p>
        </w:tc>
      </w:tr>
      <w:tr w:rsidR="00585190" w:rsidTr="003378D3">
        <w:trPr>
          <w:trHeight w:val="54"/>
        </w:trPr>
        <w:tc>
          <w:tcPr>
            <w:tcW w:w="2088" w:type="dxa"/>
            <w:gridSpan w:val="2"/>
            <w:tcBorders>
              <w:top w:val="single" w:sz="4" w:space="0" w:color="auto"/>
              <w:left w:val="single" w:sz="4" w:space="0" w:color="auto"/>
              <w:bottom w:val="single" w:sz="4" w:space="0" w:color="auto"/>
            </w:tcBorders>
          </w:tcPr>
          <w:p w:rsidR="00585190" w:rsidRDefault="00585190" w:rsidP="00585190">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5:00 p.m. – 24 hr hold</w:t>
            </w:r>
            <w:r w:rsidR="00F028E3">
              <w:rPr>
                <w:rFonts w:ascii="Times New Roman" w:hAnsi="Times New Roman"/>
                <w:color w:val="0000FF"/>
                <w:sz w:val="20"/>
                <w:highlight w:val="yellow"/>
              </w:rPr>
              <w:t xml:space="preserve"> </w:t>
            </w:r>
            <w:r w:rsidR="00F028E3" w:rsidRPr="00F028E3">
              <w:rPr>
                <w:rFonts w:ascii="Times New Roman" w:hAnsi="Times New Roman"/>
                <w:color w:val="0000FF"/>
                <w:sz w:val="20"/>
                <w:highlight w:val="cyan"/>
              </w:rPr>
              <w:lastRenderedPageBreak/>
              <w:t>through Thursday 5 p.m</w:t>
            </w:r>
            <w:r w:rsidR="00F028E3">
              <w:rPr>
                <w:rFonts w:ascii="Times New Roman" w:hAnsi="Times New Roman"/>
                <w:color w:val="0000FF"/>
                <w:sz w:val="20"/>
                <w:highlight w:val="yellow"/>
              </w:rPr>
              <w:t>.</w:t>
            </w:r>
            <w:r>
              <w:rPr>
                <w:rFonts w:ascii="Times New Roman" w:hAnsi="Times New Roman"/>
                <w:color w:val="0000FF"/>
                <w:sz w:val="20"/>
                <w:highlight w:val="yellow"/>
              </w:rPr>
              <w:t xml:space="preserve"> (</w:t>
            </w:r>
            <w:r w:rsidR="00F028E3">
              <w:rPr>
                <w:rFonts w:ascii="Times New Roman" w:hAnsi="Times New Roman"/>
                <w:color w:val="0000FF"/>
                <w:sz w:val="20"/>
                <w:highlight w:val="yellow"/>
              </w:rPr>
              <w:t xml:space="preserve">Monday </w:t>
            </w:r>
            <w:r>
              <w:rPr>
                <w:rFonts w:ascii="Times New Roman" w:hAnsi="Times New Roman"/>
                <w:color w:val="0000FF"/>
                <w:sz w:val="20"/>
                <w:highlight w:val="yellow"/>
              </w:rPr>
              <w:t xml:space="preserve">set up only) </w:t>
            </w:r>
          </w:p>
          <w:p w:rsidR="00585190" w:rsidRPr="00B15AEA" w:rsidRDefault="00585190" w:rsidP="00585190">
            <w:pPr>
              <w:pStyle w:val="BodyText"/>
              <w:ind w:left="-108" w:right="-108"/>
              <w:jc w:val="center"/>
              <w:rPr>
                <w:rFonts w:ascii="Times New Roman" w:hAnsi="Times New Roman"/>
                <w:b/>
                <w:color w:val="0000FF"/>
                <w:sz w:val="20"/>
                <w:highlight w:val="yellow"/>
              </w:rPr>
            </w:pPr>
          </w:p>
        </w:tc>
        <w:tc>
          <w:tcPr>
            <w:tcW w:w="1872" w:type="dxa"/>
            <w:tcBorders>
              <w:top w:val="single" w:sz="4" w:space="0" w:color="auto"/>
              <w:left w:val="single" w:sz="4" w:space="0" w:color="auto"/>
              <w:bottom w:val="single" w:sz="4" w:space="0" w:color="auto"/>
              <w:right w:val="single" w:sz="4" w:space="0" w:color="auto"/>
            </w:tcBorders>
          </w:tcPr>
          <w:p w:rsidR="00585190" w:rsidRDefault="00585190" w:rsidP="00585190">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lastRenderedPageBreak/>
              <w:t xml:space="preserve">New Court </w:t>
            </w:r>
            <w:r>
              <w:rPr>
                <w:rFonts w:ascii="Times New Roman" w:hAnsi="Times New Roman"/>
                <w:color w:val="0000FF"/>
                <w:sz w:val="20"/>
                <w:highlight w:val="yellow"/>
              </w:rPr>
              <w:lastRenderedPageBreak/>
              <w:t xml:space="preserve">Professionals </w:t>
            </w:r>
          </w:p>
        </w:tc>
        <w:tc>
          <w:tcPr>
            <w:tcW w:w="2520" w:type="dxa"/>
            <w:tcBorders>
              <w:top w:val="single" w:sz="4" w:space="0" w:color="auto"/>
              <w:left w:val="single" w:sz="4" w:space="0" w:color="auto"/>
              <w:bottom w:val="single" w:sz="4" w:space="0" w:color="auto"/>
              <w:right w:val="single" w:sz="4" w:space="0" w:color="auto"/>
            </w:tcBorders>
          </w:tcPr>
          <w:p w:rsidR="00585190" w:rsidRDefault="00585190" w:rsidP="00585190">
            <w:pPr>
              <w:pStyle w:val="BodyText"/>
              <w:ind w:right="-108"/>
              <w:rPr>
                <w:rFonts w:ascii="Times New Roman" w:hAnsi="Times New Roman"/>
                <w:sz w:val="20"/>
                <w:highlight w:val="yellow"/>
              </w:rPr>
            </w:pPr>
            <w:r>
              <w:rPr>
                <w:rFonts w:ascii="Times New Roman" w:hAnsi="Times New Roman"/>
                <w:sz w:val="20"/>
                <w:highlight w:val="yellow"/>
              </w:rPr>
              <w:lastRenderedPageBreak/>
              <w:t xml:space="preserve">           Crescent rds of 5</w:t>
            </w:r>
          </w:p>
          <w:p w:rsidR="00585190" w:rsidRDefault="00585190" w:rsidP="00585190">
            <w:pPr>
              <w:pStyle w:val="BodyText"/>
              <w:ind w:right="-108"/>
              <w:jc w:val="center"/>
              <w:rPr>
                <w:rFonts w:ascii="Times New Roman" w:hAnsi="Times New Roman"/>
                <w:sz w:val="20"/>
                <w:highlight w:val="yellow"/>
              </w:rPr>
            </w:pPr>
            <w:r>
              <w:rPr>
                <w:rFonts w:ascii="Times New Roman" w:hAnsi="Times New Roman"/>
                <w:sz w:val="20"/>
                <w:highlight w:val="yellow"/>
              </w:rPr>
              <w:lastRenderedPageBreak/>
              <w:t>Head table for 2</w:t>
            </w:r>
          </w:p>
          <w:p w:rsidR="00585190" w:rsidRDefault="00585190" w:rsidP="00585190">
            <w:pPr>
              <w:pStyle w:val="BodyText"/>
              <w:ind w:right="-108"/>
              <w:rPr>
                <w:rFonts w:ascii="Times New Roman" w:hAnsi="Times New Roman"/>
                <w:sz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585190" w:rsidRDefault="00585190" w:rsidP="00585190">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lastRenderedPageBreak/>
              <w:t>35</w:t>
            </w:r>
            <w:r w:rsidR="00E96CA6">
              <w:rPr>
                <w:rFonts w:ascii="Times New Roman" w:hAnsi="Times New Roman"/>
                <w:color w:val="0000FF"/>
                <w:sz w:val="20"/>
                <w:highlight w:val="yellow"/>
              </w:rPr>
              <w:t xml:space="preserve"> - 40</w:t>
            </w:r>
          </w:p>
        </w:tc>
        <w:tc>
          <w:tcPr>
            <w:tcW w:w="2790" w:type="dxa"/>
            <w:tcBorders>
              <w:top w:val="single" w:sz="4" w:space="0" w:color="auto"/>
              <w:left w:val="single" w:sz="4" w:space="0" w:color="auto"/>
              <w:bottom w:val="single" w:sz="4" w:space="0" w:color="auto"/>
            </w:tcBorders>
          </w:tcPr>
          <w:p w:rsidR="00585190" w:rsidRDefault="00585190" w:rsidP="00585190">
            <w:pPr>
              <w:pStyle w:val="BodyText"/>
              <w:ind w:left="-108" w:right="-108"/>
              <w:jc w:val="center"/>
              <w:rPr>
                <w:rFonts w:ascii="Times New Roman" w:hAnsi="Times New Roman"/>
                <w:b/>
                <w:szCs w:val="24"/>
              </w:rPr>
            </w:pPr>
          </w:p>
        </w:tc>
      </w:tr>
      <w:tr w:rsidR="00C37CC8" w:rsidTr="003378D3">
        <w:trPr>
          <w:trHeight w:val="54"/>
        </w:trPr>
        <w:tc>
          <w:tcPr>
            <w:tcW w:w="10440" w:type="dxa"/>
            <w:gridSpan w:val="6"/>
            <w:tcBorders>
              <w:top w:val="single" w:sz="4" w:space="0" w:color="auto"/>
              <w:left w:val="single" w:sz="4" w:space="0" w:color="auto"/>
              <w:bottom w:val="single" w:sz="4" w:space="0" w:color="auto"/>
            </w:tcBorders>
          </w:tcPr>
          <w:p w:rsidR="00C37CC8" w:rsidRDefault="00C37CC8" w:rsidP="00C37CC8">
            <w:pPr>
              <w:pStyle w:val="BodyText"/>
              <w:ind w:left="-108" w:right="-108"/>
              <w:jc w:val="center"/>
              <w:rPr>
                <w:rFonts w:ascii="Times New Roman" w:hAnsi="Times New Roman"/>
                <w:b/>
                <w:szCs w:val="24"/>
              </w:rPr>
            </w:pPr>
            <w:r>
              <w:rPr>
                <w:rFonts w:ascii="Times New Roman" w:hAnsi="Times New Roman"/>
                <w:b/>
                <w:szCs w:val="24"/>
                <w:highlight w:val="cyan"/>
              </w:rPr>
              <w:t>Tuesday</w:t>
            </w:r>
            <w:r w:rsidRPr="00753452">
              <w:rPr>
                <w:rFonts w:ascii="Times New Roman" w:hAnsi="Times New Roman"/>
                <w:b/>
                <w:szCs w:val="24"/>
                <w:highlight w:val="cyan"/>
              </w:rPr>
              <w:t xml:space="preserve"> (d</w:t>
            </w:r>
            <w:r>
              <w:rPr>
                <w:rFonts w:ascii="Times New Roman" w:hAnsi="Times New Roman"/>
                <w:b/>
                <w:szCs w:val="24"/>
                <w:highlight w:val="cyan"/>
              </w:rPr>
              <w:t>ay 4</w:t>
            </w:r>
            <w:r w:rsidRPr="00753452">
              <w:rPr>
                <w:rFonts w:ascii="Times New Roman" w:hAnsi="Times New Roman"/>
                <w:b/>
                <w:szCs w:val="24"/>
                <w:highlight w:val="cyan"/>
              </w:rPr>
              <w:t>)</w:t>
            </w:r>
          </w:p>
        </w:tc>
      </w:tr>
      <w:tr w:rsidR="00F15D94" w:rsidTr="00BD6D5F">
        <w:trPr>
          <w:trHeight w:val="54"/>
        </w:trPr>
        <w:tc>
          <w:tcPr>
            <w:tcW w:w="2088" w:type="dxa"/>
            <w:gridSpan w:val="2"/>
            <w:tcBorders>
              <w:top w:val="single" w:sz="4" w:space="0" w:color="auto"/>
              <w:left w:val="single" w:sz="4" w:space="0" w:color="auto"/>
              <w:bottom w:val="single" w:sz="4" w:space="0" w:color="auto"/>
            </w:tcBorders>
          </w:tcPr>
          <w:p w:rsidR="00F15D94" w:rsidRDefault="00F15D94" w:rsidP="00F15D94">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8:00 a</w:t>
            </w:r>
            <w:r w:rsidRPr="00390232">
              <w:rPr>
                <w:rFonts w:ascii="Times New Roman" w:hAnsi="Times New Roman"/>
                <w:color w:val="0000FF"/>
                <w:sz w:val="20"/>
                <w:highlight w:val="yellow"/>
              </w:rPr>
              <w:t>.</w:t>
            </w:r>
            <w:r>
              <w:rPr>
                <w:rFonts w:ascii="Times New Roman" w:hAnsi="Times New Roman"/>
                <w:color w:val="0000FF"/>
                <w:sz w:val="20"/>
                <w:highlight w:val="yellow"/>
              </w:rPr>
              <w:t>m. – 5:00 p.m.</w:t>
            </w:r>
          </w:p>
        </w:tc>
        <w:tc>
          <w:tcPr>
            <w:tcW w:w="1872" w:type="dxa"/>
            <w:tcBorders>
              <w:top w:val="single" w:sz="4" w:space="0" w:color="auto"/>
              <w:left w:val="single" w:sz="4" w:space="0" w:color="auto"/>
              <w:bottom w:val="single" w:sz="4" w:space="0" w:color="auto"/>
            </w:tcBorders>
          </w:tcPr>
          <w:p w:rsidR="00F15D94" w:rsidRDefault="00F15D94" w:rsidP="00F15D94">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A2V grantee training </w:t>
            </w:r>
          </w:p>
        </w:tc>
        <w:tc>
          <w:tcPr>
            <w:tcW w:w="2520" w:type="dxa"/>
            <w:tcBorders>
              <w:top w:val="single" w:sz="4" w:space="0" w:color="auto"/>
              <w:left w:val="single" w:sz="4" w:space="0" w:color="auto"/>
              <w:bottom w:val="single" w:sz="4" w:space="0" w:color="auto"/>
            </w:tcBorders>
          </w:tcPr>
          <w:p w:rsidR="00210A74" w:rsidRDefault="00210A74" w:rsidP="00210A74">
            <w:pPr>
              <w:pStyle w:val="BodyText"/>
              <w:ind w:right="-108"/>
              <w:jc w:val="center"/>
              <w:rPr>
                <w:rFonts w:ascii="Times New Roman" w:hAnsi="Times New Roman"/>
                <w:sz w:val="20"/>
                <w:highlight w:val="yellow"/>
              </w:rPr>
            </w:pPr>
            <w:r>
              <w:rPr>
                <w:rFonts w:ascii="Times New Roman" w:hAnsi="Times New Roman"/>
                <w:sz w:val="20"/>
                <w:highlight w:val="yellow"/>
              </w:rPr>
              <w:t xml:space="preserve">Existing set up </w:t>
            </w:r>
          </w:p>
          <w:p w:rsidR="00F15D94" w:rsidRDefault="00F15D94" w:rsidP="00F15D94">
            <w:pPr>
              <w:pStyle w:val="BodyText"/>
              <w:ind w:left="-108" w:right="-108"/>
              <w:jc w:val="center"/>
              <w:rPr>
                <w:rFonts w:ascii="Times New Roman" w:hAnsi="Times New Roman"/>
                <w:b/>
                <w:szCs w:val="24"/>
              </w:rPr>
            </w:pPr>
          </w:p>
        </w:tc>
        <w:tc>
          <w:tcPr>
            <w:tcW w:w="1170" w:type="dxa"/>
            <w:tcBorders>
              <w:top w:val="single" w:sz="4" w:space="0" w:color="auto"/>
              <w:left w:val="single" w:sz="4" w:space="0" w:color="auto"/>
              <w:bottom w:val="single" w:sz="4" w:space="0" w:color="auto"/>
            </w:tcBorders>
          </w:tcPr>
          <w:p w:rsidR="00F15D94" w:rsidRDefault="005C3D12" w:rsidP="005C3D12">
            <w:pPr>
              <w:pStyle w:val="BodyText"/>
              <w:ind w:left="-108" w:right="-108"/>
              <w:jc w:val="center"/>
              <w:rPr>
                <w:rFonts w:ascii="Times New Roman" w:hAnsi="Times New Roman"/>
                <w:b/>
                <w:szCs w:val="24"/>
              </w:rPr>
            </w:pPr>
            <w:r>
              <w:rPr>
                <w:rFonts w:ascii="Times New Roman" w:hAnsi="Times New Roman"/>
                <w:color w:val="0000FF"/>
                <w:sz w:val="20"/>
                <w:highlight w:val="yellow"/>
              </w:rPr>
              <w:t>50</w:t>
            </w:r>
          </w:p>
        </w:tc>
        <w:tc>
          <w:tcPr>
            <w:tcW w:w="2790" w:type="dxa"/>
            <w:tcBorders>
              <w:top w:val="single" w:sz="4" w:space="0" w:color="auto"/>
              <w:left w:val="single" w:sz="4" w:space="0" w:color="auto"/>
              <w:bottom w:val="single" w:sz="4" w:space="0" w:color="auto"/>
            </w:tcBorders>
          </w:tcPr>
          <w:p w:rsidR="00F15D94" w:rsidRDefault="00F15D94" w:rsidP="00F15D94">
            <w:pPr>
              <w:pStyle w:val="BodyText"/>
              <w:ind w:left="-108" w:right="-108"/>
              <w:jc w:val="center"/>
              <w:rPr>
                <w:rFonts w:ascii="Times New Roman" w:hAnsi="Times New Roman"/>
                <w:b/>
                <w:szCs w:val="24"/>
              </w:rPr>
            </w:pPr>
          </w:p>
        </w:tc>
      </w:tr>
      <w:tr w:rsidR="00744FA1" w:rsidTr="007C13C4">
        <w:trPr>
          <w:trHeight w:val="54"/>
        </w:trPr>
        <w:tc>
          <w:tcPr>
            <w:tcW w:w="2088" w:type="dxa"/>
            <w:gridSpan w:val="2"/>
            <w:tcBorders>
              <w:top w:val="single" w:sz="4" w:space="0" w:color="auto"/>
              <w:left w:val="single" w:sz="4" w:space="0" w:color="auto"/>
              <w:bottom w:val="single" w:sz="4" w:space="0" w:color="auto"/>
              <w:right w:val="single" w:sz="4" w:space="0" w:color="auto"/>
            </w:tcBorders>
          </w:tcPr>
          <w:p w:rsidR="00744FA1" w:rsidRDefault="00744FA1" w:rsidP="00744FA1">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12:00 p.m. – 24 hr. hold </w:t>
            </w:r>
            <w:r w:rsidRPr="00F15D94">
              <w:rPr>
                <w:rFonts w:ascii="Times New Roman" w:hAnsi="Times New Roman"/>
                <w:color w:val="0000FF"/>
                <w:sz w:val="20"/>
                <w:highlight w:val="cyan"/>
              </w:rPr>
              <w:t xml:space="preserve">through 2 p.m. on Friday </w:t>
            </w:r>
          </w:p>
        </w:tc>
        <w:tc>
          <w:tcPr>
            <w:tcW w:w="1872" w:type="dxa"/>
            <w:tcBorders>
              <w:top w:val="single" w:sz="4" w:space="0" w:color="auto"/>
              <w:left w:val="single" w:sz="4" w:space="0" w:color="auto"/>
              <w:bottom w:val="single" w:sz="4" w:space="0" w:color="auto"/>
              <w:right w:val="single" w:sz="4" w:space="0" w:color="auto"/>
            </w:tcBorders>
          </w:tcPr>
          <w:p w:rsidR="00744FA1" w:rsidRDefault="00744FA1" w:rsidP="00744FA1">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Program Staff meal room </w:t>
            </w:r>
          </w:p>
          <w:p w:rsidR="00744FA1" w:rsidRDefault="00744FA1" w:rsidP="00744FA1">
            <w:pPr>
              <w:pStyle w:val="BodyText"/>
              <w:ind w:left="-108" w:right="-108"/>
              <w:jc w:val="center"/>
              <w:rPr>
                <w:rFonts w:ascii="Times New Roman" w:hAnsi="Times New Roman"/>
                <w:color w:val="0000FF"/>
                <w:sz w:val="20"/>
                <w:highlight w:val="yellow"/>
              </w:rPr>
            </w:pPr>
          </w:p>
        </w:tc>
        <w:tc>
          <w:tcPr>
            <w:tcW w:w="2520" w:type="dxa"/>
            <w:tcBorders>
              <w:top w:val="single" w:sz="4" w:space="0" w:color="auto"/>
              <w:left w:val="single" w:sz="4" w:space="0" w:color="auto"/>
              <w:bottom w:val="single" w:sz="4" w:space="0" w:color="auto"/>
              <w:right w:val="single" w:sz="4" w:space="0" w:color="auto"/>
            </w:tcBorders>
          </w:tcPr>
          <w:p w:rsidR="00744FA1" w:rsidRDefault="00744FA1" w:rsidP="00744FA1">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Rounds </w:t>
            </w:r>
          </w:p>
        </w:tc>
        <w:tc>
          <w:tcPr>
            <w:tcW w:w="1170" w:type="dxa"/>
            <w:tcBorders>
              <w:top w:val="single" w:sz="4" w:space="0" w:color="auto"/>
              <w:left w:val="single" w:sz="4" w:space="0" w:color="auto"/>
              <w:bottom w:val="single" w:sz="4" w:space="0" w:color="auto"/>
              <w:right w:val="single" w:sz="4" w:space="0" w:color="auto"/>
            </w:tcBorders>
          </w:tcPr>
          <w:p w:rsidR="00744FA1" w:rsidRDefault="00744FA1" w:rsidP="00744FA1">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25 - 30</w:t>
            </w:r>
          </w:p>
        </w:tc>
        <w:tc>
          <w:tcPr>
            <w:tcW w:w="2790" w:type="dxa"/>
            <w:tcBorders>
              <w:top w:val="single" w:sz="4" w:space="0" w:color="auto"/>
              <w:left w:val="single" w:sz="4" w:space="0" w:color="auto"/>
              <w:bottom w:val="single" w:sz="4" w:space="0" w:color="auto"/>
            </w:tcBorders>
          </w:tcPr>
          <w:p w:rsidR="00744FA1" w:rsidRDefault="00744FA1" w:rsidP="00744FA1">
            <w:pPr>
              <w:pStyle w:val="BodyText"/>
              <w:ind w:left="-108" w:right="-108"/>
              <w:jc w:val="center"/>
              <w:rPr>
                <w:rFonts w:ascii="Times New Roman" w:hAnsi="Times New Roman"/>
                <w:b/>
                <w:szCs w:val="24"/>
              </w:rPr>
            </w:pPr>
          </w:p>
        </w:tc>
      </w:tr>
      <w:tr w:rsidR="004E25A5" w:rsidTr="00BD6D5F">
        <w:trPr>
          <w:trHeight w:val="54"/>
        </w:trPr>
        <w:tc>
          <w:tcPr>
            <w:tcW w:w="2088" w:type="dxa"/>
            <w:gridSpan w:val="2"/>
            <w:tcBorders>
              <w:top w:val="single" w:sz="4" w:space="0" w:color="auto"/>
              <w:left w:val="single" w:sz="4" w:space="0" w:color="auto"/>
              <w:bottom w:val="single" w:sz="4" w:space="0" w:color="auto"/>
            </w:tcBorders>
          </w:tcPr>
          <w:p w:rsidR="004E25A5" w:rsidRDefault="004E25A5" w:rsidP="004E25A5">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24 hr hold thru Thursday</w:t>
            </w:r>
          </w:p>
        </w:tc>
        <w:tc>
          <w:tcPr>
            <w:tcW w:w="1872" w:type="dxa"/>
            <w:tcBorders>
              <w:top w:val="single" w:sz="4" w:space="0" w:color="auto"/>
              <w:left w:val="single" w:sz="4" w:space="0" w:color="auto"/>
              <w:bottom w:val="single" w:sz="4" w:space="0" w:color="auto"/>
            </w:tcBorders>
          </w:tcPr>
          <w:p w:rsidR="004E25A5" w:rsidRDefault="004E25A5" w:rsidP="004E25A5">
            <w:pPr>
              <w:pStyle w:val="BodyText"/>
              <w:ind w:left="-108" w:right="-108"/>
              <w:jc w:val="center"/>
              <w:rPr>
                <w:rFonts w:ascii="Times New Roman" w:hAnsi="Times New Roman"/>
                <w:b/>
                <w:szCs w:val="24"/>
              </w:rPr>
            </w:pPr>
            <w:r>
              <w:rPr>
                <w:rFonts w:ascii="Times New Roman" w:hAnsi="Times New Roman"/>
                <w:color w:val="0000FF"/>
                <w:sz w:val="20"/>
                <w:highlight w:val="yellow"/>
              </w:rPr>
              <w:t>New Court Professionals</w:t>
            </w:r>
          </w:p>
        </w:tc>
        <w:tc>
          <w:tcPr>
            <w:tcW w:w="2520" w:type="dxa"/>
            <w:tcBorders>
              <w:top w:val="single" w:sz="4" w:space="0" w:color="auto"/>
              <w:left w:val="single" w:sz="4" w:space="0" w:color="auto"/>
              <w:bottom w:val="single" w:sz="4" w:space="0" w:color="auto"/>
            </w:tcBorders>
          </w:tcPr>
          <w:p w:rsidR="004E25A5" w:rsidRDefault="004E25A5" w:rsidP="004E25A5">
            <w:pPr>
              <w:pStyle w:val="BodyText"/>
              <w:ind w:right="-108"/>
              <w:jc w:val="center"/>
              <w:rPr>
                <w:rFonts w:ascii="Times New Roman" w:hAnsi="Times New Roman"/>
                <w:sz w:val="20"/>
                <w:highlight w:val="yellow"/>
              </w:rPr>
            </w:pPr>
            <w:r>
              <w:rPr>
                <w:rFonts w:ascii="Times New Roman" w:hAnsi="Times New Roman"/>
                <w:sz w:val="20"/>
                <w:highlight w:val="yellow"/>
              </w:rPr>
              <w:t xml:space="preserve">Existing set up </w:t>
            </w:r>
          </w:p>
          <w:p w:rsidR="004E25A5" w:rsidRDefault="004E25A5" w:rsidP="004E25A5">
            <w:pPr>
              <w:pStyle w:val="BodyText"/>
              <w:ind w:left="-108" w:right="-108"/>
              <w:jc w:val="center"/>
              <w:rPr>
                <w:rFonts w:ascii="Times New Roman" w:hAnsi="Times New Roman"/>
                <w:b/>
                <w:szCs w:val="24"/>
              </w:rPr>
            </w:pPr>
          </w:p>
        </w:tc>
        <w:tc>
          <w:tcPr>
            <w:tcW w:w="1170" w:type="dxa"/>
            <w:tcBorders>
              <w:top w:val="single" w:sz="4" w:space="0" w:color="auto"/>
              <w:left w:val="single" w:sz="4" w:space="0" w:color="auto"/>
              <w:bottom w:val="single" w:sz="4" w:space="0" w:color="auto"/>
            </w:tcBorders>
          </w:tcPr>
          <w:p w:rsidR="004E25A5" w:rsidRDefault="004E25A5" w:rsidP="004E25A5">
            <w:pPr>
              <w:pStyle w:val="BodyText"/>
              <w:ind w:left="-108" w:right="-108"/>
              <w:jc w:val="center"/>
              <w:rPr>
                <w:rFonts w:ascii="Times New Roman" w:hAnsi="Times New Roman"/>
                <w:b/>
                <w:szCs w:val="24"/>
              </w:rPr>
            </w:pPr>
            <w:r>
              <w:rPr>
                <w:rFonts w:ascii="Times New Roman" w:hAnsi="Times New Roman"/>
                <w:color w:val="0000FF"/>
                <w:sz w:val="20"/>
                <w:highlight w:val="yellow"/>
              </w:rPr>
              <w:t>35 - 40</w:t>
            </w:r>
          </w:p>
        </w:tc>
        <w:tc>
          <w:tcPr>
            <w:tcW w:w="2790" w:type="dxa"/>
            <w:tcBorders>
              <w:top w:val="single" w:sz="4" w:space="0" w:color="auto"/>
              <w:left w:val="single" w:sz="4" w:space="0" w:color="auto"/>
              <w:bottom w:val="single" w:sz="4" w:space="0" w:color="auto"/>
            </w:tcBorders>
          </w:tcPr>
          <w:p w:rsidR="004E25A5" w:rsidRDefault="004E25A5" w:rsidP="004E25A5">
            <w:pPr>
              <w:pStyle w:val="BodyText"/>
              <w:ind w:left="-108" w:right="-108"/>
              <w:jc w:val="center"/>
              <w:rPr>
                <w:rFonts w:ascii="Times New Roman" w:hAnsi="Times New Roman"/>
                <w:b/>
                <w:szCs w:val="24"/>
              </w:rPr>
            </w:pPr>
          </w:p>
        </w:tc>
      </w:tr>
      <w:tr w:rsidR="007105D5" w:rsidTr="003378D3">
        <w:trPr>
          <w:trHeight w:val="54"/>
        </w:trPr>
        <w:tc>
          <w:tcPr>
            <w:tcW w:w="2088" w:type="dxa"/>
            <w:gridSpan w:val="2"/>
            <w:tcBorders>
              <w:top w:val="single" w:sz="4" w:space="0" w:color="auto"/>
              <w:left w:val="single" w:sz="4" w:space="0" w:color="auto"/>
              <w:bottom w:val="single" w:sz="4" w:space="0" w:color="auto"/>
              <w:right w:val="single" w:sz="4" w:space="0" w:color="auto"/>
            </w:tcBorders>
          </w:tcPr>
          <w:p w:rsidR="007105D5" w:rsidRPr="00646754" w:rsidRDefault="007105D5" w:rsidP="007105D5">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5:00 p.m.  (set up only) through Wednesday 6 p.m.</w:t>
            </w:r>
          </w:p>
        </w:tc>
        <w:tc>
          <w:tcPr>
            <w:tcW w:w="1872" w:type="dxa"/>
            <w:tcBorders>
              <w:top w:val="single" w:sz="4" w:space="0" w:color="auto"/>
              <w:left w:val="single" w:sz="4" w:space="0" w:color="auto"/>
              <w:bottom w:val="single" w:sz="4" w:space="0" w:color="auto"/>
              <w:right w:val="single" w:sz="4" w:space="0" w:color="auto"/>
            </w:tcBorders>
          </w:tcPr>
          <w:p w:rsidR="007105D5" w:rsidRPr="00646754" w:rsidRDefault="007105D5" w:rsidP="007105D5">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AB1058</w:t>
            </w:r>
          </w:p>
        </w:tc>
        <w:tc>
          <w:tcPr>
            <w:tcW w:w="2520" w:type="dxa"/>
            <w:tcBorders>
              <w:top w:val="single" w:sz="4" w:space="0" w:color="auto"/>
              <w:left w:val="single" w:sz="4" w:space="0" w:color="auto"/>
              <w:bottom w:val="single" w:sz="4" w:space="0" w:color="auto"/>
              <w:right w:val="single" w:sz="4" w:space="0" w:color="auto"/>
            </w:tcBorders>
          </w:tcPr>
          <w:p w:rsidR="007105D5" w:rsidRDefault="007105D5" w:rsidP="007105D5">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w:t>
            </w:r>
          </w:p>
          <w:p w:rsidR="00A02AA8" w:rsidRPr="00286DE8" w:rsidRDefault="00A02AA8" w:rsidP="007105D5">
            <w:pPr>
              <w:pStyle w:val="BodyText"/>
              <w:ind w:left="-108" w:right="-108"/>
              <w:jc w:val="center"/>
              <w:rPr>
                <w:rFonts w:ascii="Times New Roman" w:hAnsi="Times New Roman"/>
                <w:sz w:val="20"/>
                <w:highlight w:val="yellow"/>
              </w:rPr>
            </w:pPr>
            <w:r>
              <w:rPr>
                <w:rFonts w:ascii="Times New Roman" w:hAnsi="Times New Roman"/>
                <w:sz w:val="20"/>
                <w:highlight w:val="yellow"/>
              </w:rPr>
              <w:t>Head table for 3</w:t>
            </w:r>
          </w:p>
        </w:tc>
        <w:tc>
          <w:tcPr>
            <w:tcW w:w="1170" w:type="dxa"/>
            <w:tcBorders>
              <w:top w:val="single" w:sz="4" w:space="0" w:color="auto"/>
              <w:left w:val="single" w:sz="4" w:space="0" w:color="auto"/>
              <w:bottom w:val="single" w:sz="4" w:space="0" w:color="auto"/>
              <w:right w:val="single" w:sz="4" w:space="0" w:color="auto"/>
            </w:tcBorders>
          </w:tcPr>
          <w:p w:rsidR="007105D5" w:rsidRDefault="007105D5" w:rsidP="007105D5">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40</w:t>
            </w:r>
          </w:p>
        </w:tc>
        <w:tc>
          <w:tcPr>
            <w:tcW w:w="2790" w:type="dxa"/>
            <w:tcBorders>
              <w:top w:val="single" w:sz="4" w:space="0" w:color="auto"/>
              <w:left w:val="single" w:sz="4" w:space="0" w:color="auto"/>
              <w:bottom w:val="single" w:sz="4" w:space="0" w:color="auto"/>
            </w:tcBorders>
          </w:tcPr>
          <w:p w:rsidR="007105D5" w:rsidRDefault="007105D5" w:rsidP="007105D5">
            <w:pPr>
              <w:pStyle w:val="BodyText"/>
              <w:ind w:left="-108" w:right="-108"/>
              <w:jc w:val="center"/>
              <w:rPr>
                <w:rFonts w:ascii="Times New Roman" w:hAnsi="Times New Roman"/>
                <w:b/>
                <w:szCs w:val="24"/>
              </w:rPr>
            </w:pPr>
          </w:p>
        </w:tc>
      </w:tr>
      <w:tr w:rsidR="00DD6E16" w:rsidTr="003378D3">
        <w:trPr>
          <w:trHeight w:val="54"/>
        </w:trPr>
        <w:tc>
          <w:tcPr>
            <w:tcW w:w="2088" w:type="dxa"/>
            <w:gridSpan w:val="2"/>
            <w:tcBorders>
              <w:top w:val="single" w:sz="4" w:space="0" w:color="auto"/>
              <w:left w:val="single" w:sz="4" w:space="0" w:color="auto"/>
              <w:bottom w:val="single" w:sz="4" w:space="0" w:color="auto"/>
            </w:tcBorders>
          </w:tcPr>
          <w:p w:rsidR="00DD6E16" w:rsidRPr="00646754" w:rsidRDefault="000358C6" w:rsidP="007105D5">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5:00 p</w:t>
            </w:r>
            <w:r w:rsidR="007105D5">
              <w:rPr>
                <w:rFonts w:ascii="Times New Roman" w:hAnsi="Times New Roman"/>
                <w:color w:val="0000FF"/>
                <w:sz w:val="20"/>
                <w:highlight w:val="yellow"/>
              </w:rPr>
              <w:t>.m.</w:t>
            </w:r>
            <w:r w:rsidR="00DD6E16">
              <w:rPr>
                <w:rFonts w:ascii="Times New Roman" w:hAnsi="Times New Roman"/>
                <w:color w:val="0000FF"/>
                <w:sz w:val="20"/>
                <w:highlight w:val="yellow"/>
              </w:rPr>
              <w:t xml:space="preserve">  (set up only)</w:t>
            </w:r>
            <w:r w:rsidR="007105D5">
              <w:rPr>
                <w:rFonts w:ascii="Times New Roman" w:hAnsi="Times New Roman"/>
                <w:color w:val="0000FF"/>
                <w:sz w:val="20"/>
                <w:highlight w:val="yellow"/>
              </w:rPr>
              <w:t xml:space="preserve"> through Wednesday 6 p.m.</w:t>
            </w:r>
          </w:p>
        </w:tc>
        <w:tc>
          <w:tcPr>
            <w:tcW w:w="1872" w:type="dxa"/>
            <w:tcBorders>
              <w:top w:val="single" w:sz="4" w:space="0" w:color="auto"/>
              <w:left w:val="single" w:sz="4" w:space="0" w:color="auto"/>
              <w:bottom w:val="single" w:sz="4" w:space="0" w:color="auto"/>
              <w:right w:val="single" w:sz="4" w:space="0" w:color="auto"/>
            </w:tcBorders>
          </w:tcPr>
          <w:p w:rsidR="00DD6E16" w:rsidRDefault="00DD6E16" w:rsidP="00DD6E16">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Juvenile Dep Med</w:t>
            </w:r>
          </w:p>
        </w:tc>
        <w:tc>
          <w:tcPr>
            <w:tcW w:w="2520" w:type="dxa"/>
            <w:tcBorders>
              <w:top w:val="single" w:sz="4" w:space="0" w:color="auto"/>
              <w:left w:val="single" w:sz="4" w:space="0" w:color="auto"/>
              <w:bottom w:val="single" w:sz="4" w:space="0" w:color="auto"/>
              <w:right w:val="single" w:sz="4" w:space="0" w:color="auto"/>
            </w:tcBorders>
          </w:tcPr>
          <w:p w:rsidR="00DD6E16" w:rsidRDefault="00DD6E16" w:rsidP="00DD6E16">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U shape, Hollow Square or crescent rds of 6  </w:t>
            </w:r>
          </w:p>
          <w:p w:rsidR="00A02AA8" w:rsidRDefault="00A02AA8" w:rsidP="00DD6E16">
            <w:pPr>
              <w:pStyle w:val="BodyText"/>
              <w:ind w:left="-108" w:right="-108"/>
              <w:jc w:val="center"/>
              <w:rPr>
                <w:rFonts w:ascii="Times New Roman" w:hAnsi="Times New Roman"/>
                <w:sz w:val="20"/>
                <w:highlight w:val="yellow"/>
              </w:rPr>
            </w:pPr>
            <w:r>
              <w:rPr>
                <w:rFonts w:ascii="Times New Roman" w:hAnsi="Times New Roman"/>
                <w:sz w:val="20"/>
                <w:highlight w:val="yellow"/>
              </w:rPr>
              <w:t>Head table for 2</w:t>
            </w:r>
          </w:p>
        </w:tc>
        <w:tc>
          <w:tcPr>
            <w:tcW w:w="1170" w:type="dxa"/>
            <w:tcBorders>
              <w:top w:val="single" w:sz="4" w:space="0" w:color="auto"/>
              <w:left w:val="single" w:sz="4" w:space="0" w:color="auto"/>
              <w:bottom w:val="single" w:sz="4" w:space="0" w:color="auto"/>
              <w:right w:val="single" w:sz="4" w:space="0" w:color="auto"/>
            </w:tcBorders>
          </w:tcPr>
          <w:p w:rsidR="00DD6E16" w:rsidRDefault="00DD6E16" w:rsidP="00DD6E16">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20</w:t>
            </w:r>
          </w:p>
        </w:tc>
        <w:tc>
          <w:tcPr>
            <w:tcW w:w="2790" w:type="dxa"/>
            <w:tcBorders>
              <w:top w:val="single" w:sz="4" w:space="0" w:color="auto"/>
              <w:left w:val="single" w:sz="4" w:space="0" w:color="auto"/>
              <w:bottom w:val="single" w:sz="4" w:space="0" w:color="auto"/>
            </w:tcBorders>
          </w:tcPr>
          <w:p w:rsidR="00DD6E16" w:rsidRDefault="00DD6E16" w:rsidP="00DD6E16">
            <w:pPr>
              <w:pStyle w:val="BodyText"/>
              <w:ind w:left="-108" w:right="-108"/>
              <w:jc w:val="center"/>
              <w:rPr>
                <w:rFonts w:ascii="Times New Roman" w:hAnsi="Times New Roman"/>
                <w:b/>
                <w:szCs w:val="24"/>
              </w:rPr>
            </w:pPr>
          </w:p>
        </w:tc>
      </w:tr>
      <w:tr w:rsidR="00A02AA8" w:rsidTr="003378D3">
        <w:trPr>
          <w:trHeight w:val="54"/>
        </w:trPr>
        <w:tc>
          <w:tcPr>
            <w:tcW w:w="2088" w:type="dxa"/>
            <w:gridSpan w:val="2"/>
            <w:tcBorders>
              <w:top w:val="single" w:sz="4" w:space="0" w:color="auto"/>
              <w:left w:val="single" w:sz="4" w:space="0" w:color="auto"/>
              <w:bottom w:val="single" w:sz="4" w:space="0" w:color="auto"/>
            </w:tcBorders>
          </w:tcPr>
          <w:p w:rsidR="00A02AA8" w:rsidRDefault="00A02AA8" w:rsidP="007105D5">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5:00 p.m.  (set up only) through Wednesday 6 p.m.</w:t>
            </w:r>
          </w:p>
        </w:tc>
        <w:tc>
          <w:tcPr>
            <w:tcW w:w="1872" w:type="dxa"/>
            <w:tcBorders>
              <w:top w:val="single" w:sz="4" w:space="0" w:color="auto"/>
              <w:left w:val="single" w:sz="4" w:space="0" w:color="auto"/>
              <w:bottom w:val="single" w:sz="4" w:space="0" w:color="auto"/>
              <w:right w:val="single" w:sz="4" w:space="0" w:color="auto"/>
            </w:tcBorders>
          </w:tcPr>
          <w:p w:rsidR="00A02AA8" w:rsidRDefault="00A02AA8" w:rsidP="00DD6E16">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Juvenile Dep Attorneys</w:t>
            </w:r>
          </w:p>
        </w:tc>
        <w:tc>
          <w:tcPr>
            <w:tcW w:w="2520" w:type="dxa"/>
            <w:tcBorders>
              <w:top w:val="single" w:sz="4" w:space="0" w:color="auto"/>
              <w:left w:val="single" w:sz="4" w:space="0" w:color="auto"/>
              <w:bottom w:val="single" w:sz="4" w:space="0" w:color="auto"/>
              <w:right w:val="single" w:sz="4" w:space="0" w:color="auto"/>
            </w:tcBorders>
          </w:tcPr>
          <w:p w:rsidR="00A02AA8" w:rsidRDefault="00A02AA8" w:rsidP="00DD6E16">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Classroom </w:t>
            </w:r>
          </w:p>
          <w:p w:rsidR="00A02AA8" w:rsidRDefault="00A02AA8" w:rsidP="00DD6E16">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w:t>
            </w:r>
          </w:p>
          <w:p w:rsidR="00A02AA8" w:rsidRDefault="00A02AA8" w:rsidP="00DD6E16">
            <w:pPr>
              <w:pStyle w:val="BodyText"/>
              <w:ind w:left="-108" w:right="-108"/>
              <w:jc w:val="center"/>
              <w:rPr>
                <w:rFonts w:ascii="Times New Roman" w:hAnsi="Times New Roman"/>
                <w:sz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A02AA8" w:rsidRDefault="00A02AA8" w:rsidP="00DD6E16">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80</w:t>
            </w:r>
          </w:p>
        </w:tc>
        <w:tc>
          <w:tcPr>
            <w:tcW w:w="2790" w:type="dxa"/>
            <w:tcBorders>
              <w:top w:val="single" w:sz="4" w:space="0" w:color="auto"/>
              <w:left w:val="single" w:sz="4" w:space="0" w:color="auto"/>
              <w:bottom w:val="single" w:sz="4" w:space="0" w:color="auto"/>
            </w:tcBorders>
          </w:tcPr>
          <w:p w:rsidR="00A02AA8" w:rsidRDefault="00A02AA8" w:rsidP="00DD6E16">
            <w:pPr>
              <w:pStyle w:val="BodyText"/>
              <w:ind w:left="-108" w:right="-108"/>
              <w:jc w:val="center"/>
              <w:rPr>
                <w:rFonts w:ascii="Times New Roman" w:hAnsi="Times New Roman"/>
                <w:b/>
                <w:szCs w:val="24"/>
              </w:rPr>
            </w:pPr>
          </w:p>
        </w:tc>
      </w:tr>
      <w:tr w:rsidR="000358C6" w:rsidTr="003378D3">
        <w:trPr>
          <w:trHeight w:val="54"/>
        </w:trPr>
        <w:tc>
          <w:tcPr>
            <w:tcW w:w="2088" w:type="dxa"/>
            <w:gridSpan w:val="2"/>
            <w:tcBorders>
              <w:top w:val="single" w:sz="4" w:space="0" w:color="auto"/>
              <w:left w:val="single" w:sz="4" w:space="0" w:color="auto"/>
              <w:bottom w:val="single" w:sz="4" w:space="0" w:color="auto"/>
            </w:tcBorders>
          </w:tcPr>
          <w:p w:rsidR="000358C6" w:rsidRDefault="000358C6" w:rsidP="000358C6">
            <w:pPr>
              <w:pStyle w:val="BodyText"/>
              <w:ind w:left="-108" w:right="-108"/>
              <w:jc w:val="center"/>
              <w:rPr>
                <w:rFonts w:ascii="Times New Roman" w:hAnsi="Times New Roman"/>
                <w:b/>
                <w:szCs w:val="24"/>
              </w:rPr>
            </w:pPr>
            <w:r>
              <w:rPr>
                <w:rFonts w:ascii="Times New Roman" w:hAnsi="Times New Roman"/>
                <w:color w:val="0000FF"/>
                <w:sz w:val="20"/>
                <w:highlight w:val="yellow"/>
              </w:rPr>
              <w:t>5:00 p.m. – (set up only)</w:t>
            </w:r>
            <w:r>
              <w:rPr>
                <w:rFonts w:ascii="Times New Roman" w:hAnsi="Times New Roman"/>
                <w:color w:val="0000FF"/>
                <w:sz w:val="20"/>
              </w:rPr>
              <w:t xml:space="preserve"> </w:t>
            </w:r>
            <w:r>
              <w:rPr>
                <w:rFonts w:ascii="Times New Roman" w:hAnsi="Times New Roman"/>
                <w:color w:val="0000FF"/>
                <w:sz w:val="20"/>
                <w:highlight w:val="yellow"/>
              </w:rPr>
              <w:t xml:space="preserve">24 hr hold </w:t>
            </w:r>
            <w:r w:rsidRPr="001C6580">
              <w:rPr>
                <w:rFonts w:ascii="Times New Roman" w:hAnsi="Times New Roman"/>
                <w:color w:val="0000FF"/>
                <w:sz w:val="20"/>
                <w:highlight w:val="cyan"/>
              </w:rPr>
              <w:t xml:space="preserve">through Thursday at 5:00 p.m. </w:t>
            </w:r>
          </w:p>
        </w:tc>
        <w:tc>
          <w:tcPr>
            <w:tcW w:w="1872" w:type="dxa"/>
            <w:tcBorders>
              <w:top w:val="single" w:sz="4" w:space="0" w:color="auto"/>
              <w:left w:val="single" w:sz="4" w:space="0" w:color="auto"/>
              <w:bottom w:val="single" w:sz="4" w:space="0" w:color="auto"/>
              <w:right w:val="single" w:sz="4" w:space="0" w:color="auto"/>
            </w:tcBorders>
          </w:tcPr>
          <w:p w:rsidR="000358C6" w:rsidRDefault="000358C6" w:rsidP="000358C6">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FCS Directors Meeting </w:t>
            </w:r>
          </w:p>
        </w:tc>
        <w:tc>
          <w:tcPr>
            <w:tcW w:w="2520" w:type="dxa"/>
            <w:tcBorders>
              <w:top w:val="single" w:sz="4" w:space="0" w:color="auto"/>
              <w:left w:val="single" w:sz="4" w:space="0" w:color="auto"/>
              <w:bottom w:val="single" w:sz="4" w:space="0" w:color="auto"/>
              <w:right w:val="single" w:sz="4" w:space="0" w:color="auto"/>
            </w:tcBorders>
          </w:tcPr>
          <w:p w:rsidR="000358C6" w:rsidRDefault="000358C6" w:rsidP="000358C6">
            <w:pPr>
              <w:pStyle w:val="BodyText"/>
              <w:ind w:left="-108" w:right="-108"/>
              <w:jc w:val="center"/>
              <w:rPr>
                <w:rFonts w:ascii="Times New Roman" w:hAnsi="Times New Roman"/>
                <w:sz w:val="20"/>
                <w:highlight w:val="yellow"/>
              </w:rPr>
            </w:pPr>
            <w:r w:rsidRPr="00230B11">
              <w:rPr>
                <w:rFonts w:ascii="Times New Roman" w:hAnsi="Times New Roman"/>
                <w:sz w:val="20"/>
                <w:highlight w:val="yellow"/>
              </w:rPr>
              <w:t xml:space="preserve">Crescent rds of 6  </w:t>
            </w:r>
          </w:p>
          <w:p w:rsidR="00A02AA8" w:rsidRDefault="00A02AA8" w:rsidP="000358C6">
            <w:pPr>
              <w:pStyle w:val="BodyText"/>
              <w:ind w:left="-108" w:right="-108"/>
              <w:jc w:val="center"/>
              <w:rPr>
                <w:rFonts w:ascii="Times New Roman" w:hAnsi="Times New Roman"/>
                <w:sz w:val="20"/>
                <w:highlight w:val="yellow"/>
              </w:rPr>
            </w:pPr>
            <w:r>
              <w:rPr>
                <w:rFonts w:ascii="Times New Roman" w:hAnsi="Times New Roman"/>
                <w:sz w:val="20"/>
                <w:highlight w:val="yellow"/>
              </w:rPr>
              <w:t>Head table for 2</w:t>
            </w:r>
          </w:p>
        </w:tc>
        <w:tc>
          <w:tcPr>
            <w:tcW w:w="1170" w:type="dxa"/>
            <w:tcBorders>
              <w:top w:val="single" w:sz="4" w:space="0" w:color="auto"/>
              <w:left w:val="single" w:sz="4" w:space="0" w:color="auto"/>
              <w:bottom w:val="single" w:sz="4" w:space="0" w:color="auto"/>
              <w:right w:val="single" w:sz="4" w:space="0" w:color="auto"/>
            </w:tcBorders>
          </w:tcPr>
          <w:p w:rsidR="000358C6" w:rsidRDefault="000358C6" w:rsidP="000358C6">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45 - 50</w:t>
            </w:r>
          </w:p>
        </w:tc>
        <w:tc>
          <w:tcPr>
            <w:tcW w:w="2790" w:type="dxa"/>
            <w:tcBorders>
              <w:top w:val="single" w:sz="4" w:space="0" w:color="auto"/>
              <w:left w:val="single" w:sz="4" w:space="0" w:color="auto"/>
              <w:bottom w:val="single" w:sz="4" w:space="0" w:color="auto"/>
            </w:tcBorders>
          </w:tcPr>
          <w:p w:rsidR="000358C6" w:rsidRDefault="000358C6" w:rsidP="000358C6">
            <w:pPr>
              <w:pStyle w:val="BodyText"/>
              <w:ind w:left="-108" w:right="-108"/>
              <w:jc w:val="center"/>
              <w:rPr>
                <w:rFonts w:ascii="Times New Roman" w:hAnsi="Times New Roman"/>
                <w:b/>
                <w:szCs w:val="24"/>
              </w:rPr>
            </w:pPr>
          </w:p>
        </w:tc>
      </w:tr>
      <w:tr w:rsidR="007508C7" w:rsidTr="003378D3">
        <w:trPr>
          <w:trHeight w:val="54"/>
        </w:trPr>
        <w:tc>
          <w:tcPr>
            <w:tcW w:w="2088" w:type="dxa"/>
            <w:gridSpan w:val="2"/>
            <w:tcBorders>
              <w:top w:val="single" w:sz="4" w:space="0" w:color="auto"/>
              <w:left w:val="single" w:sz="4" w:space="0" w:color="auto"/>
              <w:bottom w:val="single" w:sz="4" w:space="0" w:color="auto"/>
            </w:tcBorders>
          </w:tcPr>
          <w:p w:rsidR="007508C7" w:rsidRDefault="007508C7" w:rsidP="007508C7">
            <w:pPr>
              <w:pStyle w:val="BodyText"/>
              <w:ind w:left="-108" w:right="-108"/>
              <w:jc w:val="center"/>
              <w:rPr>
                <w:rFonts w:ascii="Times New Roman" w:hAnsi="Times New Roman"/>
                <w:b/>
                <w:szCs w:val="24"/>
              </w:rPr>
            </w:pPr>
            <w:r w:rsidRPr="00024413">
              <w:rPr>
                <w:rFonts w:ascii="Times New Roman" w:hAnsi="Times New Roman"/>
                <w:color w:val="0000FF"/>
                <w:sz w:val="20"/>
                <w:highlight w:val="green"/>
              </w:rPr>
              <w:t xml:space="preserve">8:00 a.m. – 24 hr hold </w:t>
            </w:r>
            <w:r w:rsidRPr="00B11674">
              <w:rPr>
                <w:rFonts w:ascii="Times New Roman" w:hAnsi="Times New Roman"/>
                <w:color w:val="0000FF"/>
                <w:sz w:val="20"/>
                <w:highlight w:val="cyan"/>
              </w:rPr>
              <w:t>through Friday 7 p.m</w:t>
            </w:r>
            <w:r w:rsidRPr="00024413">
              <w:rPr>
                <w:rFonts w:ascii="Times New Roman" w:hAnsi="Times New Roman"/>
                <w:color w:val="0000FF"/>
                <w:sz w:val="20"/>
                <w:highlight w:val="green"/>
              </w:rPr>
              <w:t>.</w:t>
            </w:r>
          </w:p>
        </w:tc>
        <w:tc>
          <w:tcPr>
            <w:tcW w:w="1872" w:type="dxa"/>
            <w:tcBorders>
              <w:top w:val="single" w:sz="4" w:space="0" w:color="auto"/>
              <w:left w:val="single" w:sz="4" w:space="0" w:color="auto"/>
              <w:bottom w:val="single" w:sz="4" w:space="0" w:color="auto"/>
              <w:right w:val="single" w:sz="4" w:space="0" w:color="auto"/>
            </w:tcBorders>
          </w:tcPr>
          <w:p w:rsidR="007508C7" w:rsidRDefault="007508C7" w:rsidP="007508C7">
            <w:pPr>
              <w:pStyle w:val="BodyText"/>
              <w:ind w:left="-108" w:right="-108"/>
              <w:jc w:val="center"/>
              <w:rPr>
                <w:rFonts w:ascii="Times New Roman" w:hAnsi="Times New Roman"/>
                <w:color w:val="0000FF"/>
                <w:sz w:val="20"/>
                <w:highlight w:val="green"/>
              </w:rPr>
            </w:pPr>
            <w:r w:rsidRPr="00E7217D">
              <w:rPr>
                <w:rFonts w:ascii="Times New Roman" w:hAnsi="Times New Roman"/>
                <w:color w:val="0000FF"/>
                <w:sz w:val="20"/>
                <w:highlight w:val="green"/>
              </w:rPr>
              <w:t xml:space="preserve">FLI Staff office </w:t>
            </w:r>
          </w:p>
          <w:p w:rsidR="00B11674" w:rsidRPr="00B11674" w:rsidRDefault="00B11674" w:rsidP="00B11674">
            <w:pPr>
              <w:pStyle w:val="BodyText"/>
              <w:ind w:left="-108" w:right="-108"/>
              <w:jc w:val="center"/>
              <w:rPr>
                <w:rFonts w:ascii="Times New Roman" w:hAnsi="Times New Roman"/>
                <w:color w:val="FF0000"/>
                <w:sz w:val="20"/>
                <w:highlight w:val="yellow"/>
              </w:rPr>
            </w:pPr>
            <w:r w:rsidRPr="00B11674">
              <w:rPr>
                <w:rFonts w:ascii="Times New Roman" w:hAnsi="Times New Roman"/>
                <w:color w:val="FF0000"/>
                <w:sz w:val="20"/>
                <w:highlight w:val="yellow"/>
              </w:rPr>
              <w:t xml:space="preserve">*We prefer to keep all </w:t>
            </w:r>
            <w:r>
              <w:rPr>
                <w:rFonts w:ascii="Times New Roman" w:hAnsi="Times New Roman"/>
                <w:color w:val="FF0000"/>
                <w:sz w:val="20"/>
                <w:highlight w:val="yellow"/>
              </w:rPr>
              <w:t xml:space="preserve">(3) </w:t>
            </w:r>
            <w:r w:rsidRPr="00B11674">
              <w:rPr>
                <w:rFonts w:ascii="Times New Roman" w:hAnsi="Times New Roman"/>
                <w:color w:val="FF0000"/>
                <w:sz w:val="20"/>
                <w:highlight w:val="yellow"/>
              </w:rPr>
              <w:t xml:space="preserve">FLI </w:t>
            </w:r>
            <w:r>
              <w:rPr>
                <w:rFonts w:ascii="Times New Roman" w:hAnsi="Times New Roman"/>
                <w:color w:val="FF0000"/>
                <w:sz w:val="20"/>
                <w:highlight w:val="yellow"/>
              </w:rPr>
              <w:t xml:space="preserve">breakout </w:t>
            </w:r>
            <w:r w:rsidRPr="00B11674">
              <w:rPr>
                <w:rFonts w:ascii="Times New Roman" w:hAnsi="Times New Roman"/>
                <w:color w:val="FF0000"/>
                <w:sz w:val="20"/>
                <w:highlight w:val="yellow"/>
              </w:rPr>
              <w:t>rooms</w:t>
            </w:r>
            <w:r>
              <w:rPr>
                <w:rFonts w:ascii="Times New Roman" w:hAnsi="Times New Roman"/>
                <w:color w:val="FF0000"/>
                <w:sz w:val="20"/>
                <w:highlight w:val="yellow"/>
              </w:rPr>
              <w:t xml:space="preserve"> and FLI office</w:t>
            </w:r>
            <w:r w:rsidRPr="00B11674">
              <w:rPr>
                <w:rFonts w:ascii="Times New Roman" w:hAnsi="Times New Roman"/>
                <w:color w:val="FF0000"/>
                <w:sz w:val="20"/>
                <w:highlight w:val="yellow"/>
              </w:rPr>
              <w:t xml:space="preserve"> in close proximity to each other – not on different floors or wings</w:t>
            </w:r>
          </w:p>
        </w:tc>
        <w:tc>
          <w:tcPr>
            <w:tcW w:w="2520" w:type="dxa"/>
            <w:tcBorders>
              <w:top w:val="single" w:sz="4" w:space="0" w:color="auto"/>
              <w:left w:val="single" w:sz="4" w:space="0" w:color="auto"/>
              <w:bottom w:val="single" w:sz="4" w:space="0" w:color="auto"/>
              <w:right w:val="single" w:sz="4" w:space="0" w:color="auto"/>
            </w:tcBorders>
          </w:tcPr>
          <w:p w:rsidR="007508C7" w:rsidRPr="00532148" w:rsidRDefault="007508C7" w:rsidP="007508C7">
            <w:pPr>
              <w:pStyle w:val="BodyText"/>
              <w:ind w:left="-108" w:right="-108"/>
              <w:jc w:val="center"/>
              <w:rPr>
                <w:rFonts w:ascii="Times New Roman" w:hAnsi="Times New Roman"/>
                <w:sz w:val="20"/>
                <w:highlight w:val="green"/>
              </w:rPr>
            </w:pPr>
            <w:r w:rsidRPr="00532148">
              <w:rPr>
                <w:rFonts w:ascii="Times New Roman" w:hAnsi="Times New Roman"/>
                <w:sz w:val="20"/>
                <w:highlight w:val="green"/>
              </w:rPr>
              <w:t xml:space="preserve">Round for 5 </w:t>
            </w:r>
          </w:p>
          <w:p w:rsidR="007508C7" w:rsidRPr="00532148" w:rsidRDefault="007508C7" w:rsidP="007508C7">
            <w:pPr>
              <w:pStyle w:val="BodyText"/>
              <w:numPr>
                <w:ilvl w:val="0"/>
                <w:numId w:val="16"/>
              </w:numPr>
              <w:ind w:right="-108"/>
              <w:jc w:val="center"/>
              <w:rPr>
                <w:rFonts w:ascii="Times New Roman" w:hAnsi="Times New Roman"/>
                <w:sz w:val="20"/>
                <w:highlight w:val="green"/>
              </w:rPr>
            </w:pPr>
            <w:r w:rsidRPr="00532148">
              <w:rPr>
                <w:rFonts w:ascii="Times New Roman" w:hAnsi="Times New Roman"/>
                <w:sz w:val="20"/>
                <w:highlight w:val="green"/>
              </w:rPr>
              <w:t xml:space="preserve">6ft against wall to be used as a desk </w:t>
            </w:r>
          </w:p>
          <w:p w:rsidR="007508C7" w:rsidRPr="00286DE8" w:rsidRDefault="007508C7" w:rsidP="007508C7">
            <w:pPr>
              <w:pStyle w:val="BodyText"/>
              <w:ind w:left="252" w:right="-108"/>
              <w:rPr>
                <w:rFonts w:ascii="Times New Roman" w:hAnsi="Times New Roman"/>
                <w:sz w:val="20"/>
                <w:highlight w:val="yellow"/>
              </w:rPr>
            </w:pPr>
            <w:r>
              <w:rPr>
                <w:rFonts w:ascii="Times New Roman" w:hAnsi="Times New Roman"/>
                <w:sz w:val="20"/>
                <w:highlight w:val="green"/>
              </w:rPr>
              <w:t xml:space="preserve">(2) </w:t>
            </w:r>
            <w:r w:rsidRPr="00532148">
              <w:rPr>
                <w:rFonts w:ascii="Times New Roman" w:hAnsi="Times New Roman"/>
                <w:sz w:val="20"/>
                <w:highlight w:val="green"/>
              </w:rPr>
              <w:t xml:space="preserve">6ft against the wall for materials </w:t>
            </w:r>
          </w:p>
        </w:tc>
        <w:tc>
          <w:tcPr>
            <w:tcW w:w="1170" w:type="dxa"/>
            <w:tcBorders>
              <w:top w:val="single" w:sz="4" w:space="0" w:color="auto"/>
              <w:left w:val="single" w:sz="4" w:space="0" w:color="auto"/>
              <w:bottom w:val="single" w:sz="4" w:space="0" w:color="auto"/>
              <w:right w:val="single" w:sz="4" w:space="0" w:color="auto"/>
            </w:tcBorders>
          </w:tcPr>
          <w:p w:rsidR="007508C7" w:rsidRPr="00646754" w:rsidRDefault="007508C7" w:rsidP="007508C7">
            <w:pPr>
              <w:pStyle w:val="BodyText"/>
              <w:ind w:left="-108" w:right="-108"/>
              <w:jc w:val="center"/>
              <w:rPr>
                <w:rFonts w:ascii="Times New Roman" w:hAnsi="Times New Roman"/>
                <w:color w:val="0000FF"/>
                <w:sz w:val="20"/>
                <w:highlight w:val="yellow"/>
              </w:rPr>
            </w:pPr>
            <w:r w:rsidRPr="00024413">
              <w:rPr>
                <w:rFonts w:ascii="Times New Roman" w:hAnsi="Times New Roman"/>
                <w:color w:val="0000FF"/>
                <w:sz w:val="20"/>
                <w:highlight w:val="green"/>
              </w:rPr>
              <w:t>5</w:t>
            </w:r>
          </w:p>
        </w:tc>
        <w:tc>
          <w:tcPr>
            <w:tcW w:w="2790" w:type="dxa"/>
            <w:tcBorders>
              <w:top w:val="single" w:sz="4" w:space="0" w:color="auto"/>
              <w:left w:val="single" w:sz="4" w:space="0" w:color="auto"/>
              <w:bottom w:val="single" w:sz="4" w:space="0" w:color="auto"/>
            </w:tcBorders>
          </w:tcPr>
          <w:p w:rsidR="007508C7" w:rsidRDefault="007508C7" w:rsidP="007508C7">
            <w:pPr>
              <w:pStyle w:val="BodyText"/>
              <w:ind w:left="-108" w:right="-108"/>
              <w:jc w:val="center"/>
              <w:rPr>
                <w:rFonts w:ascii="Times New Roman" w:hAnsi="Times New Roman"/>
                <w:b/>
                <w:szCs w:val="24"/>
              </w:rPr>
            </w:pPr>
          </w:p>
        </w:tc>
      </w:tr>
      <w:tr w:rsidR="00B21534" w:rsidTr="003378D3">
        <w:trPr>
          <w:trHeight w:val="54"/>
        </w:trPr>
        <w:tc>
          <w:tcPr>
            <w:tcW w:w="2088" w:type="dxa"/>
            <w:gridSpan w:val="2"/>
            <w:tcBorders>
              <w:top w:val="single" w:sz="4" w:space="0" w:color="auto"/>
              <w:left w:val="single" w:sz="4" w:space="0" w:color="auto"/>
              <w:bottom w:val="single" w:sz="4" w:space="0" w:color="auto"/>
            </w:tcBorders>
          </w:tcPr>
          <w:p w:rsidR="00B21534" w:rsidRPr="00024413" w:rsidRDefault="00B21534" w:rsidP="00B21534">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5:00 p.m. (set up) – 24 hr hold </w:t>
            </w:r>
            <w:r w:rsidRPr="00271551">
              <w:rPr>
                <w:rFonts w:ascii="Times New Roman" w:hAnsi="Times New Roman"/>
                <w:color w:val="0000FF"/>
                <w:sz w:val="20"/>
                <w:highlight w:val="cyan"/>
              </w:rPr>
              <w:t xml:space="preserve">through Friday at 2:00 p.m. </w:t>
            </w:r>
          </w:p>
        </w:tc>
        <w:tc>
          <w:tcPr>
            <w:tcW w:w="1872" w:type="dxa"/>
            <w:tcBorders>
              <w:top w:val="single" w:sz="4" w:space="0" w:color="auto"/>
              <w:left w:val="single" w:sz="4" w:space="0" w:color="auto"/>
              <w:bottom w:val="single" w:sz="4" w:space="0" w:color="auto"/>
              <w:right w:val="single" w:sz="4" w:space="0" w:color="auto"/>
            </w:tcBorders>
          </w:tcPr>
          <w:p w:rsidR="00B21534" w:rsidRDefault="00B21534" w:rsidP="00B21534">
            <w:pPr>
              <w:pStyle w:val="BodyText"/>
              <w:ind w:left="-108" w:right="-108"/>
              <w:jc w:val="center"/>
              <w:rPr>
                <w:rFonts w:ascii="Times New Roman" w:hAnsi="Times New Roman"/>
                <w:color w:val="0000FF"/>
                <w:sz w:val="20"/>
                <w:highlight w:val="green"/>
              </w:rPr>
            </w:pPr>
            <w:r w:rsidRPr="007508C7">
              <w:rPr>
                <w:rFonts w:ascii="Times New Roman" w:hAnsi="Times New Roman"/>
                <w:color w:val="0000FF"/>
                <w:sz w:val="20"/>
                <w:highlight w:val="green"/>
              </w:rPr>
              <w:t>FLI</w:t>
            </w:r>
            <w:r>
              <w:rPr>
                <w:rFonts w:ascii="Times New Roman" w:hAnsi="Times New Roman"/>
                <w:color w:val="0000FF"/>
                <w:sz w:val="20"/>
                <w:highlight w:val="green"/>
              </w:rPr>
              <w:t xml:space="preserve"> breakout 1</w:t>
            </w:r>
          </w:p>
          <w:p w:rsidR="00B21534" w:rsidRPr="00B11674" w:rsidRDefault="00B21534" w:rsidP="00B21534">
            <w:pPr>
              <w:pStyle w:val="BodyText"/>
              <w:ind w:left="-108" w:right="-108"/>
              <w:jc w:val="center"/>
              <w:rPr>
                <w:rFonts w:ascii="Times New Roman" w:hAnsi="Times New Roman"/>
                <w:color w:val="FF0000"/>
                <w:sz w:val="20"/>
                <w:highlight w:val="green"/>
              </w:rPr>
            </w:pPr>
            <w:r w:rsidRPr="00B11674">
              <w:rPr>
                <w:rFonts w:ascii="Times New Roman" w:hAnsi="Times New Roman"/>
                <w:color w:val="FF0000"/>
                <w:sz w:val="20"/>
                <w:highlight w:val="yellow"/>
              </w:rPr>
              <w:t>***</w:t>
            </w:r>
          </w:p>
        </w:tc>
        <w:tc>
          <w:tcPr>
            <w:tcW w:w="2520" w:type="dxa"/>
            <w:tcBorders>
              <w:top w:val="single" w:sz="4" w:space="0" w:color="auto"/>
              <w:left w:val="single" w:sz="4" w:space="0" w:color="auto"/>
              <w:bottom w:val="single" w:sz="4" w:space="0" w:color="auto"/>
              <w:right w:val="single" w:sz="4" w:space="0" w:color="auto"/>
            </w:tcBorders>
          </w:tcPr>
          <w:p w:rsidR="00B21534" w:rsidRDefault="00B21534" w:rsidP="00B21534">
            <w:pPr>
              <w:pStyle w:val="BodyText"/>
              <w:ind w:left="-108" w:right="-108"/>
              <w:jc w:val="center"/>
              <w:rPr>
                <w:rFonts w:ascii="Times New Roman" w:hAnsi="Times New Roman"/>
                <w:sz w:val="20"/>
                <w:highlight w:val="green"/>
              </w:rPr>
            </w:pPr>
            <w:r>
              <w:rPr>
                <w:rFonts w:ascii="Times New Roman" w:hAnsi="Times New Roman"/>
                <w:sz w:val="20"/>
                <w:highlight w:val="green"/>
              </w:rPr>
              <w:t xml:space="preserve">Crescent rds of 6 </w:t>
            </w:r>
          </w:p>
          <w:p w:rsidR="00B21534" w:rsidRDefault="00B21534" w:rsidP="00B21534">
            <w:pPr>
              <w:pStyle w:val="BodyText"/>
              <w:ind w:left="-108" w:right="-108"/>
              <w:jc w:val="center"/>
              <w:rPr>
                <w:rFonts w:ascii="Times New Roman" w:hAnsi="Times New Roman"/>
                <w:sz w:val="20"/>
                <w:highlight w:val="green"/>
              </w:rPr>
            </w:pPr>
            <w:r>
              <w:rPr>
                <w:rFonts w:ascii="Times New Roman" w:hAnsi="Times New Roman"/>
                <w:sz w:val="20"/>
                <w:highlight w:val="green"/>
              </w:rPr>
              <w:t xml:space="preserve">Head table for 2 </w:t>
            </w:r>
          </w:p>
          <w:p w:rsidR="00B21534" w:rsidRPr="0017038D" w:rsidRDefault="00B21534" w:rsidP="00B21534">
            <w:pPr>
              <w:pStyle w:val="BodyText"/>
              <w:ind w:left="-108" w:right="-108"/>
              <w:jc w:val="center"/>
              <w:rPr>
                <w:rFonts w:ascii="Times New Roman" w:hAnsi="Times New Roman"/>
                <w:color w:val="FF0000"/>
                <w:sz w:val="20"/>
                <w:highlight w:val="green"/>
              </w:rPr>
            </w:pPr>
            <w:r w:rsidRPr="0017038D">
              <w:rPr>
                <w:rFonts w:ascii="Times New Roman" w:hAnsi="Times New Roman"/>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B21534" w:rsidRPr="00024413" w:rsidRDefault="00B21534" w:rsidP="00B21534">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40 - 50</w:t>
            </w:r>
          </w:p>
        </w:tc>
        <w:tc>
          <w:tcPr>
            <w:tcW w:w="2790" w:type="dxa"/>
            <w:tcBorders>
              <w:top w:val="single" w:sz="4" w:space="0" w:color="auto"/>
              <w:left w:val="single" w:sz="4" w:space="0" w:color="auto"/>
              <w:bottom w:val="single" w:sz="4" w:space="0" w:color="auto"/>
            </w:tcBorders>
          </w:tcPr>
          <w:p w:rsidR="00B21534" w:rsidRDefault="00B21534" w:rsidP="00B21534">
            <w:pPr>
              <w:pStyle w:val="BodyText"/>
              <w:ind w:left="-108" w:right="-108"/>
              <w:jc w:val="center"/>
              <w:rPr>
                <w:rFonts w:ascii="Times New Roman" w:hAnsi="Times New Roman"/>
                <w:b/>
                <w:szCs w:val="24"/>
              </w:rPr>
            </w:pPr>
          </w:p>
        </w:tc>
      </w:tr>
      <w:tr w:rsidR="00B21534" w:rsidTr="003378D3">
        <w:trPr>
          <w:trHeight w:val="54"/>
        </w:trPr>
        <w:tc>
          <w:tcPr>
            <w:tcW w:w="2088" w:type="dxa"/>
            <w:gridSpan w:val="2"/>
            <w:tcBorders>
              <w:top w:val="single" w:sz="4" w:space="0" w:color="auto"/>
              <w:left w:val="single" w:sz="4" w:space="0" w:color="auto"/>
              <w:bottom w:val="single" w:sz="4" w:space="0" w:color="auto"/>
            </w:tcBorders>
          </w:tcPr>
          <w:p w:rsidR="00B21534" w:rsidRDefault="00B21534" w:rsidP="00B21534">
            <w:r w:rsidRPr="00BB02C2">
              <w:rPr>
                <w:color w:val="0000FF"/>
                <w:sz w:val="20"/>
                <w:highlight w:val="green"/>
              </w:rPr>
              <w:t>5:00 p.m.</w:t>
            </w:r>
            <w:r>
              <w:rPr>
                <w:color w:val="0000FF"/>
                <w:sz w:val="20"/>
                <w:highlight w:val="green"/>
              </w:rPr>
              <w:t xml:space="preserve"> (set up)</w:t>
            </w:r>
            <w:r w:rsidRPr="00BB02C2">
              <w:rPr>
                <w:color w:val="0000FF"/>
                <w:sz w:val="20"/>
                <w:highlight w:val="green"/>
              </w:rPr>
              <w:t xml:space="preserve"> – 24 hr hold </w:t>
            </w:r>
            <w:r w:rsidRPr="00271551">
              <w:rPr>
                <w:color w:val="0000FF"/>
                <w:sz w:val="20"/>
                <w:highlight w:val="cyan"/>
              </w:rPr>
              <w:t xml:space="preserve">through Friday at 2:00 p.m. </w:t>
            </w:r>
          </w:p>
        </w:tc>
        <w:tc>
          <w:tcPr>
            <w:tcW w:w="1872" w:type="dxa"/>
            <w:tcBorders>
              <w:top w:val="single" w:sz="4" w:space="0" w:color="auto"/>
              <w:left w:val="single" w:sz="4" w:space="0" w:color="auto"/>
              <w:bottom w:val="single" w:sz="4" w:space="0" w:color="auto"/>
              <w:right w:val="single" w:sz="4" w:space="0" w:color="auto"/>
            </w:tcBorders>
          </w:tcPr>
          <w:p w:rsidR="00B21534" w:rsidRDefault="00B21534" w:rsidP="00B21534">
            <w:pPr>
              <w:pStyle w:val="BodyText"/>
              <w:ind w:left="-108" w:right="-108"/>
              <w:jc w:val="center"/>
              <w:rPr>
                <w:rFonts w:ascii="Times New Roman" w:hAnsi="Times New Roman"/>
                <w:color w:val="0000FF"/>
                <w:sz w:val="20"/>
                <w:highlight w:val="green"/>
              </w:rPr>
            </w:pPr>
            <w:r w:rsidRPr="007508C7">
              <w:rPr>
                <w:rFonts w:ascii="Times New Roman" w:hAnsi="Times New Roman"/>
                <w:color w:val="0000FF"/>
                <w:sz w:val="20"/>
                <w:highlight w:val="green"/>
              </w:rPr>
              <w:t>FLI</w:t>
            </w:r>
            <w:r>
              <w:rPr>
                <w:rFonts w:ascii="Times New Roman" w:hAnsi="Times New Roman"/>
                <w:color w:val="0000FF"/>
                <w:sz w:val="20"/>
                <w:highlight w:val="green"/>
              </w:rPr>
              <w:t xml:space="preserve"> breakout 2 </w:t>
            </w:r>
          </w:p>
          <w:p w:rsidR="00B21534" w:rsidRPr="007508C7" w:rsidRDefault="00B21534" w:rsidP="00B21534">
            <w:pPr>
              <w:pStyle w:val="BodyText"/>
              <w:ind w:left="-108" w:right="-108"/>
              <w:jc w:val="center"/>
              <w:rPr>
                <w:rFonts w:ascii="Times New Roman" w:hAnsi="Times New Roman"/>
                <w:color w:val="0000FF"/>
                <w:sz w:val="20"/>
                <w:highlight w:val="green"/>
              </w:rPr>
            </w:pPr>
            <w:r w:rsidRPr="00B11674">
              <w:rPr>
                <w:rFonts w:ascii="Times New Roman" w:hAnsi="Times New Roman"/>
                <w:color w:val="FF0000"/>
                <w:sz w:val="20"/>
                <w:highlight w:val="yellow"/>
              </w:rPr>
              <w:t>***</w:t>
            </w:r>
          </w:p>
        </w:tc>
        <w:tc>
          <w:tcPr>
            <w:tcW w:w="2520" w:type="dxa"/>
            <w:tcBorders>
              <w:top w:val="single" w:sz="4" w:space="0" w:color="auto"/>
              <w:left w:val="single" w:sz="4" w:space="0" w:color="auto"/>
              <w:bottom w:val="single" w:sz="4" w:space="0" w:color="auto"/>
              <w:right w:val="single" w:sz="4" w:space="0" w:color="auto"/>
            </w:tcBorders>
          </w:tcPr>
          <w:p w:rsidR="00B21534" w:rsidRDefault="00B21534" w:rsidP="00B21534">
            <w:pPr>
              <w:pStyle w:val="BodyText"/>
              <w:jc w:val="center"/>
              <w:rPr>
                <w:rFonts w:ascii="Times New Roman" w:hAnsi="Times New Roman"/>
                <w:sz w:val="20"/>
                <w:highlight w:val="green"/>
              </w:rPr>
            </w:pPr>
            <w:r w:rsidRPr="00FA3A74">
              <w:rPr>
                <w:rFonts w:ascii="Times New Roman" w:hAnsi="Times New Roman"/>
                <w:sz w:val="20"/>
                <w:highlight w:val="green"/>
              </w:rPr>
              <w:t xml:space="preserve">Crescent rds of 6 </w:t>
            </w:r>
          </w:p>
          <w:p w:rsidR="00B21534" w:rsidRDefault="00B21534" w:rsidP="00B21534">
            <w:pPr>
              <w:pStyle w:val="BodyText"/>
              <w:jc w:val="center"/>
              <w:rPr>
                <w:rFonts w:ascii="Times New Roman" w:hAnsi="Times New Roman"/>
                <w:sz w:val="20"/>
                <w:highlight w:val="green"/>
              </w:rPr>
            </w:pPr>
            <w:r w:rsidRPr="00FA3A74">
              <w:rPr>
                <w:rFonts w:ascii="Times New Roman" w:hAnsi="Times New Roman"/>
                <w:sz w:val="20"/>
                <w:highlight w:val="green"/>
              </w:rPr>
              <w:t>Head table for 2</w:t>
            </w:r>
          </w:p>
          <w:p w:rsidR="00B21534" w:rsidRPr="00FA3A74" w:rsidRDefault="00B21534" w:rsidP="00B21534">
            <w:pPr>
              <w:pStyle w:val="BodyText"/>
              <w:jc w:val="center"/>
              <w:rPr>
                <w:rFonts w:ascii="Times New Roman" w:hAnsi="Times New Roman"/>
                <w:sz w:val="20"/>
                <w:highlight w:val="green"/>
              </w:rPr>
            </w:pPr>
            <w:r w:rsidRPr="0017038D">
              <w:rPr>
                <w:rFonts w:ascii="Times New Roman" w:hAnsi="Times New Roman"/>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B21534" w:rsidRPr="00024413" w:rsidRDefault="00B21534" w:rsidP="00B21534">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40 - 50</w:t>
            </w:r>
          </w:p>
        </w:tc>
        <w:tc>
          <w:tcPr>
            <w:tcW w:w="2790" w:type="dxa"/>
            <w:tcBorders>
              <w:top w:val="single" w:sz="4" w:space="0" w:color="auto"/>
              <w:left w:val="single" w:sz="4" w:space="0" w:color="auto"/>
              <w:bottom w:val="single" w:sz="4" w:space="0" w:color="auto"/>
            </w:tcBorders>
          </w:tcPr>
          <w:p w:rsidR="00B21534" w:rsidRDefault="00B21534" w:rsidP="00B21534">
            <w:pPr>
              <w:pStyle w:val="BodyText"/>
              <w:ind w:left="-108" w:right="-108"/>
              <w:jc w:val="center"/>
              <w:rPr>
                <w:rFonts w:ascii="Times New Roman" w:hAnsi="Times New Roman"/>
                <w:b/>
                <w:szCs w:val="24"/>
              </w:rPr>
            </w:pPr>
          </w:p>
        </w:tc>
      </w:tr>
      <w:tr w:rsidR="00B21534" w:rsidTr="003378D3">
        <w:trPr>
          <w:trHeight w:val="54"/>
        </w:trPr>
        <w:tc>
          <w:tcPr>
            <w:tcW w:w="2088" w:type="dxa"/>
            <w:gridSpan w:val="2"/>
            <w:tcBorders>
              <w:top w:val="single" w:sz="4" w:space="0" w:color="auto"/>
              <w:left w:val="single" w:sz="4" w:space="0" w:color="auto"/>
              <w:bottom w:val="single" w:sz="4" w:space="0" w:color="auto"/>
            </w:tcBorders>
          </w:tcPr>
          <w:p w:rsidR="00B21534" w:rsidRDefault="00B21534" w:rsidP="00B21534">
            <w:r w:rsidRPr="00BB02C2">
              <w:rPr>
                <w:color w:val="0000FF"/>
                <w:sz w:val="20"/>
                <w:highlight w:val="green"/>
              </w:rPr>
              <w:t>5:00 p.m.</w:t>
            </w:r>
            <w:r>
              <w:rPr>
                <w:color w:val="0000FF"/>
                <w:sz w:val="20"/>
                <w:highlight w:val="green"/>
              </w:rPr>
              <w:t xml:space="preserve"> (set up)</w:t>
            </w:r>
            <w:r w:rsidRPr="00BB02C2">
              <w:rPr>
                <w:color w:val="0000FF"/>
                <w:sz w:val="20"/>
                <w:highlight w:val="green"/>
              </w:rPr>
              <w:t xml:space="preserve"> – 24 hr hold </w:t>
            </w:r>
            <w:r w:rsidRPr="00271551">
              <w:rPr>
                <w:color w:val="0000FF"/>
                <w:sz w:val="20"/>
                <w:highlight w:val="cyan"/>
              </w:rPr>
              <w:t xml:space="preserve">through Friday at 2:00 p.m. </w:t>
            </w:r>
          </w:p>
        </w:tc>
        <w:tc>
          <w:tcPr>
            <w:tcW w:w="1872" w:type="dxa"/>
            <w:tcBorders>
              <w:top w:val="single" w:sz="4" w:space="0" w:color="auto"/>
              <w:left w:val="single" w:sz="4" w:space="0" w:color="auto"/>
              <w:bottom w:val="single" w:sz="4" w:space="0" w:color="auto"/>
              <w:right w:val="single" w:sz="4" w:space="0" w:color="auto"/>
            </w:tcBorders>
          </w:tcPr>
          <w:p w:rsidR="00B21534" w:rsidRDefault="00B21534" w:rsidP="00B21534">
            <w:pPr>
              <w:pStyle w:val="BodyText"/>
              <w:ind w:left="-108" w:right="-108"/>
              <w:jc w:val="center"/>
              <w:rPr>
                <w:rFonts w:ascii="Times New Roman" w:hAnsi="Times New Roman"/>
                <w:color w:val="0000FF"/>
                <w:sz w:val="20"/>
                <w:highlight w:val="green"/>
              </w:rPr>
            </w:pPr>
            <w:r w:rsidRPr="007508C7">
              <w:rPr>
                <w:rFonts w:ascii="Times New Roman" w:hAnsi="Times New Roman"/>
                <w:color w:val="0000FF"/>
                <w:sz w:val="20"/>
                <w:highlight w:val="green"/>
              </w:rPr>
              <w:t>FLI</w:t>
            </w:r>
            <w:r>
              <w:rPr>
                <w:rFonts w:ascii="Times New Roman" w:hAnsi="Times New Roman"/>
                <w:color w:val="0000FF"/>
                <w:sz w:val="20"/>
                <w:highlight w:val="green"/>
              </w:rPr>
              <w:t xml:space="preserve"> breakout 3</w:t>
            </w:r>
          </w:p>
          <w:p w:rsidR="00B21534" w:rsidRPr="007508C7" w:rsidRDefault="00B21534" w:rsidP="00B21534">
            <w:pPr>
              <w:pStyle w:val="BodyText"/>
              <w:ind w:left="-108" w:right="-108"/>
              <w:jc w:val="center"/>
              <w:rPr>
                <w:rFonts w:ascii="Times New Roman" w:hAnsi="Times New Roman"/>
                <w:color w:val="0000FF"/>
                <w:sz w:val="20"/>
                <w:highlight w:val="green"/>
              </w:rPr>
            </w:pPr>
            <w:r w:rsidRPr="00B11674">
              <w:rPr>
                <w:rFonts w:ascii="Times New Roman" w:hAnsi="Times New Roman"/>
                <w:color w:val="FF0000"/>
                <w:sz w:val="20"/>
                <w:highlight w:val="yellow"/>
              </w:rPr>
              <w:t>***</w:t>
            </w:r>
          </w:p>
        </w:tc>
        <w:tc>
          <w:tcPr>
            <w:tcW w:w="2520" w:type="dxa"/>
            <w:tcBorders>
              <w:top w:val="single" w:sz="4" w:space="0" w:color="auto"/>
              <w:left w:val="single" w:sz="4" w:space="0" w:color="auto"/>
              <w:bottom w:val="single" w:sz="4" w:space="0" w:color="auto"/>
              <w:right w:val="single" w:sz="4" w:space="0" w:color="auto"/>
            </w:tcBorders>
          </w:tcPr>
          <w:p w:rsidR="00B21534" w:rsidRDefault="00B21534" w:rsidP="00B21534">
            <w:pPr>
              <w:pStyle w:val="BodyText"/>
              <w:jc w:val="center"/>
              <w:rPr>
                <w:rFonts w:ascii="Times New Roman" w:hAnsi="Times New Roman"/>
                <w:sz w:val="20"/>
                <w:highlight w:val="green"/>
              </w:rPr>
            </w:pPr>
            <w:r w:rsidRPr="00FA3A74">
              <w:rPr>
                <w:rFonts w:ascii="Times New Roman" w:hAnsi="Times New Roman"/>
                <w:sz w:val="20"/>
                <w:highlight w:val="green"/>
              </w:rPr>
              <w:t xml:space="preserve">Crescent rds of 6 </w:t>
            </w:r>
          </w:p>
          <w:p w:rsidR="00B21534" w:rsidRDefault="00B21534" w:rsidP="00B21534">
            <w:pPr>
              <w:jc w:val="center"/>
              <w:rPr>
                <w:sz w:val="20"/>
              </w:rPr>
            </w:pPr>
            <w:r w:rsidRPr="00FA3A74">
              <w:rPr>
                <w:sz w:val="20"/>
                <w:highlight w:val="green"/>
              </w:rPr>
              <w:t>Head table for 2</w:t>
            </w:r>
          </w:p>
          <w:p w:rsidR="00B21534" w:rsidRDefault="00B21534" w:rsidP="00B21534">
            <w:pPr>
              <w:jc w:val="center"/>
            </w:pPr>
            <w:r w:rsidRPr="0017038D">
              <w:rPr>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B21534" w:rsidRPr="00024413" w:rsidRDefault="00B21534" w:rsidP="00B21534">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40 - 50</w:t>
            </w:r>
          </w:p>
        </w:tc>
        <w:tc>
          <w:tcPr>
            <w:tcW w:w="2790" w:type="dxa"/>
            <w:tcBorders>
              <w:top w:val="single" w:sz="4" w:space="0" w:color="auto"/>
              <w:left w:val="single" w:sz="4" w:space="0" w:color="auto"/>
              <w:bottom w:val="single" w:sz="4" w:space="0" w:color="auto"/>
            </w:tcBorders>
          </w:tcPr>
          <w:p w:rsidR="00B21534" w:rsidRDefault="00B21534" w:rsidP="00B21534">
            <w:pPr>
              <w:pStyle w:val="BodyText"/>
              <w:ind w:left="-108" w:right="-108"/>
              <w:jc w:val="center"/>
              <w:rPr>
                <w:rFonts w:ascii="Times New Roman" w:hAnsi="Times New Roman"/>
                <w:b/>
                <w:szCs w:val="24"/>
              </w:rPr>
            </w:pPr>
          </w:p>
        </w:tc>
      </w:tr>
      <w:tr w:rsidR="00417DC0" w:rsidTr="003378D3">
        <w:trPr>
          <w:trHeight w:val="54"/>
        </w:trPr>
        <w:tc>
          <w:tcPr>
            <w:tcW w:w="2088" w:type="dxa"/>
            <w:gridSpan w:val="2"/>
            <w:tcBorders>
              <w:top w:val="single" w:sz="4" w:space="0" w:color="auto"/>
              <w:left w:val="single" w:sz="4" w:space="0" w:color="auto"/>
              <w:bottom w:val="single" w:sz="4" w:space="0" w:color="auto"/>
            </w:tcBorders>
          </w:tcPr>
          <w:p w:rsidR="00417DC0" w:rsidRPr="00BB02C2" w:rsidRDefault="00417DC0" w:rsidP="00417DC0">
            <w:pPr>
              <w:rPr>
                <w:color w:val="0000FF"/>
                <w:sz w:val="20"/>
                <w:highlight w:val="green"/>
              </w:rPr>
            </w:pPr>
            <w:r w:rsidRPr="00417DC0">
              <w:rPr>
                <w:color w:val="0000FF"/>
                <w:sz w:val="20"/>
                <w:highlight w:val="green"/>
              </w:rPr>
              <w:t xml:space="preserve">5:00 p.m. (set up) – 24 hr hold </w:t>
            </w:r>
            <w:r w:rsidRPr="00B11674">
              <w:rPr>
                <w:color w:val="0000FF"/>
                <w:sz w:val="20"/>
                <w:highlight w:val="cyan"/>
              </w:rPr>
              <w:t>through Thursday at 5:00 p.m</w:t>
            </w:r>
            <w:r>
              <w:rPr>
                <w:color w:val="0000FF"/>
                <w:sz w:val="20"/>
                <w:highlight w:val="green"/>
              </w:rPr>
              <w:t xml:space="preserve">. </w:t>
            </w:r>
          </w:p>
        </w:tc>
        <w:tc>
          <w:tcPr>
            <w:tcW w:w="1872" w:type="dxa"/>
            <w:tcBorders>
              <w:top w:val="single" w:sz="4" w:space="0" w:color="auto"/>
              <w:left w:val="single" w:sz="4" w:space="0" w:color="auto"/>
              <w:bottom w:val="single" w:sz="4" w:space="0" w:color="auto"/>
              <w:right w:val="single" w:sz="4" w:space="0" w:color="auto"/>
            </w:tcBorders>
          </w:tcPr>
          <w:p w:rsidR="00417DC0" w:rsidRPr="007508C7" w:rsidRDefault="00417DC0" w:rsidP="008475C4">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FLI General session </w:t>
            </w:r>
          </w:p>
        </w:tc>
        <w:tc>
          <w:tcPr>
            <w:tcW w:w="2520" w:type="dxa"/>
            <w:tcBorders>
              <w:top w:val="single" w:sz="4" w:space="0" w:color="auto"/>
              <w:left w:val="single" w:sz="4" w:space="0" w:color="auto"/>
              <w:bottom w:val="single" w:sz="4" w:space="0" w:color="auto"/>
              <w:right w:val="single" w:sz="4" w:space="0" w:color="auto"/>
            </w:tcBorders>
          </w:tcPr>
          <w:p w:rsidR="00417DC0" w:rsidRDefault="00417DC0" w:rsidP="008475C4">
            <w:pPr>
              <w:pStyle w:val="BodyText"/>
              <w:jc w:val="center"/>
              <w:rPr>
                <w:rFonts w:ascii="Times New Roman" w:hAnsi="Times New Roman"/>
                <w:sz w:val="20"/>
                <w:highlight w:val="green"/>
              </w:rPr>
            </w:pPr>
            <w:r>
              <w:rPr>
                <w:rFonts w:ascii="Times New Roman" w:hAnsi="Times New Roman"/>
                <w:sz w:val="20"/>
                <w:highlight w:val="green"/>
              </w:rPr>
              <w:t xml:space="preserve">Riser, head table for 3 – </w:t>
            </w:r>
            <w:r w:rsidR="004020EC">
              <w:rPr>
                <w:rFonts w:ascii="Times New Roman" w:hAnsi="Times New Roman"/>
                <w:sz w:val="20"/>
                <w:highlight w:val="green"/>
              </w:rPr>
              <w:t>5, podium</w:t>
            </w:r>
            <w:r>
              <w:rPr>
                <w:rFonts w:ascii="Times New Roman" w:hAnsi="Times New Roman"/>
                <w:sz w:val="20"/>
                <w:highlight w:val="green"/>
              </w:rPr>
              <w:t>, U.S. &amp; Calif flags</w:t>
            </w:r>
          </w:p>
          <w:p w:rsidR="008366C9" w:rsidRDefault="008366C9" w:rsidP="008475C4">
            <w:pPr>
              <w:pStyle w:val="BodyText"/>
              <w:jc w:val="center"/>
              <w:rPr>
                <w:rFonts w:ascii="Times New Roman" w:hAnsi="Times New Roman"/>
                <w:sz w:val="20"/>
                <w:highlight w:val="green"/>
              </w:rPr>
            </w:pPr>
            <w:r>
              <w:rPr>
                <w:rFonts w:ascii="Times New Roman" w:hAnsi="Times New Roman"/>
                <w:sz w:val="20"/>
                <w:highlight w:val="green"/>
              </w:rPr>
              <w:t xml:space="preserve">Crescent of 6 </w:t>
            </w:r>
          </w:p>
          <w:p w:rsidR="00417DC0" w:rsidRDefault="008366C9" w:rsidP="008475C4">
            <w:pPr>
              <w:pStyle w:val="BodyText"/>
              <w:jc w:val="center"/>
              <w:rPr>
                <w:rFonts w:ascii="Times New Roman" w:hAnsi="Times New Roman"/>
                <w:sz w:val="20"/>
                <w:highlight w:val="green"/>
              </w:rPr>
            </w:pPr>
            <w:r>
              <w:rPr>
                <w:rFonts w:ascii="Times New Roman" w:hAnsi="Times New Roman"/>
                <w:sz w:val="20"/>
                <w:highlight w:val="green"/>
              </w:rPr>
              <w:t>(not full rounds)</w:t>
            </w:r>
            <w:r w:rsidR="00846638">
              <w:rPr>
                <w:rFonts w:ascii="Times New Roman" w:hAnsi="Times New Roman"/>
                <w:sz w:val="20"/>
                <w:highlight w:val="green"/>
              </w:rPr>
              <w:t>-space for 10 ft screen and AV table</w:t>
            </w:r>
          </w:p>
          <w:p w:rsidR="0017038D" w:rsidRPr="00FA3A74" w:rsidRDefault="0017038D" w:rsidP="008475C4">
            <w:pPr>
              <w:pStyle w:val="BodyText"/>
              <w:jc w:val="center"/>
              <w:rPr>
                <w:rFonts w:ascii="Times New Roman" w:hAnsi="Times New Roman"/>
                <w:sz w:val="20"/>
                <w:highlight w:val="green"/>
              </w:rPr>
            </w:pPr>
            <w:r w:rsidRPr="0017038D">
              <w:rPr>
                <w:rFonts w:ascii="Times New Roman" w:hAnsi="Times New Roman"/>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417DC0" w:rsidRDefault="00B11674" w:rsidP="008475C4">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 </w:t>
            </w:r>
            <w:r w:rsidR="00417DC0">
              <w:rPr>
                <w:rFonts w:ascii="Times New Roman" w:hAnsi="Times New Roman"/>
                <w:color w:val="0000FF"/>
                <w:sz w:val="20"/>
                <w:highlight w:val="green"/>
              </w:rPr>
              <w:t>100</w:t>
            </w:r>
            <w:r w:rsidR="00CE1454">
              <w:rPr>
                <w:rFonts w:ascii="Times New Roman" w:hAnsi="Times New Roman"/>
                <w:color w:val="0000FF"/>
                <w:sz w:val="20"/>
                <w:highlight w:val="green"/>
              </w:rPr>
              <w:t xml:space="preserve"> - 12</w:t>
            </w:r>
            <w:r w:rsidR="004020EC">
              <w:rPr>
                <w:rFonts w:ascii="Times New Roman" w:hAnsi="Times New Roman"/>
                <w:color w:val="0000FF"/>
                <w:sz w:val="20"/>
                <w:highlight w:val="green"/>
              </w:rPr>
              <w:t>0</w:t>
            </w:r>
          </w:p>
        </w:tc>
        <w:tc>
          <w:tcPr>
            <w:tcW w:w="2790" w:type="dxa"/>
            <w:tcBorders>
              <w:top w:val="single" w:sz="4" w:space="0" w:color="auto"/>
              <w:left w:val="single" w:sz="4" w:space="0" w:color="auto"/>
              <w:bottom w:val="single" w:sz="4" w:space="0" w:color="auto"/>
            </w:tcBorders>
          </w:tcPr>
          <w:p w:rsidR="00417DC0" w:rsidRDefault="00417DC0"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p w:rsidR="00846638" w:rsidRDefault="00846638" w:rsidP="008475C4">
            <w:pPr>
              <w:pStyle w:val="BodyText"/>
              <w:ind w:left="-108" w:right="-108"/>
              <w:jc w:val="center"/>
              <w:rPr>
                <w:rFonts w:ascii="Times New Roman" w:hAnsi="Times New Roman"/>
                <w:b/>
                <w:szCs w:val="24"/>
              </w:rPr>
            </w:pPr>
          </w:p>
        </w:tc>
      </w:tr>
      <w:tr w:rsidR="007508C7" w:rsidTr="003378D3">
        <w:trPr>
          <w:trHeight w:val="54"/>
        </w:trPr>
        <w:tc>
          <w:tcPr>
            <w:tcW w:w="10440" w:type="dxa"/>
            <w:gridSpan w:val="6"/>
            <w:tcBorders>
              <w:top w:val="single" w:sz="4" w:space="0" w:color="auto"/>
              <w:left w:val="single" w:sz="4" w:space="0" w:color="auto"/>
              <w:bottom w:val="single" w:sz="4" w:space="0" w:color="auto"/>
            </w:tcBorders>
          </w:tcPr>
          <w:p w:rsidR="007508C7" w:rsidRDefault="007508C7" w:rsidP="007508C7">
            <w:pPr>
              <w:pStyle w:val="BodyText"/>
              <w:ind w:left="-108" w:right="-108"/>
              <w:jc w:val="center"/>
              <w:rPr>
                <w:rFonts w:ascii="Times New Roman" w:hAnsi="Times New Roman"/>
                <w:b/>
                <w:szCs w:val="24"/>
              </w:rPr>
            </w:pPr>
            <w:r>
              <w:rPr>
                <w:rFonts w:ascii="Times New Roman" w:hAnsi="Times New Roman"/>
                <w:b/>
                <w:szCs w:val="24"/>
                <w:highlight w:val="cyan"/>
              </w:rPr>
              <w:lastRenderedPageBreak/>
              <w:t>Wednesday</w:t>
            </w:r>
            <w:r w:rsidRPr="00753452">
              <w:rPr>
                <w:rFonts w:ascii="Times New Roman" w:hAnsi="Times New Roman"/>
                <w:b/>
                <w:szCs w:val="24"/>
                <w:highlight w:val="cyan"/>
              </w:rPr>
              <w:t xml:space="preserve"> (d</w:t>
            </w:r>
            <w:r>
              <w:rPr>
                <w:rFonts w:ascii="Times New Roman" w:hAnsi="Times New Roman"/>
                <w:b/>
                <w:szCs w:val="24"/>
                <w:highlight w:val="cyan"/>
              </w:rPr>
              <w:t>ay 4</w:t>
            </w:r>
            <w:r w:rsidR="00AC7EF2">
              <w:rPr>
                <w:rFonts w:ascii="Times New Roman" w:hAnsi="Times New Roman"/>
                <w:b/>
                <w:szCs w:val="24"/>
                <w:highlight w:val="cyan"/>
              </w:rPr>
              <w:t xml:space="preserve">) </w:t>
            </w:r>
          </w:p>
          <w:p w:rsidR="00846638" w:rsidRDefault="00846638" w:rsidP="007508C7">
            <w:pPr>
              <w:pStyle w:val="BodyText"/>
              <w:ind w:left="-108" w:right="-108"/>
              <w:jc w:val="center"/>
              <w:rPr>
                <w:rFonts w:ascii="Times New Roman" w:hAnsi="Times New Roman"/>
                <w:b/>
                <w:szCs w:val="24"/>
              </w:rPr>
            </w:pPr>
            <w:r w:rsidRPr="00846638">
              <w:rPr>
                <w:rFonts w:ascii="Times New Roman" w:hAnsi="Times New Roman"/>
                <w:b/>
                <w:szCs w:val="24"/>
                <w:highlight w:val="cyan"/>
              </w:rPr>
              <w:t>Repeat rooms as noted above</w:t>
            </w:r>
          </w:p>
        </w:tc>
      </w:tr>
      <w:tr w:rsidR="007508C7" w:rsidTr="009E53B6">
        <w:trPr>
          <w:trHeight w:val="2677"/>
        </w:trPr>
        <w:tc>
          <w:tcPr>
            <w:tcW w:w="2088" w:type="dxa"/>
            <w:gridSpan w:val="2"/>
            <w:tcBorders>
              <w:top w:val="single" w:sz="4" w:space="0" w:color="auto"/>
              <w:left w:val="single" w:sz="4" w:space="0" w:color="auto"/>
              <w:bottom w:val="single" w:sz="4" w:space="0" w:color="auto"/>
            </w:tcBorders>
          </w:tcPr>
          <w:p w:rsidR="007508C7" w:rsidRDefault="007508C7" w:rsidP="007508C7">
            <w:pPr>
              <w:pStyle w:val="BodyText"/>
              <w:ind w:left="-108" w:right="-108"/>
              <w:jc w:val="center"/>
              <w:rPr>
                <w:rFonts w:ascii="Times New Roman" w:hAnsi="Times New Roman"/>
                <w:color w:val="0000FF"/>
                <w:sz w:val="20"/>
              </w:rPr>
            </w:pPr>
            <w:r w:rsidRPr="00D57CDA">
              <w:rPr>
                <w:rFonts w:ascii="Times New Roman" w:hAnsi="Times New Roman"/>
                <w:color w:val="0000FF"/>
                <w:sz w:val="20"/>
                <w:highlight w:val="yellow"/>
              </w:rPr>
              <w:t xml:space="preserve">7:00 a.m. – 24 hr hold </w:t>
            </w:r>
            <w:r w:rsidRPr="00FC50B4">
              <w:rPr>
                <w:rFonts w:ascii="Times New Roman" w:hAnsi="Times New Roman"/>
                <w:color w:val="0000FF"/>
                <w:sz w:val="20"/>
                <w:highlight w:val="cyan"/>
              </w:rPr>
              <w:t>through Friday</w:t>
            </w:r>
          </w:p>
          <w:p w:rsidR="00F75DE9" w:rsidRDefault="00F75DE9" w:rsidP="007508C7">
            <w:pPr>
              <w:pStyle w:val="BodyText"/>
              <w:ind w:left="-108" w:right="-108"/>
              <w:jc w:val="center"/>
              <w:rPr>
                <w:rFonts w:ascii="Times New Roman" w:hAnsi="Times New Roman"/>
                <w:b/>
                <w:szCs w:val="24"/>
              </w:rPr>
            </w:pPr>
            <w:r>
              <w:rPr>
                <w:rFonts w:ascii="Times New Roman" w:hAnsi="Times New Roman"/>
                <w:color w:val="0000FF"/>
                <w:sz w:val="20"/>
              </w:rPr>
              <w:t xml:space="preserve">(meal times:                            breakfast 7 – 9 a.m.,          AM coffee service: 10 – 10:30 a.m., lunch 12:00 – 1:00 p.m.) </w:t>
            </w:r>
          </w:p>
        </w:tc>
        <w:tc>
          <w:tcPr>
            <w:tcW w:w="1872" w:type="dxa"/>
            <w:tcBorders>
              <w:top w:val="single" w:sz="4" w:space="0" w:color="auto"/>
              <w:left w:val="single" w:sz="4" w:space="0" w:color="auto"/>
              <w:bottom w:val="single" w:sz="4" w:space="0" w:color="auto"/>
              <w:right w:val="single" w:sz="4" w:space="0" w:color="auto"/>
            </w:tcBorders>
          </w:tcPr>
          <w:p w:rsidR="007508C7" w:rsidRPr="00646754" w:rsidRDefault="007508C7" w:rsidP="007508C7">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FLEP Meal room </w:t>
            </w:r>
          </w:p>
        </w:tc>
        <w:tc>
          <w:tcPr>
            <w:tcW w:w="2520" w:type="dxa"/>
            <w:tcBorders>
              <w:top w:val="single" w:sz="4" w:space="0" w:color="auto"/>
              <w:left w:val="single" w:sz="4" w:space="0" w:color="auto"/>
              <w:bottom w:val="single" w:sz="4" w:space="0" w:color="auto"/>
              <w:right w:val="single" w:sz="4" w:space="0" w:color="auto"/>
            </w:tcBorders>
          </w:tcPr>
          <w:p w:rsidR="007508C7" w:rsidRDefault="007508C7" w:rsidP="007508C7">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Rounds </w:t>
            </w:r>
            <w:r w:rsidR="004D34C5">
              <w:rPr>
                <w:rFonts w:ascii="Times New Roman" w:hAnsi="Times New Roman"/>
                <w:sz w:val="20"/>
                <w:highlight w:val="yellow"/>
              </w:rPr>
              <w:t xml:space="preserve">of 10 </w:t>
            </w:r>
          </w:p>
          <w:p w:rsidR="004D34C5" w:rsidRDefault="004D34C5" w:rsidP="007508C7">
            <w:pPr>
              <w:pStyle w:val="BodyText"/>
              <w:ind w:left="-108" w:right="-108"/>
              <w:jc w:val="center"/>
              <w:rPr>
                <w:rFonts w:ascii="Times New Roman" w:hAnsi="Times New Roman"/>
                <w:sz w:val="20"/>
                <w:highlight w:val="yellow"/>
              </w:rPr>
            </w:pPr>
            <w:r>
              <w:rPr>
                <w:rFonts w:ascii="Times New Roman" w:hAnsi="Times New Roman"/>
                <w:sz w:val="20"/>
                <w:highlight w:val="yellow"/>
              </w:rPr>
              <w:t>Keep the same room Wednesday – Friday</w:t>
            </w:r>
          </w:p>
          <w:p w:rsidR="004D34C5" w:rsidRPr="00321EF1" w:rsidRDefault="004D34C5" w:rsidP="007508C7">
            <w:pPr>
              <w:pStyle w:val="BodyText"/>
              <w:ind w:left="-108" w:right="-108"/>
              <w:jc w:val="center"/>
              <w:rPr>
                <w:rFonts w:ascii="Times New Roman" w:hAnsi="Times New Roman"/>
                <w:i/>
                <w:color w:val="FF0000"/>
                <w:sz w:val="20"/>
                <w:highlight w:val="yellow"/>
              </w:rPr>
            </w:pPr>
            <w:r w:rsidRPr="00321EF1">
              <w:rPr>
                <w:rFonts w:ascii="Times New Roman" w:hAnsi="Times New Roman"/>
                <w:i/>
                <w:color w:val="FF0000"/>
                <w:sz w:val="20"/>
                <w:highlight w:val="yellow"/>
              </w:rPr>
              <w:t xml:space="preserve">*Outdoor area for Friday lunch can be an option as long as there are umbrellas or some sort of sun protection. The outdoor space should be closed for the public during the lunch hour. </w:t>
            </w:r>
          </w:p>
        </w:tc>
        <w:tc>
          <w:tcPr>
            <w:tcW w:w="1170" w:type="dxa"/>
            <w:tcBorders>
              <w:top w:val="single" w:sz="4" w:space="0" w:color="auto"/>
              <w:left w:val="single" w:sz="4" w:space="0" w:color="auto"/>
              <w:bottom w:val="single" w:sz="4" w:space="0" w:color="auto"/>
              <w:right w:val="single" w:sz="4" w:space="0" w:color="auto"/>
            </w:tcBorders>
          </w:tcPr>
          <w:p w:rsidR="007508C7" w:rsidRDefault="007508C7" w:rsidP="007508C7">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2</w:t>
            </w:r>
            <w:r w:rsidR="00E83F32">
              <w:rPr>
                <w:rFonts w:ascii="Times New Roman" w:hAnsi="Times New Roman"/>
                <w:color w:val="0000FF"/>
                <w:sz w:val="20"/>
                <w:highlight w:val="yellow"/>
              </w:rPr>
              <w:t>50</w:t>
            </w:r>
            <w:r>
              <w:rPr>
                <w:rFonts w:ascii="Times New Roman" w:hAnsi="Times New Roman"/>
                <w:color w:val="0000FF"/>
                <w:sz w:val="20"/>
                <w:highlight w:val="yellow"/>
              </w:rPr>
              <w:t xml:space="preserve"> – 400 </w:t>
            </w:r>
          </w:p>
          <w:p w:rsidR="007508C7" w:rsidRPr="00646754" w:rsidRDefault="007508C7"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 </w:t>
            </w:r>
          </w:p>
        </w:tc>
        <w:tc>
          <w:tcPr>
            <w:tcW w:w="2790" w:type="dxa"/>
            <w:tcBorders>
              <w:top w:val="single" w:sz="4" w:space="0" w:color="auto"/>
              <w:left w:val="single" w:sz="4" w:space="0" w:color="auto"/>
              <w:bottom w:val="single" w:sz="4" w:space="0" w:color="auto"/>
            </w:tcBorders>
          </w:tcPr>
          <w:p w:rsidR="007508C7" w:rsidRDefault="007508C7" w:rsidP="007508C7">
            <w:pPr>
              <w:pStyle w:val="BodyText"/>
              <w:ind w:left="-108" w:right="-108"/>
              <w:jc w:val="center"/>
              <w:rPr>
                <w:rFonts w:ascii="Times New Roman" w:hAnsi="Times New Roman"/>
                <w:b/>
                <w:szCs w:val="24"/>
              </w:rPr>
            </w:pPr>
          </w:p>
        </w:tc>
      </w:tr>
      <w:tr w:rsidR="006C5A8F" w:rsidTr="003378D3">
        <w:trPr>
          <w:trHeight w:val="54"/>
        </w:trPr>
        <w:tc>
          <w:tcPr>
            <w:tcW w:w="2088" w:type="dxa"/>
            <w:gridSpan w:val="2"/>
            <w:tcBorders>
              <w:top w:val="single" w:sz="4" w:space="0" w:color="auto"/>
              <w:left w:val="single" w:sz="4" w:space="0" w:color="auto"/>
              <w:bottom w:val="single" w:sz="4" w:space="0" w:color="auto"/>
            </w:tcBorders>
          </w:tcPr>
          <w:p w:rsidR="006C5A8F" w:rsidRPr="00D57CDA" w:rsidRDefault="00AB35F8" w:rsidP="006C5A8F">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5:00 p.m. (set up) through Friday 7:00 p.m. </w:t>
            </w:r>
          </w:p>
        </w:tc>
        <w:tc>
          <w:tcPr>
            <w:tcW w:w="1872" w:type="dxa"/>
            <w:tcBorders>
              <w:top w:val="single" w:sz="4" w:space="0" w:color="auto"/>
              <w:left w:val="single" w:sz="4" w:space="0" w:color="auto"/>
              <w:bottom w:val="single" w:sz="4" w:space="0" w:color="auto"/>
              <w:right w:val="single" w:sz="4" w:space="0" w:color="auto"/>
            </w:tcBorders>
          </w:tcPr>
          <w:p w:rsidR="006C5A8F" w:rsidRPr="00646754" w:rsidRDefault="00AB35F8" w:rsidP="006C5A8F">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FLEP General session </w:t>
            </w:r>
          </w:p>
        </w:tc>
        <w:tc>
          <w:tcPr>
            <w:tcW w:w="2520" w:type="dxa"/>
            <w:tcBorders>
              <w:top w:val="single" w:sz="4" w:space="0" w:color="auto"/>
              <w:left w:val="single" w:sz="4" w:space="0" w:color="auto"/>
              <w:bottom w:val="single" w:sz="4" w:space="0" w:color="auto"/>
              <w:right w:val="single" w:sz="4" w:space="0" w:color="auto"/>
            </w:tcBorders>
          </w:tcPr>
          <w:p w:rsidR="006C5A8F" w:rsidRDefault="00AB35F8" w:rsidP="006C5A8F">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w:t>
            </w:r>
          </w:p>
          <w:p w:rsidR="00AB35F8" w:rsidRDefault="00AB35F8" w:rsidP="006C5A8F">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Riser, head table 3- 5, podium, (2) 10 ft screens, AV table </w:t>
            </w:r>
          </w:p>
          <w:p w:rsidR="00AB35F8" w:rsidRPr="00AB35F8" w:rsidRDefault="00AB35F8" w:rsidP="006C5A8F">
            <w:pPr>
              <w:pStyle w:val="BodyText"/>
              <w:ind w:left="-108" w:right="-108"/>
              <w:jc w:val="center"/>
              <w:rPr>
                <w:rFonts w:ascii="Times New Roman" w:hAnsi="Times New Roman"/>
                <w:b/>
                <w:color w:val="FF0000"/>
                <w:sz w:val="20"/>
                <w:highlight w:val="yellow"/>
              </w:rPr>
            </w:pPr>
            <w:r w:rsidRPr="00AB35F8">
              <w:rPr>
                <w:rFonts w:ascii="Times New Roman" w:hAnsi="Times New Roman"/>
                <w:b/>
                <w:color w:val="FF0000"/>
                <w:sz w:val="20"/>
                <w:highlight w:val="yellow"/>
              </w:rPr>
              <w:t xml:space="preserve">Provide fit to scale diagram </w:t>
            </w:r>
          </w:p>
        </w:tc>
        <w:tc>
          <w:tcPr>
            <w:tcW w:w="1170" w:type="dxa"/>
            <w:tcBorders>
              <w:top w:val="single" w:sz="4" w:space="0" w:color="auto"/>
              <w:left w:val="single" w:sz="4" w:space="0" w:color="auto"/>
              <w:bottom w:val="single" w:sz="4" w:space="0" w:color="auto"/>
              <w:right w:val="single" w:sz="4" w:space="0" w:color="auto"/>
            </w:tcBorders>
          </w:tcPr>
          <w:p w:rsidR="006C5A8F" w:rsidRDefault="00AB35F8" w:rsidP="006C5A8F">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350 – 400 </w:t>
            </w:r>
          </w:p>
        </w:tc>
        <w:tc>
          <w:tcPr>
            <w:tcW w:w="2790" w:type="dxa"/>
            <w:tcBorders>
              <w:top w:val="single" w:sz="4" w:space="0" w:color="auto"/>
              <w:left w:val="single" w:sz="4" w:space="0" w:color="auto"/>
              <w:bottom w:val="single" w:sz="4" w:space="0" w:color="auto"/>
            </w:tcBorders>
          </w:tcPr>
          <w:p w:rsidR="006C5A8F" w:rsidRDefault="006C5A8F" w:rsidP="006C5A8F">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E07D82" w:rsidRPr="00D57CDA" w:rsidRDefault="00E07D82" w:rsidP="00E07D82">
            <w:pPr>
              <w:pStyle w:val="BodyText"/>
              <w:ind w:left="-108" w:right="-108"/>
              <w:jc w:val="center"/>
              <w:rPr>
                <w:rFonts w:ascii="Times New Roman" w:hAnsi="Times New Roman"/>
                <w:color w:val="0000FF"/>
                <w:sz w:val="20"/>
                <w:highlight w:val="yellow"/>
              </w:rPr>
            </w:pPr>
            <w:r w:rsidRPr="00F75DE9">
              <w:rPr>
                <w:rFonts w:ascii="Times New Roman" w:hAnsi="Times New Roman"/>
                <w:color w:val="0000FF"/>
                <w:sz w:val="20"/>
                <w:highlight w:val="yellow"/>
              </w:rPr>
              <w:t>5:00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1</w:t>
            </w:r>
          </w:p>
        </w:tc>
        <w:tc>
          <w:tcPr>
            <w:tcW w:w="252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w:t>
            </w:r>
            <w:r w:rsidR="00494A07">
              <w:rPr>
                <w:rFonts w:ascii="Times New Roman" w:hAnsi="Times New Roman"/>
                <w:sz w:val="20"/>
                <w:highlight w:val="yellow"/>
              </w:rPr>
              <w:t>(</w:t>
            </w:r>
            <w:r w:rsidR="004E1F6B">
              <w:rPr>
                <w:rFonts w:ascii="Times New Roman" w:hAnsi="Times New Roman"/>
                <w:sz w:val="20"/>
                <w:highlight w:val="yellow"/>
              </w:rPr>
              <w:t>preferred) or</w:t>
            </w:r>
            <w:r w:rsidR="00494A07">
              <w:rPr>
                <w:rFonts w:ascii="Times New Roman" w:hAnsi="Times New Roman"/>
                <w:sz w:val="20"/>
                <w:highlight w:val="yellow"/>
              </w:rPr>
              <w:t xml:space="preserve"> classroom </w:t>
            </w:r>
          </w:p>
          <w:p w:rsidR="00E07D82" w:rsidRDefault="00E07D82" w:rsidP="00E07D82">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E07D82" w:rsidRDefault="00E07D82" w:rsidP="00E07D82">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120 – 190</w:t>
            </w:r>
          </w:p>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Reuse general session </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E07D82" w:rsidRPr="00D57CDA" w:rsidRDefault="00E07D82" w:rsidP="00E07D82">
            <w:pPr>
              <w:pStyle w:val="BodyText"/>
              <w:ind w:left="-108" w:right="-108"/>
              <w:jc w:val="center"/>
              <w:rPr>
                <w:rFonts w:ascii="Times New Roman" w:hAnsi="Times New Roman"/>
                <w:color w:val="0000FF"/>
                <w:sz w:val="20"/>
                <w:highlight w:val="yellow"/>
              </w:rPr>
            </w:pPr>
            <w:r w:rsidRPr="00F75DE9">
              <w:rPr>
                <w:rFonts w:ascii="Times New Roman" w:hAnsi="Times New Roman"/>
                <w:color w:val="0000FF"/>
                <w:sz w:val="20"/>
                <w:highlight w:val="yellow"/>
              </w:rPr>
              <w:t>5:00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2</w:t>
            </w:r>
          </w:p>
        </w:tc>
        <w:tc>
          <w:tcPr>
            <w:tcW w:w="2520" w:type="dxa"/>
            <w:tcBorders>
              <w:top w:val="single" w:sz="4" w:space="0" w:color="auto"/>
              <w:left w:val="single" w:sz="4" w:space="0" w:color="auto"/>
              <w:bottom w:val="single" w:sz="4" w:space="0" w:color="auto"/>
              <w:right w:val="single" w:sz="4" w:space="0" w:color="auto"/>
            </w:tcBorders>
          </w:tcPr>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(preferred) or classroom </w:t>
            </w:r>
          </w:p>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E07D82" w:rsidRDefault="004E1F6B" w:rsidP="004E1F6B">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50 - 60</w:t>
            </w:r>
          </w:p>
          <w:p w:rsidR="00E07D82" w:rsidRDefault="00E07D82" w:rsidP="00E07D82">
            <w:pPr>
              <w:pStyle w:val="BodyText"/>
              <w:ind w:right="-108"/>
              <w:rPr>
                <w:rFonts w:ascii="Times New Roman" w:hAnsi="Times New Roman"/>
                <w:color w:val="0000FF"/>
                <w:sz w:val="20"/>
                <w:highlight w:val="yellow"/>
              </w:rPr>
            </w:pP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E07D82" w:rsidRPr="00D57CDA" w:rsidRDefault="00E07D82" w:rsidP="00E07D82">
            <w:pPr>
              <w:pStyle w:val="BodyText"/>
              <w:ind w:left="-108" w:right="-108"/>
              <w:jc w:val="center"/>
              <w:rPr>
                <w:rFonts w:ascii="Times New Roman" w:hAnsi="Times New Roman"/>
                <w:color w:val="0000FF"/>
                <w:sz w:val="20"/>
                <w:highlight w:val="yellow"/>
              </w:rPr>
            </w:pPr>
            <w:r w:rsidRPr="00F75DE9">
              <w:rPr>
                <w:rFonts w:ascii="Times New Roman" w:hAnsi="Times New Roman"/>
                <w:color w:val="0000FF"/>
                <w:sz w:val="20"/>
                <w:highlight w:val="yellow"/>
              </w:rPr>
              <w:t>5:00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3</w:t>
            </w:r>
          </w:p>
        </w:tc>
        <w:tc>
          <w:tcPr>
            <w:tcW w:w="2520" w:type="dxa"/>
            <w:tcBorders>
              <w:top w:val="single" w:sz="4" w:space="0" w:color="auto"/>
              <w:left w:val="single" w:sz="4" w:space="0" w:color="auto"/>
              <w:bottom w:val="single" w:sz="4" w:space="0" w:color="auto"/>
              <w:right w:val="single" w:sz="4" w:space="0" w:color="auto"/>
            </w:tcBorders>
          </w:tcPr>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(preferred) or classroom </w:t>
            </w:r>
          </w:p>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E07D82" w:rsidRDefault="004E1F6B" w:rsidP="004E1F6B">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p>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30 - 40</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E07D82" w:rsidRPr="00D57CDA" w:rsidRDefault="00E07D82" w:rsidP="00E07D82">
            <w:pPr>
              <w:pStyle w:val="BodyText"/>
              <w:ind w:left="-108" w:right="-108"/>
              <w:jc w:val="center"/>
              <w:rPr>
                <w:rFonts w:ascii="Times New Roman" w:hAnsi="Times New Roman"/>
                <w:color w:val="0000FF"/>
                <w:sz w:val="20"/>
                <w:highlight w:val="yellow"/>
              </w:rPr>
            </w:pPr>
            <w:r w:rsidRPr="00F75DE9">
              <w:rPr>
                <w:rFonts w:ascii="Times New Roman" w:hAnsi="Times New Roman"/>
                <w:color w:val="0000FF"/>
                <w:sz w:val="20"/>
                <w:highlight w:val="yellow"/>
              </w:rPr>
              <w:t>5:00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4</w:t>
            </w:r>
          </w:p>
        </w:tc>
        <w:tc>
          <w:tcPr>
            <w:tcW w:w="2520" w:type="dxa"/>
            <w:tcBorders>
              <w:top w:val="single" w:sz="4" w:space="0" w:color="auto"/>
              <w:left w:val="single" w:sz="4" w:space="0" w:color="auto"/>
              <w:bottom w:val="single" w:sz="4" w:space="0" w:color="auto"/>
              <w:right w:val="single" w:sz="4" w:space="0" w:color="auto"/>
            </w:tcBorders>
          </w:tcPr>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(preferred) or classroom </w:t>
            </w:r>
          </w:p>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E07D82" w:rsidRDefault="004E1F6B" w:rsidP="004E1F6B">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p>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110</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E07D82" w:rsidRPr="00D57CDA" w:rsidRDefault="00E07D82" w:rsidP="00E07D82">
            <w:pPr>
              <w:pStyle w:val="BodyText"/>
              <w:ind w:left="-108" w:right="-108"/>
              <w:jc w:val="center"/>
              <w:rPr>
                <w:rFonts w:ascii="Times New Roman" w:hAnsi="Times New Roman"/>
                <w:color w:val="0000FF"/>
                <w:sz w:val="20"/>
                <w:highlight w:val="yellow"/>
              </w:rPr>
            </w:pPr>
            <w:r w:rsidRPr="00F75DE9">
              <w:rPr>
                <w:rFonts w:ascii="Times New Roman" w:hAnsi="Times New Roman"/>
                <w:color w:val="0000FF"/>
                <w:sz w:val="20"/>
                <w:highlight w:val="yellow"/>
              </w:rPr>
              <w:t>5:00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5</w:t>
            </w:r>
          </w:p>
        </w:tc>
        <w:tc>
          <w:tcPr>
            <w:tcW w:w="2520" w:type="dxa"/>
            <w:tcBorders>
              <w:top w:val="single" w:sz="4" w:space="0" w:color="auto"/>
              <w:left w:val="single" w:sz="4" w:space="0" w:color="auto"/>
              <w:bottom w:val="single" w:sz="4" w:space="0" w:color="auto"/>
              <w:right w:val="single" w:sz="4" w:space="0" w:color="auto"/>
            </w:tcBorders>
          </w:tcPr>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(preferred) or classroom </w:t>
            </w:r>
          </w:p>
          <w:p w:rsidR="004E1F6B" w:rsidRDefault="004E1F6B" w:rsidP="004E1F6B">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E07D82" w:rsidRDefault="004E1F6B" w:rsidP="004E1F6B">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p>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20 - 25</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AC7EF2" w:rsidTr="003378D3">
        <w:trPr>
          <w:trHeight w:val="54"/>
        </w:trPr>
        <w:tc>
          <w:tcPr>
            <w:tcW w:w="10440" w:type="dxa"/>
            <w:gridSpan w:val="6"/>
            <w:tcBorders>
              <w:top w:val="single" w:sz="4" w:space="0" w:color="auto"/>
              <w:left w:val="single" w:sz="4" w:space="0" w:color="auto"/>
              <w:bottom w:val="single" w:sz="4" w:space="0" w:color="auto"/>
            </w:tcBorders>
          </w:tcPr>
          <w:p w:rsidR="00AC7EF2" w:rsidRDefault="00AC7EF2" w:rsidP="00AC7EF2">
            <w:pPr>
              <w:pStyle w:val="BodyText"/>
              <w:ind w:left="-108" w:right="-108"/>
              <w:jc w:val="center"/>
              <w:rPr>
                <w:rFonts w:ascii="Times New Roman" w:hAnsi="Times New Roman"/>
                <w:b/>
                <w:szCs w:val="24"/>
              </w:rPr>
            </w:pPr>
            <w:r>
              <w:rPr>
                <w:rFonts w:ascii="Times New Roman" w:hAnsi="Times New Roman"/>
                <w:b/>
                <w:szCs w:val="24"/>
                <w:highlight w:val="cyan"/>
              </w:rPr>
              <w:t>Thursday</w:t>
            </w:r>
            <w:r w:rsidRPr="00753452">
              <w:rPr>
                <w:rFonts w:ascii="Times New Roman" w:hAnsi="Times New Roman"/>
                <w:b/>
                <w:szCs w:val="24"/>
                <w:highlight w:val="cyan"/>
              </w:rPr>
              <w:t xml:space="preserve"> (d</w:t>
            </w:r>
            <w:r>
              <w:rPr>
                <w:rFonts w:ascii="Times New Roman" w:hAnsi="Times New Roman"/>
                <w:b/>
                <w:szCs w:val="24"/>
                <w:highlight w:val="cyan"/>
              </w:rPr>
              <w:t>ay 5</w:t>
            </w:r>
            <w:r w:rsidR="005D1BA4" w:rsidRPr="003B6EC9">
              <w:rPr>
                <w:rFonts w:ascii="Times New Roman" w:hAnsi="Times New Roman"/>
                <w:b/>
                <w:szCs w:val="24"/>
                <w:highlight w:val="cyan"/>
              </w:rPr>
              <w:t>)</w:t>
            </w:r>
            <w:r w:rsidR="003B6EC9" w:rsidRPr="003B6EC9">
              <w:rPr>
                <w:rFonts w:ascii="Times New Roman" w:hAnsi="Times New Roman"/>
                <w:b/>
                <w:szCs w:val="24"/>
                <w:highlight w:val="cyan"/>
              </w:rPr>
              <w:t xml:space="preserve"> and Friday (day 6)</w:t>
            </w:r>
          </w:p>
          <w:p w:rsidR="00AC7EF2" w:rsidRDefault="00AC7EF2" w:rsidP="00AC7EF2">
            <w:pPr>
              <w:pStyle w:val="BodyText"/>
              <w:ind w:left="-108" w:right="-108"/>
              <w:jc w:val="center"/>
              <w:rPr>
                <w:rFonts w:ascii="Times New Roman" w:hAnsi="Times New Roman"/>
                <w:b/>
                <w:szCs w:val="24"/>
              </w:rPr>
            </w:pPr>
            <w:r w:rsidRPr="00846638">
              <w:rPr>
                <w:rFonts w:ascii="Times New Roman" w:hAnsi="Times New Roman"/>
                <w:b/>
                <w:szCs w:val="24"/>
                <w:highlight w:val="cyan"/>
              </w:rPr>
              <w:t>Repeat rooms as noted above</w:t>
            </w:r>
          </w:p>
        </w:tc>
      </w:tr>
      <w:tr w:rsidR="00AC7EF2" w:rsidTr="003378D3">
        <w:trPr>
          <w:trHeight w:val="54"/>
        </w:trPr>
        <w:tc>
          <w:tcPr>
            <w:tcW w:w="2088" w:type="dxa"/>
            <w:gridSpan w:val="2"/>
            <w:tcBorders>
              <w:top w:val="single" w:sz="4" w:space="0" w:color="auto"/>
              <w:left w:val="single" w:sz="4" w:space="0" w:color="auto"/>
              <w:bottom w:val="single" w:sz="4" w:space="0" w:color="auto"/>
            </w:tcBorders>
          </w:tcPr>
          <w:p w:rsidR="00AC7EF2" w:rsidRDefault="00AC7EF2" w:rsidP="00AC7EF2">
            <w:pPr>
              <w:pStyle w:val="BodyText"/>
              <w:ind w:left="-108" w:right="-108"/>
              <w:jc w:val="center"/>
              <w:rPr>
                <w:rFonts w:ascii="Times New Roman" w:hAnsi="Times New Roman"/>
                <w:color w:val="0000FF"/>
                <w:sz w:val="20"/>
              </w:rPr>
            </w:pPr>
            <w:r w:rsidRPr="00D57CDA">
              <w:rPr>
                <w:rFonts w:ascii="Times New Roman" w:hAnsi="Times New Roman"/>
                <w:color w:val="0000FF"/>
                <w:sz w:val="20"/>
                <w:highlight w:val="yellow"/>
              </w:rPr>
              <w:t xml:space="preserve">7:00 a.m. – 24 hr hold </w:t>
            </w:r>
            <w:r w:rsidRPr="00FC50B4">
              <w:rPr>
                <w:rFonts w:ascii="Times New Roman" w:hAnsi="Times New Roman"/>
                <w:color w:val="0000FF"/>
                <w:sz w:val="20"/>
                <w:highlight w:val="cyan"/>
              </w:rPr>
              <w:t>through Friday</w:t>
            </w:r>
          </w:p>
          <w:p w:rsidR="00AC7EF2" w:rsidRDefault="00AC7EF2" w:rsidP="00AC7EF2">
            <w:pPr>
              <w:pStyle w:val="BodyText"/>
              <w:ind w:left="-108" w:right="-108"/>
              <w:jc w:val="center"/>
              <w:rPr>
                <w:rFonts w:ascii="Times New Roman" w:hAnsi="Times New Roman"/>
                <w:b/>
                <w:szCs w:val="24"/>
              </w:rPr>
            </w:pPr>
            <w:r>
              <w:rPr>
                <w:rFonts w:ascii="Times New Roman" w:hAnsi="Times New Roman"/>
                <w:color w:val="0000FF"/>
                <w:sz w:val="20"/>
              </w:rPr>
              <w:t xml:space="preserve">(meal times:                            breakfast 7 – 9 a.m.,          AM coffee service: 10 – 10:30 a.m., lunch 12:00 – 1:00 p.m.) </w:t>
            </w:r>
          </w:p>
        </w:tc>
        <w:tc>
          <w:tcPr>
            <w:tcW w:w="1872" w:type="dxa"/>
            <w:tcBorders>
              <w:top w:val="single" w:sz="4" w:space="0" w:color="auto"/>
              <w:left w:val="single" w:sz="4" w:space="0" w:color="auto"/>
              <w:bottom w:val="single" w:sz="4" w:space="0" w:color="auto"/>
              <w:right w:val="single" w:sz="4" w:space="0" w:color="auto"/>
            </w:tcBorders>
          </w:tcPr>
          <w:p w:rsidR="00AC7EF2" w:rsidRPr="00646754" w:rsidRDefault="00AC7EF2" w:rsidP="00AC7EF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FLEP Meal room </w:t>
            </w:r>
          </w:p>
        </w:tc>
        <w:tc>
          <w:tcPr>
            <w:tcW w:w="2520" w:type="dxa"/>
            <w:tcBorders>
              <w:top w:val="single" w:sz="4" w:space="0" w:color="auto"/>
              <w:left w:val="single" w:sz="4" w:space="0" w:color="auto"/>
              <w:bottom w:val="single" w:sz="4" w:space="0" w:color="auto"/>
              <w:right w:val="single" w:sz="4" w:space="0" w:color="auto"/>
            </w:tcBorders>
          </w:tcPr>
          <w:p w:rsidR="00AC7EF2" w:rsidRDefault="00AC7EF2" w:rsidP="00AC7EF2">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Existing set up </w:t>
            </w:r>
          </w:p>
        </w:tc>
        <w:tc>
          <w:tcPr>
            <w:tcW w:w="1170" w:type="dxa"/>
            <w:tcBorders>
              <w:top w:val="single" w:sz="4" w:space="0" w:color="auto"/>
              <w:left w:val="single" w:sz="4" w:space="0" w:color="auto"/>
              <w:bottom w:val="single" w:sz="4" w:space="0" w:color="auto"/>
              <w:right w:val="single" w:sz="4" w:space="0" w:color="auto"/>
            </w:tcBorders>
          </w:tcPr>
          <w:p w:rsidR="00AC7EF2" w:rsidRDefault="00E83F32" w:rsidP="00AC7EF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250 - 400</w:t>
            </w:r>
          </w:p>
        </w:tc>
        <w:tc>
          <w:tcPr>
            <w:tcW w:w="2790" w:type="dxa"/>
            <w:tcBorders>
              <w:top w:val="single" w:sz="4" w:space="0" w:color="auto"/>
              <w:left w:val="single" w:sz="4" w:space="0" w:color="auto"/>
              <w:bottom w:val="single" w:sz="4" w:space="0" w:color="auto"/>
            </w:tcBorders>
          </w:tcPr>
          <w:p w:rsidR="00AC7EF2" w:rsidRDefault="00AC7EF2" w:rsidP="00AC7EF2">
            <w:pPr>
              <w:pStyle w:val="BodyText"/>
              <w:ind w:left="-108" w:right="-108"/>
              <w:jc w:val="center"/>
              <w:rPr>
                <w:rFonts w:ascii="Times New Roman" w:hAnsi="Times New Roman"/>
                <w:b/>
                <w:szCs w:val="24"/>
              </w:rPr>
            </w:pPr>
          </w:p>
          <w:p w:rsidR="00E83F32" w:rsidRDefault="00E83F32" w:rsidP="00AC7EF2">
            <w:pPr>
              <w:pStyle w:val="BodyText"/>
              <w:ind w:left="-108" w:right="-108"/>
              <w:jc w:val="center"/>
              <w:rPr>
                <w:rFonts w:ascii="Times New Roman" w:hAnsi="Times New Roman"/>
                <w:b/>
                <w:szCs w:val="24"/>
              </w:rPr>
            </w:pPr>
          </w:p>
          <w:p w:rsidR="00E83F32" w:rsidRDefault="00E83F32" w:rsidP="00AC7EF2">
            <w:pPr>
              <w:pStyle w:val="BodyText"/>
              <w:ind w:left="-108" w:right="-108"/>
              <w:jc w:val="center"/>
              <w:rPr>
                <w:rFonts w:ascii="Times New Roman" w:hAnsi="Times New Roman"/>
                <w:b/>
                <w:szCs w:val="24"/>
              </w:rPr>
            </w:pPr>
          </w:p>
          <w:p w:rsidR="00E83F32" w:rsidRDefault="00E83F32" w:rsidP="00E83F32">
            <w:pPr>
              <w:pStyle w:val="BodyText"/>
              <w:ind w:right="-108"/>
              <w:rPr>
                <w:rFonts w:ascii="Times New Roman" w:hAnsi="Times New Roman"/>
                <w:b/>
                <w:szCs w:val="24"/>
              </w:rPr>
            </w:pPr>
          </w:p>
        </w:tc>
      </w:tr>
      <w:tr w:rsidR="00E83F32" w:rsidTr="003378D3">
        <w:trPr>
          <w:trHeight w:val="54"/>
        </w:trPr>
        <w:tc>
          <w:tcPr>
            <w:tcW w:w="2088" w:type="dxa"/>
            <w:gridSpan w:val="2"/>
            <w:tcBorders>
              <w:top w:val="single" w:sz="4" w:space="0" w:color="auto"/>
              <w:left w:val="single" w:sz="4" w:space="0" w:color="auto"/>
              <w:bottom w:val="single" w:sz="4" w:space="0" w:color="auto"/>
            </w:tcBorders>
          </w:tcPr>
          <w:p w:rsidR="00E83F32" w:rsidRPr="00D57CDA" w:rsidRDefault="00E83F32"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8:00 a.m. – 5:00 p.m.</w:t>
            </w:r>
            <w:r w:rsidR="00F96FF6">
              <w:rPr>
                <w:rFonts w:ascii="Times New Roman" w:hAnsi="Times New Roman"/>
                <w:color w:val="0000FF"/>
                <w:sz w:val="20"/>
                <w:highlight w:val="yellow"/>
              </w:rPr>
              <w:t xml:space="preserve"> meeting adjourn</w:t>
            </w:r>
            <w:r>
              <w:rPr>
                <w:rFonts w:ascii="Times New Roman" w:hAnsi="Times New Roman"/>
                <w:color w:val="0000FF"/>
                <w:sz w:val="20"/>
                <w:highlight w:val="yellow"/>
              </w:rPr>
              <w:t xml:space="preserve"> </w:t>
            </w:r>
          </w:p>
        </w:tc>
        <w:tc>
          <w:tcPr>
            <w:tcW w:w="1872" w:type="dxa"/>
            <w:tcBorders>
              <w:top w:val="single" w:sz="4" w:space="0" w:color="auto"/>
              <w:left w:val="single" w:sz="4" w:space="0" w:color="auto"/>
              <w:bottom w:val="single" w:sz="4" w:space="0" w:color="auto"/>
              <w:right w:val="single" w:sz="4" w:space="0" w:color="auto"/>
            </w:tcBorders>
          </w:tcPr>
          <w:p w:rsidR="00E83F32" w:rsidRDefault="00E83F32"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FCS Directors Meeting </w:t>
            </w:r>
          </w:p>
        </w:tc>
        <w:tc>
          <w:tcPr>
            <w:tcW w:w="2520" w:type="dxa"/>
            <w:tcBorders>
              <w:top w:val="single" w:sz="4" w:space="0" w:color="auto"/>
              <w:left w:val="single" w:sz="4" w:space="0" w:color="auto"/>
              <w:bottom w:val="single" w:sz="4" w:space="0" w:color="auto"/>
              <w:right w:val="single" w:sz="4" w:space="0" w:color="auto"/>
            </w:tcBorders>
          </w:tcPr>
          <w:p w:rsidR="00E83F32" w:rsidRDefault="00E83F32" w:rsidP="00E83F32">
            <w:pPr>
              <w:pStyle w:val="BodyText"/>
              <w:ind w:right="-108"/>
              <w:jc w:val="center"/>
              <w:rPr>
                <w:rFonts w:ascii="Times New Roman" w:hAnsi="Times New Roman"/>
                <w:sz w:val="20"/>
                <w:highlight w:val="yellow"/>
              </w:rPr>
            </w:pPr>
            <w:r>
              <w:rPr>
                <w:rFonts w:ascii="Times New Roman" w:hAnsi="Times New Roman"/>
                <w:sz w:val="20"/>
                <w:highlight w:val="yellow"/>
              </w:rPr>
              <w:t xml:space="preserve">Existing set up </w:t>
            </w:r>
          </w:p>
          <w:p w:rsidR="00E83F32" w:rsidRDefault="00E83F32" w:rsidP="00E83F32">
            <w:pPr>
              <w:pStyle w:val="BodyText"/>
              <w:ind w:left="-108" w:right="-108"/>
              <w:jc w:val="center"/>
              <w:rPr>
                <w:rFonts w:ascii="Times New Roman" w:hAnsi="Times New Roman"/>
                <w:sz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E83F32" w:rsidRDefault="00E83F32"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45 - 50</w:t>
            </w:r>
          </w:p>
        </w:tc>
        <w:tc>
          <w:tcPr>
            <w:tcW w:w="2790" w:type="dxa"/>
            <w:tcBorders>
              <w:top w:val="single" w:sz="4" w:space="0" w:color="auto"/>
              <w:left w:val="single" w:sz="4" w:space="0" w:color="auto"/>
              <w:bottom w:val="single" w:sz="4" w:space="0" w:color="auto"/>
            </w:tcBorders>
          </w:tcPr>
          <w:p w:rsidR="00E83F32" w:rsidRDefault="00E83F32" w:rsidP="00E83F32">
            <w:pPr>
              <w:pStyle w:val="BodyText"/>
              <w:ind w:left="-108" w:right="-108"/>
              <w:jc w:val="center"/>
              <w:rPr>
                <w:rFonts w:ascii="Times New Roman" w:hAnsi="Times New Roman"/>
                <w:b/>
                <w:szCs w:val="24"/>
              </w:rPr>
            </w:pPr>
          </w:p>
        </w:tc>
      </w:tr>
      <w:tr w:rsidR="00E83F32" w:rsidTr="003378D3">
        <w:trPr>
          <w:trHeight w:val="54"/>
        </w:trPr>
        <w:tc>
          <w:tcPr>
            <w:tcW w:w="2088" w:type="dxa"/>
            <w:gridSpan w:val="2"/>
            <w:tcBorders>
              <w:top w:val="single" w:sz="4" w:space="0" w:color="auto"/>
              <w:left w:val="single" w:sz="4" w:space="0" w:color="auto"/>
              <w:bottom w:val="single" w:sz="4" w:space="0" w:color="auto"/>
            </w:tcBorders>
          </w:tcPr>
          <w:p w:rsidR="00E83F32" w:rsidRPr="00D57CDA" w:rsidRDefault="00E07D82"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8:00 a.m. – 5:00 p.m.</w:t>
            </w:r>
            <w:r w:rsidR="00F96FF6">
              <w:rPr>
                <w:rFonts w:ascii="Times New Roman" w:hAnsi="Times New Roman"/>
                <w:color w:val="0000FF"/>
                <w:sz w:val="20"/>
                <w:highlight w:val="yellow"/>
              </w:rPr>
              <w:t xml:space="preserve"> meeting adjourn</w:t>
            </w:r>
          </w:p>
        </w:tc>
        <w:tc>
          <w:tcPr>
            <w:tcW w:w="1872" w:type="dxa"/>
            <w:tcBorders>
              <w:top w:val="single" w:sz="4" w:space="0" w:color="auto"/>
              <w:left w:val="single" w:sz="4" w:space="0" w:color="auto"/>
              <w:bottom w:val="single" w:sz="4" w:space="0" w:color="auto"/>
            </w:tcBorders>
          </w:tcPr>
          <w:p w:rsidR="00E83F32" w:rsidRDefault="00E83F32" w:rsidP="00E83F32">
            <w:pPr>
              <w:pStyle w:val="BodyText"/>
              <w:ind w:left="-108" w:right="-108"/>
              <w:jc w:val="center"/>
              <w:rPr>
                <w:rFonts w:ascii="Times New Roman" w:hAnsi="Times New Roman"/>
                <w:b/>
                <w:szCs w:val="24"/>
              </w:rPr>
            </w:pPr>
            <w:r>
              <w:rPr>
                <w:rFonts w:ascii="Times New Roman" w:hAnsi="Times New Roman"/>
                <w:color w:val="0000FF"/>
                <w:sz w:val="20"/>
                <w:highlight w:val="yellow"/>
              </w:rPr>
              <w:t>New Court Professionals</w:t>
            </w:r>
          </w:p>
        </w:tc>
        <w:tc>
          <w:tcPr>
            <w:tcW w:w="2520" w:type="dxa"/>
            <w:tcBorders>
              <w:top w:val="single" w:sz="4" w:space="0" w:color="auto"/>
              <w:left w:val="single" w:sz="4" w:space="0" w:color="auto"/>
              <w:bottom w:val="single" w:sz="4" w:space="0" w:color="auto"/>
            </w:tcBorders>
          </w:tcPr>
          <w:p w:rsidR="00E83F32" w:rsidRDefault="00E83F32" w:rsidP="00E83F32">
            <w:pPr>
              <w:pStyle w:val="BodyText"/>
              <w:ind w:right="-108"/>
              <w:jc w:val="center"/>
              <w:rPr>
                <w:rFonts w:ascii="Times New Roman" w:hAnsi="Times New Roman"/>
                <w:sz w:val="20"/>
                <w:highlight w:val="yellow"/>
              </w:rPr>
            </w:pPr>
            <w:r>
              <w:rPr>
                <w:rFonts w:ascii="Times New Roman" w:hAnsi="Times New Roman"/>
                <w:sz w:val="20"/>
                <w:highlight w:val="yellow"/>
              </w:rPr>
              <w:t xml:space="preserve">Existing set up </w:t>
            </w:r>
          </w:p>
          <w:p w:rsidR="00E83F32" w:rsidRDefault="00E83F32" w:rsidP="00E83F32">
            <w:pPr>
              <w:pStyle w:val="BodyText"/>
              <w:ind w:left="-108" w:right="-108"/>
              <w:jc w:val="center"/>
              <w:rPr>
                <w:rFonts w:ascii="Times New Roman" w:hAnsi="Times New Roman"/>
                <w:b/>
                <w:szCs w:val="24"/>
              </w:rPr>
            </w:pPr>
          </w:p>
        </w:tc>
        <w:tc>
          <w:tcPr>
            <w:tcW w:w="1170" w:type="dxa"/>
            <w:tcBorders>
              <w:top w:val="single" w:sz="4" w:space="0" w:color="auto"/>
              <w:left w:val="single" w:sz="4" w:space="0" w:color="auto"/>
              <w:bottom w:val="single" w:sz="4" w:space="0" w:color="auto"/>
            </w:tcBorders>
          </w:tcPr>
          <w:p w:rsidR="00E83F32" w:rsidRDefault="00E83F32" w:rsidP="00E83F32">
            <w:pPr>
              <w:pStyle w:val="BodyText"/>
              <w:ind w:left="-108" w:right="-108"/>
              <w:jc w:val="center"/>
              <w:rPr>
                <w:rFonts w:ascii="Times New Roman" w:hAnsi="Times New Roman"/>
                <w:b/>
                <w:szCs w:val="24"/>
              </w:rPr>
            </w:pPr>
            <w:r>
              <w:rPr>
                <w:rFonts w:ascii="Times New Roman" w:hAnsi="Times New Roman"/>
                <w:color w:val="0000FF"/>
                <w:sz w:val="20"/>
                <w:highlight w:val="yellow"/>
              </w:rPr>
              <w:t>35 - 40</w:t>
            </w:r>
          </w:p>
        </w:tc>
        <w:tc>
          <w:tcPr>
            <w:tcW w:w="2790" w:type="dxa"/>
            <w:tcBorders>
              <w:top w:val="single" w:sz="4" w:space="0" w:color="auto"/>
              <w:left w:val="single" w:sz="4" w:space="0" w:color="auto"/>
              <w:bottom w:val="single" w:sz="4" w:space="0" w:color="auto"/>
            </w:tcBorders>
          </w:tcPr>
          <w:p w:rsidR="00E83F32" w:rsidRDefault="00E83F32" w:rsidP="00E83F32">
            <w:pPr>
              <w:pStyle w:val="BodyText"/>
              <w:ind w:left="-108" w:right="-108"/>
              <w:jc w:val="center"/>
              <w:rPr>
                <w:rFonts w:ascii="Times New Roman" w:hAnsi="Times New Roman"/>
                <w:b/>
                <w:szCs w:val="24"/>
              </w:rPr>
            </w:pPr>
          </w:p>
        </w:tc>
      </w:tr>
      <w:tr w:rsidR="00E83F32" w:rsidTr="003378D3">
        <w:trPr>
          <w:trHeight w:val="54"/>
        </w:trPr>
        <w:tc>
          <w:tcPr>
            <w:tcW w:w="2088" w:type="dxa"/>
            <w:gridSpan w:val="2"/>
            <w:tcBorders>
              <w:top w:val="single" w:sz="4" w:space="0" w:color="auto"/>
              <w:left w:val="single" w:sz="4" w:space="0" w:color="auto"/>
              <w:bottom w:val="single" w:sz="4" w:space="0" w:color="auto"/>
            </w:tcBorders>
          </w:tcPr>
          <w:p w:rsidR="00090773" w:rsidRDefault="00090773"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8 a.m. – 5 p.m. </w:t>
            </w:r>
          </w:p>
          <w:p w:rsidR="00E83F32" w:rsidRPr="00D57CDA" w:rsidRDefault="00E07D82"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24 hr hold </w:t>
            </w:r>
            <w:r w:rsidR="00D84EEA">
              <w:rPr>
                <w:rFonts w:ascii="Times New Roman" w:hAnsi="Times New Roman"/>
                <w:color w:val="0000FF"/>
                <w:sz w:val="20"/>
                <w:highlight w:val="yellow"/>
              </w:rPr>
              <w:t>through Friday at 7 pm</w:t>
            </w:r>
          </w:p>
        </w:tc>
        <w:tc>
          <w:tcPr>
            <w:tcW w:w="1872" w:type="dxa"/>
            <w:tcBorders>
              <w:top w:val="single" w:sz="4" w:space="0" w:color="auto"/>
              <w:left w:val="single" w:sz="4" w:space="0" w:color="auto"/>
              <w:bottom w:val="single" w:sz="4" w:space="0" w:color="auto"/>
              <w:right w:val="single" w:sz="4" w:space="0" w:color="auto"/>
            </w:tcBorders>
          </w:tcPr>
          <w:p w:rsidR="00E83F32" w:rsidRPr="00646754" w:rsidRDefault="00E83F32"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FLEP General session </w:t>
            </w:r>
          </w:p>
        </w:tc>
        <w:tc>
          <w:tcPr>
            <w:tcW w:w="2520" w:type="dxa"/>
            <w:tcBorders>
              <w:top w:val="single" w:sz="4" w:space="0" w:color="auto"/>
              <w:left w:val="single" w:sz="4" w:space="0" w:color="auto"/>
              <w:bottom w:val="single" w:sz="4" w:space="0" w:color="auto"/>
              <w:right w:val="single" w:sz="4" w:space="0" w:color="auto"/>
            </w:tcBorders>
          </w:tcPr>
          <w:p w:rsidR="00E83F32" w:rsidRDefault="00E83F32" w:rsidP="00E83F32">
            <w:pPr>
              <w:pStyle w:val="BodyText"/>
              <w:ind w:right="-108"/>
              <w:jc w:val="center"/>
              <w:rPr>
                <w:rFonts w:ascii="Times New Roman" w:hAnsi="Times New Roman"/>
                <w:sz w:val="20"/>
                <w:highlight w:val="yellow"/>
              </w:rPr>
            </w:pPr>
            <w:r>
              <w:rPr>
                <w:rFonts w:ascii="Times New Roman" w:hAnsi="Times New Roman"/>
                <w:sz w:val="20"/>
                <w:highlight w:val="yellow"/>
              </w:rPr>
              <w:t xml:space="preserve">Existing set up </w:t>
            </w:r>
          </w:p>
          <w:p w:rsidR="00E83F32" w:rsidRPr="00AB35F8" w:rsidRDefault="00E83F32" w:rsidP="00E83F32">
            <w:pPr>
              <w:pStyle w:val="BodyText"/>
              <w:ind w:left="-108" w:right="-108"/>
              <w:jc w:val="center"/>
              <w:rPr>
                <w:rFonts w:ascii="Times New Roman" w:hAnsi="Times New Roman"/>
                <w:b/>
                <w:color w:val="FF0000"/>
                <w:sz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E83F32" w:rsidRDefault="00E83F32" w:rsidP="00E83F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350 – 400 </w:t>
            </w:r>
          </w:p>
        </w:tc>
        <w:tc>
          <w:tcPr>
            <w:tcW w:w="2790" w:type="dxa"/>
            <w:tcBorders>
              <w:top w:val="single" w:sz="4" w:space="0" w:color="auto"/>
              <w:left w:val="single" w:sz="4" w:space="0" w:color="auto"/>
              <w:bottom w:val="single" w:sz="4" w:space="0" w:color="auto"/>
            </w:tcBorders>
          </w:tcPr>
          <w:p w:rsidR="00E83F32" w:rsidRDefault="00E83F32" w:rsidP="00E83F3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090773" w:rsidRPr="00090773" w:rsidRDefault="00090773" w:rsidP="00090773">
            <w:pPr>
              <w:jc w:val="center"/>
              <w:rPr>
                <w:color w:val="0000FF"/>
                <w:sz w:val="20"/>
                <w:highlight w:val="yellow"/>
              </w:rPr>
            </w:pPr>
            <w:r w:rsidRPr="00090773">
              <w:rPr>
                <w:color w:val="0000FF"/>
                <w:sz w:val="20"/>
                <w:highlight w:val="yellow"/>
              </w:rPr>
              <w:t xml:space="preserve">8 a.m. – 5 p.m. </w:t>
            </w:r>
          </w:p>
          <w:p w:rsidR="00E07D82" w:rsidRDefault="00090773" w:rsidP="00090773">
            <w:pPr>
              <w:jc w:val="center"/>
            </w:pPr>
            <w:r w:rsidRPr="00090773">
              <w:rPr>
                <w:color w:val="0000FF"/>
                <w:sz w:val="20"/>
                <w:highlight w:val="yellow"/>
              </w:rPr>
              <w:t>24 hr hold</w:t>
            </w:r>
            <w:r w:rsidR="00D84EEA">
              <w:rPr>
                <w:color w:val="0000FF"/>
                <w:sz w:val="20"/>
              </w:rPr>
              <w:t xml:space="preserve"> </w:t>
            </w:r>
            <w:r w:rsidR="00D84EEA">
              <w:rPr>
                <w:color w:val="0000FF"/>
                <w:sz w:val="20"/>
                <w:highlight w:val="yellow"/>
              </w:rPr>
              <w:t>through Friday at 7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1</w:t>
            </w:r>
          </w:p>
        </w:tc>
        <w:tc>
          <w:tcPr>
            <w:tcW w:w="2520" w:type="dxa"/>
            <w:tcBorders>
              <w:top w:val="single" w:sz="4" w:space="0" w:color="auto"/>
              <w:left w:val="single" w:sz="4" w:space="0" w:color="auto"/>
              <w:bottom w:val="single" w:sz="4" w:space="0" w:color="auto"/>
              <w:right w:val="single" w:sz="4" w:space="0" w:color="auto"/>
            </w:tcBorders>
          </w:tcPr>
          <w:p w:rsidR="00E07D82" w:rsidRDefault="00E07D82" w:rsidP="00090773">
            <w:pPr>
              <w:jc w:val="center"/>
            </w:pPr>
            <w:r w:rsidRPr="0011799D">
              <w:rPr>
                <w:sz w:val="20"/>
                <w:highlight w:val="yellow"/>
              </w:rPr>
              <w:t>Existing set up</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120</w:t>
            </w:r>
            <w:r w:rsidR="003378D3">
              <w:rPr>
                <w:rFonts w:ascii="Times New Roman" w:hAnsi="Times New Roman"/>
                <w:color w:val="0000FF"/>
                <w:sz w:val="20"/>
                <w:highlight w:val="yellow"/>
              </w:rPr>
              <w:t xml:space="preserve"> - 190</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D84EEA" w:rsidRPr="00090773" w:rsidRDefault="00D84EEA" w:rsidP="00D84EEA">
            <w:pPr>
              <w:jc w:val="center"/>
              <w:rPr>
                <w:color w:val="0000FF"/>
                <w:sz w:val="20"/>
                <w:highlight w:val="yellow"/>
              </w:rPr>
            </w:pPr>
            <w:r w:rsidRPr="00090773">
              <w:rPr>
                <w:color w:val="0000FF"/>
                <w:sz w:val="20"/>
                <w:highlight w:val="yellow"/>
              </w:rPr>
              <w:t xml:space="preserve">8 a.m. – 5 p.m. </w:t>
            </w:r>
          </w:p>
          <w:p w:rsidR="00E07D82" w:rsidRDefault="00D84EEA" w:rsidP="00D84EEA">
            <w:pPr>
              <w:jc w:val="center"/>
            </w:pPr>
            <w:r w:rsidRPr="00090773">
              <w:rPr>
                <w:color w:val="0000FF"/>
                <w:sz w:val="20"/>
                <w:highlight w:val="yellow"/>
              </w:rPr>
              <w:t>24 hr hold</w:t>
            </w:r>
            <w:r>
              <w:rPr>
                <w:color w:val="0000FF"/>
                <w:sz w:val="20"/>
              </w:rPr>
              <w:t xml:space="preserve"> </w:t>
            </w:r>
            <w:r>
              <w:rPr>
                <w:color w:val="0000FF"/>
                <w:sz w:val="20"/>
                <w:highlight w:val="yellow"/>
              </w:rPr>
              <w:t>through Friday at 7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2</w:t>
            </w:r>
          </w:p>
        </w:tc>
        <w:tc>
          <w:tcPr>
            <w:tcW w:w="2520" w:type="dxa"/>
            <w:tcBorders>
              <w:top w:val="single" w:sz="4" w:space="0" w:color="auto"/>
              <w:left w:val="single" w:sz="4" w:space="0" w:color="auto"/>
              <w:bottom w:val="single" w:sz="4" w:space="0" w:color="auto"/>
              <w:right w:val="single" w:sz="4" w:space="0" w:color="auto"/>
            </w:tcBorders>
          </w:tcPr>
          <w:p w:rsidR="00E07D82" w:rsidRDefault="00E07D82" w:rsidP="00090773">
            <w:pPr>
              <w:jc w:val="center"/>
            </w:pPr>
            <w:r w:rsidRPr="0011799D">
              <w:rPr>
                <w:sz w:val="20"/>
                <w:highlight w:val="yellow"/>
              </w:rPr>
              <w:t>Existing set up</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50 - 60</w:t>
            </w:r>
          </w:p>
          <w:p w:rsidR="00E07D82" w:rsidRDefault="00E07D82" w:rsidP="00E07D82">
            <w:pPr>
              <w:pStyle w:val="BodyText"/>
              <w:ind w:right="-108"/>
              <w:rPr>
                <w:rFonts w:ascii="Times New Roman" w:hAnsi="Times New Roman"/>
                <w:color w:val="0000FF"/>
                <w:sz w:val="20"/>
                <w:highlight w:val="yellow"/>
              </w:rPr>
            </w:pP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D84EEA" w:rsidRPr="00090773" w:rsidRDefault="00D84EEA" w:rsidP="00D84EEA">
            <w:pPr>
              <w:jc w:val="center"/>
              <w:rPr>
                <w:color w:val="0000FF"/>
                <w:sz w:val="20"/>
                <w:highlight w:val="yellow"/>
              </w:rPr>
            </w:pPr>
            <w:r w:rsidRPr="00090773">
              <w:rPr>
                <w:color w:val="0000FF"/>
                <w:sz w:val="20"/>
                <w:highlight w:val="yellow"/>
              </w:rPr>
              <w:t xml:space="preserve">8 a.m. – 5 p.m. </w:t>
            </w:r>
          </w:p>
          <w:p w:rsidR="00E07D82" w:rsidRDefault="00D84EEA" w:rsidP="00D84EEA">
            <w:pPr>
              <w:jc w:val="center"/>
            </w:pPr>
            <w:r w:rsidRPr="00090773">
              <w:rPr>
                <w:color w:val="0000FF"/>
                <w:sz w:val="20"/>
                <w:highlight w:val="yellow"/>
              </w:rPr>
              <w:t>24 hr hold</w:t>
            </w:r>
            <w:r>
              <w:rPr>
                <w:color w:val="0000FF"/>
                <w:sz w:val="20"/>
              </w:rPr>
              <w:t xml:space="preserve"> </w:t>
            </w:r>
            <w:r>
              <w:rPr>
                <w:color w:val="0000FF"/>
                <w:sz w:val="20"/>
                <w:highlight w:val="yellow"/>
              </w:rPr>
              <w:t>through Friday at 7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3</w:t>
            </w:r>
          </w:p>
        </w:tc>
        <w:tc>
          <w:tcPr>
            <w:tcW w:w="2520" w:type="dxa"/>
            <w:tcBorders>
              <w:top w:val="single" w:sz="4" w:space="0" w:color="auto"/>
              <w:left w:val="single" w:sz="4" w:space="0" w:color="auto"/>
              <w:bottom w:val="single" w:sz="4" w:space="0" w:color="auto"/>
              <w:right w:val="single" w:sz="4" w:space="0" w:color="auto"/>
            </w:tcBorders>
          </w:tcPr>
          <w:p w:rsidR="00E07D82" w:rsidRDefault="00E07D82" w:rsidP="00090773">
            <w:pPr>
              <w:jc w:val="center"/>
            </w:pPr>
            <w:r w:rsidRPr="0011799D">
              <w:rPr>
                <w:sz w:val="20"/>
                <w:highlight w:val="yellow"/>
              </w:rPr>
              <w:t>Existing set up</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p>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30 - 40</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D84EEA" w:rsidRPr="00090773" w:rsidRDefault="00D84EEA" w:rsidP="00D84EEA">
            <w:pPr>
              <w:jc w:val="center"/>
              <w:rPr>
                <w:color w:val="0000FF"/>
                <w:sz w:val="20"/>
                <w:highlight w:val="yellow"/>
              </w:rPr>
            </w:pPr>
            <w:r w:rsidRPr="00090773">
              <w:rPr>
                <w:color w:val="0000FF"/>
                <w:sz w:val="20"/>
                <w:highlight w:val="yellow"/>
              </w:rPr>
              <w:t xml:space="preserve">8 a.m. – 5 p.m. </w:t>
            </w:r>
          </w:p>
          <w:p w:rsidR="00E07D82" w:rsidRDefault="00D84EEA" w:rsidP="00D84EEA">
            <w:pPr>
              <w:jc w:val="center"/>
            </w:pPr>
            <w:r w:rsidRPr="00090773">
              <w:rPr>
                <w:color w:val="0000FF"/>
                <w:sz w:val="20"/>
                <w:highlight w:val="yellow"/>
              </w:rPr>
              <w:t>24 hr hold</w:t>
            </w:r>
            <w:r>
              <w:rPr>
                <w:color w:val="0000FF"/>
                <w:sz w:val="20"/>
              </w:rPr>
              <w:t xml:space="preserve"> </w:t>
            </w:r>
            <w:r>
              <w:rPr>
                <w:color w:val="0000FF"/>
                <w:sz w:val="20"/>
                <w:highlight w:val="yellow"/>
              </w:rPr>
              <w:t>through Friday at 7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4</w:t>
            </w:r>
          </w:p>
        </w:tc>
        <w:tc>
          <w:tcPr>
            <w:tcW w:w="2520" w:type="dxa"/>
            <w:tcBorders>
              <w:top w:val="single" w:sz="4" w:space="0" w:color="auto"/>
              <w:left w:val="single" w:sz="4" w:space="0" w:color="auto"/>
              <w:bottom w:val="single" w:sz="4" w:space="0" w:color="auto"/>
              <w:right w:val="single" w:sz="4" w:space="0" w:color="auto"/>
            </w:tcBorders>
          </w:tcPr>
          <w:p w:rsidR="00E07D82" w:rsidRDefault="00E07D82" w:rsidP="00090773">
            <w:pPr>
              <w:jc w:val="center"/>
            </w:pPr>
            <w:r w:rsidRPr="0011799D">
              <w:rPr>
                <w:sz w:val="20"/>
                <w:highlight w:val="yellow"/>
              </w:rPr>
              <w:t>Existing set up</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p>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110</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E07D82" w:rsidTr="003378D3">
        <w:trPr>
          <w:trHeight w:val="54"/>
        </w:trPr>
        <w:tc>
          <w:tcPr>
            <w:tcW w:w="2088" w:type="dxa"/>
            <w:gridSpan w:val="2"/>
            <w:tcBorders>
              <w:top w:val="single" w:sz="4" w:space="0" w:color="auto"/>
              <w:left w:val="single" w:sz="4" w:space="0" w:color="auto"/>
              <w:bottom w:val="single" w:sz="4" w:space="0" w:color="auto"/>
            </w:tcBorders>
          </w:tcPr>
          <w:p w:rsidR="00D84EEA" w:rsidRPr="00090773" w:rsidRDefault="00D84EEA" w:rsidP="00D84EEA">
            <w:pPr>
              <w:jc w:val="center"/>
              <w:rPr>
                <w:color w:val="0000FF"/>
                <w:sz w:val="20"/>
                <w:highlight w:val="yellow"/>
              </w:rPr>
            </w:pPr>
            <w:r w:rsidRPr="00090773">
              <w:rPr>
                <w:color w:val="0000FF"/>
                <w:sz w:val="20"/>
                <w:highlight w:val="yellow"/>
              </w:rPr>
              <w:t xml:space="preserve">8 a.m. – 5 p.m. </w:t>
            </w:r>
          </w:p>
          <w:p w:rsidR="00E07D82" w:rsidRDefault="00D84EEA" w:rsidP="00D84EEA">
            <w:pPr>
              <w:jc w:val="center"/>
            </w:pPr>
            <w:r w:rsidRPr="00090773">
              <w:rPr>
                <w:color w:val="0000FF"/>
                <w:sz w:val="20"/>
                <w:highlight w:val="yellow"/>
              </w:rPr>
              <w:t>24 hr hold</w:t>
            </w:r>
            <w:r>
              <w:rPr>
                <w:color w:val="0000FF"/>
                <w:sz w:val="20"/>
              </w:rPr>
              <w:t xml:space="preserve"> </w:t>
            </w:r>
            <w:r>
              <w:rPr>
                <w:color w:val="0000FF"/>
                <w:sz w:val="20"/>
                <w:highlight w:val="yellow"/>
              </w:rPr>
              <w:t>through Friday at 7 pm</w:t>
            </w:r>
          </w:p>
        </w:tc>
        <w:tc>
          <w:tcPr>
            <w:tcW w:w="1872"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5</w:t>
            </w:r>
          </w:p>
        </w:tc>
        <w:tc>
          <w:tcPr>
            <w:tcW w:w="2520" w:type="dxa"/>
            <w:tcBorders>
              <w:top w:val="single" w:sz="4" w:space="0" w:color="auto"/>
              <w:left w:val="single" w:sz="4" w:space="0" w:color="auto"/>
              <w:bottom w:val="single" w:sz="4" w:space="0" w:color="auto"/>
              <w:right w:val="single" w:sz="4" w:space="0" w:color="auto"/>
            </w:tcBorders>
          </w:tcPr>
          <w:p w:rsidR="00E07D82" w:rsidRDefault="00E07D82" w:rsidP="00090773">
            <w:pPr>
              <w:jc w:val="center"/>
            </w:pPr>
            <w:r w:rsidRPr="0011799D">
              <w:rPr>
                <w:sz w:val="20"/>
                <w:highlight w:val="yellow"/>
              </w:rPr>
              <w:t>Existing set up</w:t>
            </w:r>
          </w:p>
        </w:tc>
        <w:tc>
          <w:tcPr>
            <w:tcW w:w="1170" w:type="dxa"/>
            <w:tcBorders>
              <w:top w:val="single" w:sz="4" w:space="0" w:color="auto"/>
              <w:left w:val="single" w:sz="4" w:space="0" w:color="auto"/>
              <w:bottom w:val="single" w:sz="4" w:space="0" w:color="auto"/>
              <w:right w:val="single" w:sz="4" w:space="0" w:color="auto"/>
            </w:tcBorders>
          </w:tcPr>
          <w:p w:rsidR="00E07D82" w:rsidRDefault="00E07D82" w:rsidP="00E07D82">
            <w:pPr>
              <w:pStyle w:val="BodyText"/>
              <w:ind w:left="-108" w:right="-108"/>
              <w:jc w:val="center"/>
              <w:rPr>
                <w:rFonts w:ascii="Times New Roman" w:hAnsi="Times New Roman"/>
                <w:color w:val="0000FF"/>
                <w:sz w:val="20"/>
                <w:highlight w:val="yellow"/>
              </w:rPr>
            </w:pPr>
          </w:p>
          <w:p w:rsidR="00E07D82" w:rsidRDefault="00E07D82" w:rsidP="00E07D8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20 - 25</w:t>
            </w:r>
          </w:p>
        </w:tc>
        <w:tc>
          <w:tcPr>
            <w:tcW w:w="2790" w:type="dxa"/>
            <w:tcBorders>
              <w:top w:val="single" w:sz="4" w:space="0" w:color="auto"/>
              <w:left w:val="single" w:sz="4" w:space="0" w:color="auto"/>
              <w:bottom w:val="single" w:sz="4" w:space="0" w:color="auto"/>
            </w:tcBorders>
          </w:tcPr>
          <w:p w:rsidR="00E07D82" w:rsidRDefault="00E07D82" w:rsidP="00E07D82">
            <w:pPr>
              <w:pStyle w:val="BodyText"/>
              <w:ind w:left="-108" w:right="-108"/>
              <w:jc w:val="center"/>
              <w:rPr>
                <w:rFonts w:ascii="Times New Roman" w:hAnsi="Times New Roman"/>
                <w:b/>
                <w:szCs w:val="24"/>
              </w:rPr>
            </w:pPr>
          </w:p>
        </w:tc>
      </w:tr>
      <w:tr w:rsidR="00090773" w:rsidTr="003378D3">
        <w:trPr>
          <w:trHeight w:val="54"/>
        </w:trPr>
        <w:tc>
          <w:tcPr>
            <w:tcW w:w="2088" w:type="dxa"/>
            <w:gridSpan w:val="2"/>
            <w:tcBorders>
              <w:top w:val="single" w:sz="4" w:space="0" w:color="auto"/>
              <w:left w:val="single" w:sz="4" w:space="0" w:color="auto"/>
              <w:bottom w:val="single" w:sz="4" w:space="0" w:color="auto"/>
            </w:tcBorders>
          </w:tcPr>
          <w:p w:rsidR="00090773" w:rsidRPr="00090773" w:rsidRDefault="00090773" w:rsidP="00090773">
            <w:pPr>
              <w:ind w:left="-108" w:right="-108"/>
              <w:jc w:val="center"/>
              <w:rPr>
                <w:color w:val="0000FF"/>
                <w:sz w:val="20"/>
                <w:szCs w:val="20"/>
                <w:highlight w:val="green"/>
              </w:rPr>
            </w:pPr>
            <w:r w:rsidRPr="00090773">
              <w:rPr>
                <w:color w:val="0000FF"/>
                <w:sz w:val="20"/>
                <w:szCs w:val="20"/>
                <w:highlight w:val="green"/>
              </w:rPr>
              <w:t xml:space="preserve">8 a.m. – 5 p.m. </w:t>
            </w:r>
          </w:p>
          <w:p w:rsidR="00090773" w:rsidRPr="00271C32" w:rsidRDefault="00090773" w:rsidP="00090773">
            <w:pPr>
              <w:pStyle w:val="BodyText"/>
              <w:ind w:left="-108" w:right="-108"/>
              <w:jc w:val="center"/>
              <w:rPr>
                <w:rFonts w:ascii="Times New Roman" w:hAnsi="Times New Roman"/>
                <w:color w:val="0000FF"/>
                <w:sz w:val="20"/>
                <w:highlight w:val="green"/>
              </w:rPr>
            </w:pPr>
            <w:r w:rsidRPr="00271C32">
              <w:rPr>
                <w:rFonts w:ascii="Times New Roman" w:hAnsi="Times New Roman"/>
                <w:color w:val="0000FF"/>
                <w:sz w:val="20"/>
                <w:szCs w:val="24"/>
                <w:highlight w:val="green"/>
              </w:rPr>
              <w:t>24 hr hold</w:t>
            </w:r>
          </w:p>
        </w:tc>
        <w:tc>
          <w:tcPr>
            <w:tcW w:w="1872" w:type="dxa"/>
            <w:tcBorders>
              <w:top w:val="single" w:sz="4" w:space="0" w:color="auto"/>
              <w:left w:val="single" w:sz="4" w:space="0" w:color="auto"/>
              <w:bottom w:val="single" w:sz="4" w:space="0" w:color="auto"/>
              <w:right w:val="single" w:sz="4" w:space="0" w:color="auto"/>
            </w:tcBorders>
          </w:tcPr>
          <w:p w:rsidR="00090773" w:rsidRDefault="00090773" w:rsidP="00090773">
            <w:pPr>
              <w:pStyle w:val="BodyText"/>
              <w:ind w:left="-108" w:right="-108"/>
              <w:jc w:val="center"/>
              <w:rPr>
                <w:rFonts w:ascii="Times New Roman" w:hAnsi="Times New Roman"/>
                <w:color w:val="0000FF"/>
                <w:sz w:val="20"/>
                <w:highlight w:val="green"/>
              </w:rPr>
            </w:pPr>
            <w:r w:rsidRPr="007508C7">
              <w:rPr>
                <w:rFonts w:ascii="Times New Roman" w:hAnsi="Times New Roman"/>
                <w:color w:val="0000FF"/>
                <w:sz w:val="20"/>
                <w:highlight w:val="green"/>
              </w:rPr>
              <w:t>FLI</w:t>
            </w:r>
            <w:r>
              <w:rPr>
                <w:rFonts w:ascii="Times New Roman" w:hAnsi="Times New Roman"/>
                <w:color w:val="0000FF"/>
                <w:sz w:val="20"/>
                <w:highlight w:val="green"/>
              </w:rPr>
              <w:t xml:space="preserve"> breakout 1</w:t>
            </w:r>
          </w:p>
          <w:p w:rsidR="00090773" w:rsidRPr="00B11674" w:rsidRDefault="00090773" w:rsidP="00090773">
            <w:pPr>
              <w:pStyle w:val="BodyText"/>
              <w:ind w:left="-108" w:right="-108"/>
              <w:jc w:val="center"/>
              <w:rPr>
                <w:rFonts w:ascii="Times New Roman" w:hAnsi="Times New Roman"/>
                <w:color w:val="FF0000"/>
                <w:sz w:val="20"/>
                <w:highlight w:val="green"/>
              </w:rPr>
            </w:pPr>
          </w:p>
        </w:tc>
        <w:tc>
          <w:tcPr>
            <w:tcW w:w="2520" w:type="dxa"/>
            <w:tcBorders>
              <w:top w:val="single" w:sz="4" w:space="0" w:color="auto"/>
              <w:left w:val="single" w:sz="4" w:space="0" w:color="auto"/>
              <w:bottom w:val="single" w:sz="4" w:space="0" w:color="auto"/>
              <w:right w:val="single" w:sz="4" w:space="0" w:color="auto"/>
            </w:tcBorders>
          </w:tcPr>
          <w:p w:rsidR="00090773" w:rsidRPr="00271C32" w:rsidRDefault="00090773" w:rsidP="00090773">
            <w:pPr>
              <w:jc w:val="center"/>
              <w:rPr>
                <w:highlight w:val="green"/>
              </w:rPr>
            </w:pPr>
            <w:r w:rsidRPr="00271C32">
              <w:rPr>
                <w:sz w:val="20"/>
                <w:highlight w:val="green"/>
              </w:rPr>
              <w:t>Existing set up</w:t>
            </w:r>
          </w:p>
        </w:tc>
        <w:tc>
          <w:tcPr>
            <w:tcW w:w="1170" w:type="dxa"/>
            <w:tcBorders>
              <w:top w:val="single" w:sz="4" w:space="0" w:color="auto"/>
              <w:left w:val="single" w:sz="4" w:space="0" w:color="auto"/>
              <w:bottom w:val="single" w:sz="4" w:space="0" w:color="auto"/>
              <w:right w:val="single" w:sz="4" w:space="0" w:color="auto"/>
            </w:tcBorders>
          </w:tcPr>
          <w:p w:rsidR="00090773" w:rsidRPr="00024413" w:rsidRDefault="001F5261"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40 - 50</w:t>
            </w:r>
          </w:p>
        </w:tc>
        <w:tc>
          <w:tcPr>
            <w:tcW w:w="2790" w:type="dxa"/>
            <w:tcBorders>
              <w:top w:val="single" w:sz="4" w:space="0" w:color="auto"/>
              <w:left w:val="single" w:sz="4" w:space="0" w:color="auto"/>
              <w:bottom w:val="single" w:sz="4" w:space="0" w:color="auto"/>
            </w:tcBorders>
          </w:tcPr>
          <w:p w:rsidR="00090773" w:rsidRDefault="00090773" w:rsidP="00090773">
            <w:pPr>
              <w:pStyle w:val="BodyText"/>
              <w:ind w:left="-108" w:right="-108"/>
              <w:jc w:val="center"/>
              <w:rPr>
                <w:rFonts w:ascii="Times New Roman" w:hAnsi="Times New Roman"/>
                <w:b/>
                <w:szCs w:val="24"/>
              </w:rPr>
            </w:pPr>
          </w:p>
        </w:tc>
      </w:tr>
      <w:tr w:rsidR="00090773" w:rsidTr="003378D3">
        <w:trPr>
          <w:trHeight w:val="54"/>
        </w:trPr>
        <w:tc>
          <w:tcPr>
            <w:tcW w:w="2088" w:type="dxa"/>
            <w:gridSpan w:val="2"/>
            <w:tcBorders>
              <w:top w:val="single" w:sz="4" w:space="0" w:color="auto"/>
              <w:left w:val="single" w:sz="4" w:space="0" w:color="auto"/>
              <w:bottom w:val="single" w:sz="4" w:space="0" w:color="auto"/>
            </w:tcBorders>
          </w:tcPr>
          <w:p w:rsidR="00090773" w:rsidRPr="00090773" w:rsidRDefault="00090773" w:rsidP="00090773">
            <w:pPr>
              <w:ind w:left="-108" w:right="-108"/>
              <w:jc w:val="center"/>
              <w:rPr>
                <w:color w:val="0000FF"/>
                <w:sz w:val="20"/>
                <w:szCs w:val="20"/>
                <w:highlight w:val="green"/>
              </w:rPr>
            </w:pPr>
            <w:r w:rsidRPr="00090773">
              <w:rPr>
                <w:color w:val="0000FF"/>
                <w:sz w:val="20"/>
                <w:szCs w:val="20"/>
                <w:highlight w:val="green"/>
              </w:rPr>
              <w:t xml:space="preserve">8 a.m. – 5 p.m. </w:t>
            </w:r>
          </w:p>
          <w:p w:rsidR="00090773" w:rsidRPr="00271C32" w:rsidRDefault="00090773" w:rsidP="00090773">
            <w:pPr>
              <w:pStyle w:val="BodyText"/>
              <w:ind w:left="-108" w:right="-108"/>
              <w:jc w:val="center"/>
              <w:rPr>
                <w:rFonts w:ascii="Times New Roman" w:hAnsi="Times New Roman"/>
                <w:color w:val="0000FF"/>
                <w:sz w:val="20"/>
                <w:highlight w:val="green"/>
              </w:rPr>
            </w:pPr>
            <w:r w:rsidRPr="00271C32">
              <w:rPr>
                <w:rFonts w:ascii="Times New Roman" w:hAnsi="Times New Roman"/>
                <w:color w:val="0000FF"/>
                <w:sz w:val="20"/>
                <w:szCs w:val="24"/>
                <w:highlight w:val="green"/>
              </w:rPr>
              <w:t>24 hr hold</w:t>
            </w:r>
          </w:p>
        </w:tc>
        <w:tc>
          <w:tcPr>
            <w:tcW w:w="1872" w:type="dxa"/>
            <w:tcBorders>
              <w:top w:val="single" w:sz="4" w:space="0" w:color="auto"/>
              <w:left w:val="single" w:sz="4" w:space="0" w:color="auto"/>
              <w:bottom w:val="single" w:sz="4" w:space="0" w:color="auto"/>
              <w:right w:val="single" w:sz="4" w:space="0" w:color="auto"/>
            </w:tcBorders>
          </w:tcPr>
          <w:p w:rsidR="00090773" w:rsidRDefault="00090773" w:rsidP="00090773">
            <w:pPr>
              <w:pStyle w:val="BodyText"/>
              <w:ind w:left="-108" w:right="-108"/>
              <w:jc w:val="center"/>
              <w:rPr>
                <w:rFonts w:ascii="Times New Roman" w:hAnsi="Times New Roman"/>
                <w:color w:val="0000FF"/>
                <w:sz w:val="20"/>
                <w:highlight w:val="green"/>
              </w:rPr>
            </w:pPr>
            <w:r w:rsidRPr="007508C7">
              <w:rPr>
                <w:rFonts w:ascii="Times New Roman" w:hAnsi="Times New Roman"/>
                <w:color w:val="0000FF"/>
                <w:sz w:val="20"/>
                <w:highlight w:val="green"/>
              </w:rPr>
              <w:t>FLI</w:t>
            </w:r>
            <w:r>
              <w:rPr>
                <w:rFonts w:ascii="Times New Roman" w:hAnsi="Times New Roman"/>
                <w:color w:val="0000FF"/>
                <w:sz w:val="20"/>
                <w:highlight w:val="green"/>
              </w:rPr>
              <w:t xml:space="preserve"> breakout 2 </w:t>
            </w:r>
          </w:p>
          <w:p w:rsidR="00090773" w:rsidRPr="007508C7" w:rsidRDefault="00090773" w:rsidP="00090773">
            <w:pPr>
              <w:pStyle w:val="BodyText"/>
              <w:ind w:left="-108" w:right="-108"/>
              <w:jc w:val="center"/>
              <w:rPr>
                <w:rFonts w:ascii="Times New Roman" w:hAnsi="Times New Roman"/>
                <w:color w:val="0000FF"/>
                <w:sz w:val="20"/>
                <w:highlight w:val="green"/>
              </w:rPr>
            </w:pPr>
          </w:p>
        </w:tc>
        <w:tc>
          <w:tcPr>
            <w:tcW w:w="2520" w:type="dxa"/>
            <w:tcBorders>
              <w:top w:val="single" w:sz="4" w:space="0" w:color="auto"/>
              <w:left w:val="single" w:sz="4" w:space="0" w:color="auto"/>
              <w:bottom w:val="single" w:sz="4" w:space="0" w:color="auto"/>
              <w:right w:val="single" w:sz="4" w:space="0" w:color="auto"/>
            </w:tcBorders>
          </w:tcPr>
          <w:p w:rsidR="00090773" w:rsidRPr="00271C32" w:rsidRDefault="00090773" w:rsidP="00090773">
            <w:pPr>
              <w:jc w:val="center"/>
              <w:rPr>
                <w:highlight w:val="green"/>
              </w:rPr>
            </w:pPr>
            <w:r w:rsidRPr="00271C32">
              <w:rPr>
                <w:sz w:val="20"/>
                <w:highlight w:val="green"/>
              </w:rPr>
              <w:t>Existing set up</w:t>
            </w:r>
          </w:p>
        </w:tc>
        <w:tc>
          <w:tcPr>
            <w:tcW w:w="1170" w:type="dxa"/>
            <w:tcBorders>
              <w:top w:val="single" w:sz="4" w:space="0" w:color="auto"/>
              <w:left w:val="single" w:sz="4" w:space="0" w:color="auto"/>
              <w:bottom w:val="single" w:sz="4" w:space="0" w:color="auto"/>
              <w:right w:val="single" w:sz="4" w:space="0" w:color="auto"/>
            </w:tcBorders>
          </w:tcPr>
          <w:p w:rsidR="00090773" w:rsidRPr="00024413" w:rsidRDefault="001F5261"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40 - 50</w:t>
            </w:r>
          </w:p>
        </w:tc>
        <w:tc>
          <w:tcPr>
            <w:tcW w:w="2790" w:type="dxa"/>
            <w:tcBorders>
              <w:top w:val="single" w:sz="4" w:space="0" w:color="auto"/>
              <w:left w:val="single" w:sz="4" w:space="0" w:color="auto"/>
              <w:bottom w:val="single" w:sz="4" w:space="0" w:color="auto"/>
            </w:tcBorders>
          </w:tcPr>
          <w:p w:rsidR="00090773" w:rsidRDefault="00090773" w:rsidP="00090773">
            <w:pPr>
              <w:pStyle w:val="BodyText"/>
              <w:ind w:left="-108" w:right="-108"/>
              <w:jc w:val="center"/>
              <w:rPr>
                <w:rFonts w:ascii="Times New Roman" w:hAnsi="Times New Roman"/>
                <w:b/>
                <w:szCs w:val="24"/>
              </w:rPr>
            </w:pPr>
          </w:p>
        </w:tc>
      </w:tr>
      <w:tr w:rsidR="00090773" w:rsidTr="003378D3">
        <w:trPr>
          <w:trHeight w:val="54"/>
        </w:trPr>
        <w:tc>
          <w:tcPr>
            <w:tcW w:w="2088" w:type="dxa"/>
            <w:gridSpan w:val="2"/>
            <w:tcBorders>
              <w:top w:val="single" w:sz="4" w:space="0" w:color="auto"/>
              <w:left w:val="single" w:sz="4" w:space="0" w:color="auto"/>
              <w:bottom w:val="single" w:sz="4" w:space="0" w:color="auto"/>
            </w:tcBorders>
          </w:tcPr>
          <w:p w:rsidR="00090773" w:rsidRPr="00090773" w:rsidRDefault="00090773" w:rsidP="00090773">
            <w:pPr>
              <w:ind w:left="-108" w:right="-108"/>
              <w:jc w:val="center"/>
              <w:rPr>
                <w:color w:val="0000FF"/>
                <w:sz w:val="20"/>
                <w:szCs w:val="20"/>
                <w:highlight w:val="green"/>
              </w:rPr>
            </w:pPr>
            <w:r w:rsidRPr="00090773">
              <w:rPr>
                <w:color w:val="0000FF"/>
                <w:sz w:val="20"/>
                <w:szCs w:val="20"/>
                <w:highlight w:val="green"/>
              </w:rPr>
              <w:t xml:space="preserve">8 a.m. – 5 p.m. </w:t>
            </w:r>
          </w:p>
          <w:p w:rsidR="00090773" w:rsidRPr="00271C32" w:rsidRDefault="00090773" w:rsidP="00090773">
            <w:pPr>
              <w:pStyle w:val="BodyText"/>
              <w:ind w:left="-108" w:right="-108"/>
              <w:jc w:val="center"/>
              <w:rPr>
                <w:rFonts w:ascii="Times New Roman" w:hAnsi="Times New Roman"/>
                <w:color w:val="0000FF"/>
                <w:sz w:val="20"/>
                <w:highlight w:val="green"/>
              </w:rPr>
            </w:pPr>
            <w:r w:rsidRPr="00271C32">
              <w:rPr>
                <w:rFonts w:ascii="Times New Roman" w:hAnsi="Times New Roman"/>
                <w:color w:val="0000FF"/>
                <w:sz w:val="20"/>
                <w:szCs w:val="24"/>
                <w:highlight w:val="green"/>
              </w:rPr>
              <w:t>24 hr hold</w:t>
            </w:r>
          </w:p>
        </w:tc>
        <w:tc>
          <w:tcPr>
            <w:tcW w:w="1872" w:type="dxa"/>
            <w:tcBorders>
              <w:top w:val="single" w:sz="4" w:space="0" w:color="auto"/>
              <w:left w:val="single" w:sz="4" w:space="0" w:color="auto"/>
              <w:bottom w:val="single" w:sz="4" w:space="0" w:color="auto"/>
              <w:right w:val="single" w:sz="4" w:space="0" w:color="auto"/>
            </w:tcBorders>
          </w:tcPr>
          <w:p w:rsidR="00090773" w:rsidRDefault="00090773" w:rsidP="00090773">
            <w:pPr>
              <w:pStyle w:val="BodyText"/>
              <w:ind w:left="-108" w:right="-108"/>
              <w:jc w:val="center"/>
              <w:rPr>
                <w:rFonts w:ascii="Times New Roman" w:hAnsi="Times New Roman"/>
                <w:color w:val="0000FF"/>
                <w:sz w:val="20"/>
                <w:highlight w:val="green"/>
              </w:rPr>
            </w:pPr>
            <w:r w:rsidRPr="007508C7">
              <w:rPr>
                <w:rFonts w:ascii="Times New Roman" w:hAnsi="Times New Roman"/>
                <w:color w:val="0000FF"/>
                <w:sz w:val="20"/>
                <w:highlight w:val="green"/>
              </w:rPr>
              <w:t>FLI</w:t>
            </w:r>
            <w:r>
              <w:rPr>
                <w:rFonts w:ascii="Times New Roman" w:hAnsi="Times New Roman"/>
                <w:color w:val="0000FF"/>
                <w:sz w:val="20"/>
                <w:highlight w:val="green"/>
              </w:rPr>
              <w:t xml:space="preserve"> breakout 3</w:t>
            </w:r>
          </w:p>
          <w:p w:rsidR="00090773" w:rsidRPr="007508C7" w:rsidRDefault="00090773" w:rsidP="00090773">
            <w:pPr>
              <w:pStyle w:val="BodyText"/>
              <w:ind w:left="-108" w:right="-108"/>
              <w:jc w:val="center"/>
              <w:rPr>
                <w:rFonts w:ascii="Times New Roman" w:hAnsi="Times New Roman"/>
                <w:color w:val="0000FF"/>
                <w:sz w:val="20"/>
                <w:highlight w:val="green"/>
              </w:rPr>
            </w:pPr>
          </w:p>
        </w:tc>
        <w:tc>
          <w:tcPr>
            <w:tcW w:w="2520" w:type="dxa"/>
            <w:tcBorders>
              <w:top w:val="single" w:sz="4" w:space="0" w:color="auto"/>
              <w:left w:val="single" w:sz="4" w:space="0" w:color="auto"/>
              <w:bottom w:val="single" w:sz="4" w:space="0" w:color="auto"/>
              <w:right w:val="single" w:sz="4" w:space="0" w:color="auto"/>
            </w:tcBorders>
          </w:tcPr>
          <w:p w:rsidR="00090773" w:rsidRPr="00271C32" w:rsidRDefault="00090773" w:rsidP="00090773">
            <w:pPr>
              <w:jc w:val="center"/>
              <w:rPr>
                <w:highlight w:val="green"/>
              </w:rPr>
            </w:pPr>
            <w:r w:rsidRPr="00271C32">
              <w:rPr>
                <w:sz w:val="20"/>
                <w:highlight w:val="green"/>
              </w:rPr>
              <w:t>Existing set up</w:t>
            </w:r>
          </w:p>
        </w:tc>
        <w:tc>
          <w:tcPr>
            <w:tcW w:w="1170" w:type="dxa"/>
            <w:tcBorders>
              <w:top w:val="single" w:sz="4" w:space="0" w:color="auto"/>
              <w:left w:val="single" w:sz="4" w:space="0" w:color="auto"/>
              <w:bottom w:val="single" w:sz="4" w:space="0" w:color="auto"/>
              <w:right w:val="single" w:sz="4" w:space="0" w:color="auto"/>
            </w:tcBorders>
          </w:tcPr>
          <w:p w:rsidR="00090773" w:rsidRPr="00024413" w:rsidRDefault="001F5261"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40 - 50</w:t>
            </w:r>
          </w:p>
        </w:tc>
        <w:tc>
          <w:tcPr>
            <w:tcW w:w="2790" w:type="dxa"/>
            <w:tcBorders>
              <w:top w:val="single" w:sz="4" w:space="0" w:color="auto"/>
              <w:left w:val="single" w:sz="4" w:space="0" w:color="auto"/>
              <w:bottom w:val="single" w:sz="4" w:space="0" w:color="auto"/>
            </w:tcBorders>
          </w:tcPr>
          <w:p w:rsidR="00090773" w:rsidRDefault="00090773" w:rsidP="00090773">
            <w:pPr>
              <w:pStyle w:val="BodyText"/>
              <w:ind w:left="-108" w:right="-108"/>
              <w:jc w:val="center"/>
              <w:rPr>
                <w:rFonts w:ascii="Times New Roman" w:hAnsi="Times New Roman"/>
                <w:b/>
                <w:szCs w:val="24"/>
              </w:rPr>
            </w:pPr>
          </w:p>
        </w:tc>
      </w:tr>
      <w:tr w:rsidR="00090773" w:rsidTr="003378D3">
        <w:trPr>
          <w:trHeight w:val="54"/>
        </w:trPr>
        <w:tc>
          <w:tcPr>
            <w:tcW w:w="2088" w:type="dxa"/>
            <w:gridSpan w:val="2"/>
            <w:tcBorders>
              <w:top w:val="single" w:sz="4" w:space="0" w:color="auto"/>
              <w:left w:val="single" w:sz="4" w:space="0" w:color="auto"/>
              <w:bottom w:val="single" w:sz="4" w:space="0" w:color="auto"/>
            </w:tcBorders>
          </w:tcPr>
          <w:p w:rsidR="00090773" w:rsidRPr="00090773" w:rsidRDefault="00090773" w:rsidP="00090773">
            <w:pPr>
              <w:ind w:left="-108" w:right="-108"/>
              <w:jc w:val="center"/>
              <w:rPr>
                <w:color w:val="0000FF"/>
                <w:sz w:val="20"/>
                <w:szCs w:val="20"/>
                <w:highlight w:val="green"/>
              </w:rPr>
            </w:pPr>
            <w:r w:rsidRPr="00090773">
              <w:rPr>
                <w:color w:val="0000FF"/>
                <w:sz w:val="20"/>
                <w:szCs w:val="20"/>
                <w:highlight w:val="green"/>
              </w:rPr>
              <w:t xml:space="preserve">8 a.m. – 5 p.m. </w:t>
            </w:r>
          </w:p>
          <w:p w:rsidR="00090773" w:rsidRPr="00271C32" w:rsidRDefault="00090773" w:rsidP="00090773">
            <w:pPr>
              <w:pStyle w:val="BodyText"/>
              <w:ind w:left="-108" w:right="-108"/>
              <w:jc w:val="center"/>
              <w:rPr>
                <w:rFonts w:ascii="Times New Roman" w:hAnsi="Times New Roman"/>
                <w:color w:val="0000FF"/>
                <w:sz w:val="20"/>
                <w:highlight w:val="green"/>
              </w:rPr>
            </w:pPr>
            <w:r w:rsidRPr="00271C32">
              <w:rPr>
                <w:rFonts w:ascii="Times New Roman" w:hAnsi="Times New Roman"/>
                <w:color w:val="0000FF"/>
                <w:sz w:val="20"/>
                <w:szCs w:val="24"/>
                <w:highlight w:val="green"/>
              </w:rPr>
              <w:t>24 hr hold</w:t>
            </w:r>
          </w:p>
        </w:tc>
        <w:tc>
          <w:tcPr>
            <w:tcW w:w="1872" w:type="dxa"/>
            <w:tcBorders>
              <w:top w:val="single" w:sz="4" w:space="0" w:color="auto"/>
              <w:left w:val="single" w:sz="4" w:space="0" w:color="auto"/>
              <w:bottom w:val="single" w:sz="4" w:space="0" w:color="auto"/>
              <w:right w:val="single" w:sz="4" w:space="0" w:color="auto"/>
            </w:tcBorders>
          </w:tcPr>
          <w:p w:rsidR="00090773" w:rsidRPr="007508C7" w:rsidRDefault="00090773"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FLI General session </w:t>
            </w:r>
          </w:p>
        </w:tc>
        <w:tc>
          <w:tcPr>
            <w:tcW w:w="2520" w:type="dxa"/>
            <w:tcBorders>
              <w:top w:val="single" w:sz="4" w:space="0" w:color="auto"/>
              <w:left w:val="single" w:sz="4" w:space="0" w:color="auto"/>
              <w:bottom w:val="single" w:sz="4" w:space="0" w:color="auto"/>
              <w:right w:val="single" w:sz="4" w:space="0" w:color="auto"/>
            </w:tcBorders>
          </w:tcPr>
          <w:p w:rsidR="00090773" w:rsidRPr="00271C32" w:rsidRDefault="00090773" w:rsidP="00090773">
            <w:pPr>
              <w:jc w:val="center"/>
              <w:rPr>
                <w:highlight w:val="green"/>
              </w:rPr>
            </w:pPr>
            <w:r w:rsidRPr="00271C32">
              <w:rPr>
                <w:sz w:val="20"/>
                <w:highlight w:val="green"/>
              </w:rPr>
              <w:t>Existing set up</w:t>
            </w:r>
          </w:p>
        </w:tc>
        <w:tc>
          <w:tcPr>
            <w:tcW w:w="1170" w:type="dxa"/>
            <w:tcBorders>
              <w:top w:val="single" w:sz="4" w:space="0" w:color="auto"/>
              <w:left w:val="single" w:sz="4" w:space="0" w:color="auto"/>
              <w:bottom w:val="single" w:sz="4" w:space="0" w:color="auto"/>
              <w:right w:val="single" w:sz="4" w:space="0" w:color="auto"/>
            </w:tcBorders>
          </w:tcPr>
          <w:p w:rsidR="00090773" w:rsidRDefault="00090773"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 100</w:t>
            </w:r>
            <w:r w:rsidR="00CE1454">
              <w:rPr>
                <w:rFonts w:ascii="Times New Roman" w:hAnsi="Times New Roman"/>
                <w:color w:val="0000FF"/>
                <w:sz w:val="20"/>
                <w:highlight w:val="green"/>
              </w:rPr>
              <w:t xml:space="preserve"> - 12</w:t>
            </w:r>
            <w:r>
              <w:rPr>
                <w:rFonts w:ascii="Times New Roman" w:hAnsi="Times New Roman"/>
                <w:color w:val="0000FF"/>
                <w:sz w:val="20"/>
                <w:highlight w:val="green"/>
              </w:rPr>
              <w:t>0</w:t>
            </w:r>
          </w:p>
        </w:tc>
        <w:tc>
          <w:tcPr>
            <w:tcW w:w="2790" w:type="dxa"/>
            <w:tcBorders>
              <w:top w:val="single" w:sz="4" w:space="0" w:color="auto"/>
              <w:left w:val="single" w:sz="4" w:space="0" w:color="auto"/>
              <w:bottom w:val="single" w:sz="4" w:space="0" w:color="auto"/>
            </w:tcBorders>
          </w:tcPr>
          <w:p w:rsidR="00090773" w:rsidRDefault="00090773" w:rsidP="00090773">
            <w:pPr>
              <w:pStyle w:val="BodyText"/>
              <w:ind w:left="-108" w:right="-108"/>
              <w:jc w:val="center"/>
              <w:rPr>
                <w:rFonts w:ascii="Times New Roman" w:hAnsi="Times New Roman"/>
                <w:b/>
                <w:szCs w:val="24"/>
              </w:rPr>
            </w:pPr>
          </w:p>
        </w:tc>
      </w:tr>
      <w:tr w:rsidR="00CC3421" w:rsidTr="003378D3">
        <w:trPr>
          <w:trHeight w:val="54"/>
        </w:trPr>
        <w:tc>
          <w:tcPr>
            <w:tcW w:w="2088" w:type="dxa"/>
            <w:gridSpan w:val="2"/>
            <w:tcBorders>
              <w:top w:val="single" w:sz="4" w:space="0" w:color="auto"/>
              <w:left w:val="single" w:sz="4" w:space="0" w:color="auto"/>
              <w:bottom w:val="single" w:sz="4" w:space="0" w:color="auto"/>
            </w:tcBorders>
          </w:tcPr>
          <w:p w:rsidR="00CC3421" w:rsidRPr="00090773" w:rsidRDefault="00CC3421" w:rsidP="00090773">
            <w:pPr>
              <w:ind w:left="-108" w:right="-108"/>
              <w:jc w:val="center"/>
              <w:rPr>
                <w:color w:val="0000FF"/>
                <w:sz w:val="20"/>
                <w:szCs w:val="20"/>
                <w:highlight w:val="green"/>
              </w:rPr>
            </w:pPr>
            <w:r>
              <w:rPr>
                <w:color w:val="0000FF"/>
                <w:sz w:val="20"/>
                <w:szCs w:val="20"/>
                <w:highlight w:val="green"/>
              </w:rPr>
              <w:t xml:space="preserve">10:00 – 10:30 a.m. </w:t>
            </w:r>
          </w:p>
        </w:tc>
        <w:tc>
          <w:tcPr>
            <w:tcW w:w="1872" w:type="dxa"/>
            <w:tcBorders>
              <w:top w:val="single" w:sz="4" w:space="0" w:color="auto"/>
              <w:left w:val="single" w:sz="4" w:space="0" w:color="auto"/>
              <w:bottom w:val="single" w:sz="4" w:space="0" w:color="auto"/>
              <w:right w:val="single" w:sz="4" w:space="0" w:color="auto"/>
            </w:tcBorders>
          </w:tcPr>
          <w:p w:rsidR="00CC3421" w:rsidRDefault="00CC3421"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FLI AM Coffee service </w:t>
            </w:r>
          </w:p>
        </w:tc>
        <w:tc>
          <w:tcPr>
            <w:tcW w:w="2520" w:type="dxa"/>
            <w:tcBorders>
              <w:top w:val="single" w:sz="4" w:space="0" w:color="auto"/>
              <w:left w:val="single" w:sz="4" w:space="0" w:color="auto"/>
              <w:bottom w:val="single" w:sz="4" w:space="0" w:color="auto"/>
              <w:right w:val="single" w:sz="4" w:space="0" w:color="auto"/>
            </w:tcBorders>
          </w:tcPr>
          <w:p w:rsidR="00CC3421" w:rsidRPr="00271C32" w:rsidRDefault="00CC3421" w:rsidP="00090773">
            <w:pPr>
              <w:jc w:val="center"/>
              <w:rPr>
                <w:sz w:val="20"/>
                <w:highlight w:val="green"/>
              </w:rPr>
            </w:pPr>
            <w:r>
              <w:rPr>
                <w:sz w:val="20"/>
                <w:highlight w:val="green"/>
              </w:rPr>
              <w:t>Located near the FLI breakout rooms</w:t>
            </w:r>
          </w:p>
        </w:tc>
        <w:tc>
          <w:tcPr>
            <w:tcW w:w="1170" w:type="dxa"/>
            <w:tcBorders>
              <w:top w:val="single" w:sz="4" w:space="0" w:color="auto"/>
              <w:left w:val="single" w:sz="4" w:space="0" w:color="auto"/>
              <w:bottom w:val="single" w:sz="4" w:space="0" w:color="auto"/>
              <w:right w:val="single" w:sz="4" w:space="0" w:color="auto"/>
            </w:tcBorders>
          </w:tcPr>
          <w:p w:rsidR="00CC3421" w:rsidRDefault="00CC3421"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100</w:t>
            </w:r>
          </w:p>
        </w:tc>
        <w:tc>
          <w:tcPr>
            <w:tcW w:w="2790" w:type="dxa"/>
            <w:tcBorders>
              <w:top w:val="single" w:sz="4" w:space="0" w:color="auto"/>
              <w:left w:val="single" w:sz="4" w:space="0" w:color="auto"/>
              <w:bottom w:val="single" w:sz="4" w:space="0" w:color="auto"/>
            </w:tcBorders>
          </w:tcPr>
          <w:p w:rsidR="00CC3421" w:rsidRDefault="00CC3421" w:rsidP="00090773">
            <w:pPr>
              <w:pStyle w:val="BodyText"/>
              <w:ind w:left="-108" w:right="-108"/>
              <w:jc w:val="center"/>
              <w:rPr>
                <w:rFonts w:ascii="Times New Roman" w:hAnsi="Times New Roman"/>
                <w:b/>
                <w:szCs w:val="24"/>
              </w:rPr>
            </w:pPr>
          </w:p>
        </w:tc>
      </w:tr>
      <w:tr w:rsidR="00090773" w:rsidTr="003378D3">
        <w:trPr>
          <w:trHeight w:val="54"/>
        </w:trPr>
        <w:tc>
          <w:tcPr>
            <w:tcW w:w="2088" w:type="dxa"/>
            <w:gridSpan w:val="2"/>
            <w:tcBorders>
              <w:top w:val="single" w:sz="4" w:space="0" w:color="auto"/>
              <w:left w:val="single" w:sz="4" w:space="0" w:color="auto"/>
              <w:bottom w:val="single" w:sz="4" w:space="0" w:color="auto"/>
            </w:tcBorders>
          </w:tcPr>
          <w:p w:rsidR="00090773" w:rsidRPr="00090773" w:rsidRDefault="00090773" w:rsidP="00090773">
            <w:pPr>
              <w:pStyle w:val="BodyText"/>
              <w:ind w:left="-108" w:right="-108"/>
              <w:jc w:val="center"/>
              <w:rPr>
                <w:rFonts w:ascii="Times New Roman" w:hAnsi="Times New Roman"/>
                <w:color w:val="0000FF"/>
                <w:sz w:val="20"/>
                <w:highlight w:val="green"/>
              </w:rPr>
            </w:pPr>
            <w:r w:rsidRPr="00090773">
              <w:rPr>
                <w:rFonts w:ascii="Times New Roman" w:hAnsi="Times New Roman"/>
                <w:color w:val="0000FF"/>
                <w:sz w:val="20"/>
                <w:highlight w:val="green"/>
              </w:rPr>
              <w:t xml:space="preserve">12:00 – 1:00 p.m. </w:t>
            </w:r>
          </w:p>
          <w:p w:rsidR="00090773" w:rsidRPr="00D57CDA" w:rsidRDefault="00FE0645" w:rsidP="00090773">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green"/>
              </w:rPr>
              <w:t>AV set up: 8:00 – 11 a.m. AV strike: 1:00 – 5:00 p.m.</w:t>
            </w:r>
          </w:p>
        </w:tc>
        <w:tc>
          <w:tcPr>
            <w:tcW w:w="1872" w:type="dxa"/>
            <w:tcBorders>
              <w:top w:val="single" w:sz="4" w:space="0" w:color="auto"/>
              <w:left w:val="single" w:sz="4" w:space="0" w:color="auto"/>
              <w:bottom w:val="single" w:sz="4" w:space="0" w:color="auto"/>
              <w:right w:val="single" w:sz="4" w:space="0" w:color="auto"/>
            </w:tcBorders>
          </w:tcPr>
          <w:p w:rsidR="00090773" w:rsidRPr="007508C7" w:rsidRDefault="00090773"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FLI Lunch with speaker </w:t>
            </w:r>
            <w:r w:rsidR="00FE0645">
              <w:rPr>
                <w:rFonts w:ascii="Times New Roman" w:hAnsi="Times New Roman"/>
                <w:color w:val="0000FF"/>
                <w:sz w:val="20"/>
                <w:highlight w:val="green"/>
              </w:rPr>
              <w:t xml:space="preserve">– </w:t>
            </w:r>
            <w:r w:rsidR="00FE0645" w:rsidRPr="00FE0645">
              <w:rPr>
                <w:rFonts w:ascii="Times New Roman" w:hAnsi="Times New Roman"/>
                <w:color w:val="FF0000"/>
                <w:sz w:val="20"/>
                <w:highlight w:val="yellow"/>
              </w:rPr>
              <w:t>Thursday use only</w:t>
            </w:r>
          </w:p>
        </w:tc>
        <w:tc>
          <w:tcPr>
            <w:tcW w:w="2520" w:type="dxa"/>
            <w:tcBorders>
              <w:top w:val="single" w:sz="4" w:space="0" w:color="auto"/>
              <w:left w:val="single" w:sz="4" w:space="0" w:color="auto"/>
              <w:bottom w:val="single" w:sz="4" w:space="0" w:color="auto"/>
              <w:right w:val="single" w:sz="4" w:space="0" w:color="auto"/>
            </w:tcBorders>
          </w:tcPr>
          <w:p w:rsidR="00FF68D8" w:rsidRPr="00CE1454" w:rsidRDefault="00FF68D8" w:rsidP="00090773">
            <w:pPr>
              <w:jc w:val="center"/>
              <w:rPr>
                <w:color w:val="0000FF"/>
                <w:sz w:val="20"/>
                <w:highlight w:val="green"/>
              </w:rPr>
            </w:pPr>
            <w:r w:rsidRPr="00CE1454">
              <w:rPr>
                <w:color w:val="0000FF"/>
                <w:sz w:val="20"/>
                <w:highlight w:val="green"/>
              </w:rPr>
              <w:t>Riser, podium, rounds of</w:t>
            </w:r>
          </w:p>
          <w:p w:rsidR="00090773" w:rsidRDefault="00FF68D8" w:rsidP="00090773">
            <w:pPr>
              <w:jc w:val="center"/>
              <w:rPr>
                <w:color w:val="0000FF"/>
                <w:sz w:val="20"/>
              </w:rPr>
            </w:pPr>
            <w:r w:rsidRPr="00CE1454">
              <w:rPr>
                <w:color w:val="0000FF"/>
                <w:sz w:val="20"/>
                <w:highlight w:val="green"/>
              </w:rPr>
              <w:t xml:space="preserve"> 8 </w:t>
            </w:r>
            <w:r w:rsidR="00CE1454">
              <w:rPr>
                <w:color w:val="0000FF"/>
                <w:sz w:val="20"/>
                <w:highlight w:val="green"/>
              </w:rPr>
              <w:t>–</w:t>
            </w:r>
            <w:r w:rsidRPr="00CE1454">
              <w:rPr>
                <w:color w:val="0000FF"/>
                <w:sz w:val="20"/>
                <w:highlight w:val="green"/>
              </w:rPr>
              <w:t xml:space="preserve"> 10</w:t>
            </w:r>
          </w:p>
          <w:p w:rsidR="00CE1454" w:rsidRDefault="00CE1454" w:rsidP="00EC5CCF">
            <w:pPr>
              <w:jc w:val="center"/>
              <w:rPr>
                <w:color w:val="FF0000"/>
                <w:sz w:val="20"/>
              </w:rPr>
            </w:pPr>
            <w:r w:rsidRPr="00303A73">
              <w:rPr>
                <w:color w:val="FF0000"/>
                <w:sz w:val="20"/>
              </w:rPr>
              <w:t xml:space="preserve">*The </w:t>
            </w:r>
            <w:r w:rsidR="00EC5CCF" w:rsidRPr="00303A73">
              <w:rPr>
                <w:color w:val="FF0000"/>
                <w:sz w:val="20"/>
              </w:rPr>
              <w:t>GS</w:t>
            </w:r>
            <w:r w:rsidR="00303A73" w:rsidRPr="00303A73">
              <w:rPr>
                <w:color w:val="FF0000"/>
                <w:sz w:val="20"/>
              </w:rPr>
              <w:t xml:space="preserve"> room</w:t>
            </w:r>
            <w:r w:rsidR="00EC5CCF" w:rsidRPr="00303A73">
              <w:rPr>
                <w:color w:val="FF0000"/>
                <w:sz w:val="20"/>
              </w:rPr>
              <w:t xml:space="preserve"> cannot be used for lunch*</w:t>
            </w:r>
          </w:p>
          <w:p w:rsidR="00271C32" w:rsidRPr="00271C32" w:rsidRDefault="00271C32" w:rsidP="00EC5CCF">
            <w:pPr>
              <w:jc w:val="center"/>
              <w:rPr>
                <w:b/>
                <w:color w:val="FF0000"/>
              </w:rPr>
            </w:pPr>
            <w:r w:rsidRPr="00271C32">
              <w:rPr>
                <w:b/>
                <w:color w:val="FF0000"/>
                <w:sz w:val="20"/>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090773" w:rsidRDefault="00090773" w:rsidP="00090773">
            <w:pPr>
              <w:pStyle w:val="BodyText"/>
              <w:ind w:left="-108" w:right="-108"/>
              <w:jc w:val="center"/>
              <w:rPr>
                <w:rFonts w:ascii="Times New Roman" w:hAnsi="Times New Roman"/>
                <w:color w:val="0000FF"/>
                <w:sz w:val="20"/>
                <w:highlight w:val="green"/>
              </w:rPr>
            </w:pPr>
            <w:r>
              <w:rPr>
                <w:rFonts w:ascii="Times New Roman" w:hAnsi="Times New Roman"/>
                <w:color w:val="0000FF"/>
                <w:sz w:val="20"/>
                <w:highlight w:val="green"/>
              </w:rPr>
              <w:t xml:space="preserve"> 100</w:t>
            </w:r>
            <w:r w:rsidR="00CE1454">
              <w:rPr>
                <w:rFonts w:ascii="Times New Roman" w:hAnsi="Times New Roman"/>
                <w:color w:val="0000FF"/>
                <w:sz w:val="20"/>
                <w:highlight w:val="green"/>
              </w:rPr>
              <w:t xml:space="preserve"> - 12</w:t>
            </w:r>
            <w:r>
              <w:rPr>
                <w:rFonts w:ascii="Times New Roman" w:hAnsi="Times New Roman"/>
                <w:color w:val="0000FF"/>
                <w:sz w:val="20"/>
                <w:highlight w:val="green"/>
              </w:rPr>
              <w:t>0</w:t>
            </w:r>
          </w:p>
        </w:tc>
        <w:tc>
          <w:tcPr>
            <w:tcW w:w="2790" w:type="dxa"/>
            <w:tcBorders>
              <w:top w:val="single" w:sz="4" w:space="0" w:color="auto"/>
              <w:left w:val="single" w:sz="4" w:space="0" w:color="auto"/>
              <w:bottom w:val="single" w:sz="4" w:space="0" w:color="auto"/>
            </w:tcBorders>
          </w:tcPr>
          <w:p w:rsidR="00090773" w:rsidRDefault="00090773" w:rsidP="00090773">
            <w:pPr>
              <w:pStyle w:val="BodyText"/>
              <w:ind w:left="-108" w:right="-108"/>
              <w:jc w:val="center"/>
              <w:rPr>
                <w:rFonts w:ascii="Times New Roman" w:hAnsi="Times New Roman"/>
                <w:b/>
                <w:szCs w:val="24"/>
              </w:rPr>
            </w:pPr>
          </w:p>
        </w:tc>
      </w:tr>
      <w:tr w:rsidR="003B6EC9" w:rsidTr="007F1C27">
        <w:trPr>
          <w:trHeight w:val="54"/>
        </w:trPr>
        <w:tc>
          <w:tcPr>
            <w:tcW w:w="10440" w:type="dxa"/>
            <w:gridSpan w:val="6"/>
            <w:tcBorders>
              <w:top w:val="single" w:sz="4" w:space="0" w:color="auto"/>
              <w:left w:val="single" w:sz="4" w:space="0" w:color="auto"/>
              <w:bottom w:val="single" w:sz="4" w:space="0" w:color="auto"/>
            </w:tcBorders>
          </w:tcPr>
          <w:p w:rsidR="003B6EC9" w:rsidRDefault="003B6EC9" w:rsidP="00271C32">
            <w:pPr>
              <w:pStyle w:val="BodyText"/>
              <w:ind w:left="-108" w:right="-108"/>
              <w:jc w:val="center"/>
              <w:rPr>
                <w:rFonts w:ascii="Times New Roman" w:hAnsi="Times New Roman"/>
                <w:b/>
                <w:szCs w:val="24"/>
              </w:rPr>
            </w:pPr>
            <w:r w:rsidRPr="0003389E">
              <w:rPr>
                <w:rFonts w:ascii="Times New Roman" w:hAnsi="Times New Roman"/>
                <w:b/>
                <w:szCs w:val="24"/>
                <w:highlight w:val="magenta"/>
              </w:rPr>
              <w:t>Thursday set up for Friday</w:t>
            </w:r>
            <w:r>
              <w:rPr>
                <w:rFonts w:ascii="Times New Roman" w:hAnsi="Times New Roman"/>
                <w:b/>
                <w:szCs w:val="24"/>
              </w:rPr>
              <w:t xml:space="preserve"> </w:t>
            </w:r>
          </w:p>
        </w:tc>
      </w:tr>
      <w:tr w:rsidR="00271C32" w:rsidTr="003378D3">
        <w:trPr>
          <w:trHeight w:val="54"/>
        </w:trPr>
        <w:tc>
          <w:tcPr>
            <w:tcW w:w="2088" w:type="dxa"/>
            <w:gridSpan w:val="2"/>
            <w:tcBorders>
              <w:top w:val="single" w:sz="4" w:space="0" w:color="auto"/>
              <w:left w:val="single" w:sz="4" w:space="0" w:color="auto"/>
              <w:bottom w:val="single" w:sz="4" w:space="0" w:color="auto"/>
            </w:tcBorders>
          </w:tcPr>
          <w:p w:rsidR="00271C32" w:rsidRPr="00D57CDA"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6</w:t>
            </w:r>
            <w:r w:rsidRPr="00F75DE9">
              <w:rPr>
                <w:rFonts w:ascii="Times New Roman" w:hAnsi="Times New Roman"/>
                <w:color w:val="0000FF"/>
                <w:sz w:val="20"/>
                <w:highlight w:val="yellow"/>
              </w:rPr>
              <w:t>:00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271C32"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6</w:t>
            </w:r>
          </w:p>
        </w:tc>
        <w:tc>
          <w:tcPr>
            <w:tcW w:w="2520" w:type="dxa"/>
            <w:tcBorders>
              <w:top w:val="single" w:sz="4" w:space="0" w:color="auto"/>
              <w:left w:val="single" w:sz="4" w:space="0" w:color="auto"/>
              <w:bottom w:val="single" w:sz="4" w:space="0" w:color="auto"/>
              <w:right w:val="single" w:sz="4" w:space="0" w:color="auto"/>
            </w:tcBorders>
          </w:tcPr>
          <w:p w:rsidR="002D0AC4" w:rsidRDefault="002D0AC4" w:rsidP="002D0AC4">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(preferred) or classroom </w:t>
            </w:r>
          </w:p>
          <w:p w:rsidR="002D0AC4" w:rsidRDefault="002D0AC4" w:rsidP="002D0AC4">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271C32" w:rsidRDefault="002D0AC4" w:rsidP="002D0AC4">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271C32" w:rsidRDefault="00271C32" w:rsidP="00271C32">
            <w:pPr>
              <w:pStyle w:val="BodyText"/>
              <w:ind w:left="-108" w:right="-108"/>
              <w:jc w:val="center"/>
              <w:rPr>
                <w:rFonts w:ascii="Times New Roman" w:hAnsi="Times New Roman"/>
                <w:color w:val="0000FF"/>
                <w:sz w:val="20"/>
                <w:highlight w:val="yellow"/>
              </w:rPr>
            </w:pPr>
          </w:p>
          <w:p w:rsidR="00271C32"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95</w:t>
            </w:r>
          </w:p>
        </w:tc>
        <w:tc>
          <w:tcPr>
            <w:tcW w:w="2790" w:type="dxa"/>
            <w:tcBorders>
              <w:top w:val="single" w:sz="4" w:space="0" w:color="auto"/>
              <w:left w:val="single" w:sz="4" w:space="0" w:color="auto"/>
              <w:bottom w:val="single" w:sz="4" w:space="0" w:color="auto"/>
            </w:tcBorders>
          </w:tcPr>
          <w:p w:rsidR="00271C32" w:rsidRDefault="00271C32" w:rsidP="00271C32">
            <w:pPr>
              <w:pStyle w:val="BodyText"/>
              <w:ind w:left="-108" w:right="-108"/>
              <w:jc w:val="center"/>
              <w:rPr>
                <w:rFonts w:ascii="Times New Roman" w:hAnsi="Times New Roman"/>
                <w:b/>
                <w:szCs w:val="24"/>
              </w:rPr>
            </w:pPr>
          </w:p>
        </w:tc>
      </w:tr>
      <w:tr w:rsidR="00271C32" w:rsidTr="003378D3">
        <w:trPr>
          <w:trHeight w:val="54"/>
        </w:trPr>
        <w:tc>
          <w:tcPr>
            <w:tcW w:w="2088" w:type="dxa"/>
            <w:gridSpan w:val="2"/>
            <w:tcBorders>
              <w:top w:val="single" w:sz="4" w:space="0" w:color="auto"/>
              <w:left w:val="single" w:sz="4" w:space="0" w:color="auto"/>
              <w:bottom w:val="single" w:sz="4" w:space="0" w:color="auto"/>
            </w:tcBorders>
          </w:tcPr>
          <w:p w:rsidR="00271C32" w:rsidRPr="00D57CDA"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6</w:t>
            </w:r>
            <w:r w:rsidRPr="00F75DE9">
              <w:rPr>
                <w:rFonts w:ascii="Times New Roman" w:hAnsi="Times New Roman"/>
                <w:color w:val="0000FF"/>
                <w:sz w:val="20"/>
                <w:highlight w:val="yellow"/>
              </w:rPr>
              <w:t>:00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271C32"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7</w:t>
            </w:r>
          </w:p>
        </w:tc>
        <w:tc>
          <w:tcPr>
            <w:tcW w:w="2520" w:type="dxa"/>
            <w:tcBorders>
              <w:top w:val="single" w:sz="4" w:space="0" w:color="auto"/>
              <w:left w:val="single" w:sz="4" w:space="0" w:color="auto"/>
              <w:bottom w:val="single" w:sz="4" w:space="0" w:color="auto"/>
              <w:right w:val="single" w:sz="4" w:space="0" w:color="auto"/>
            </w:tcBorders>
          </w:tcPr>
          <w:p w:rsidR="002D0AC4" w:rsidRDefault="002D0AC4" w:rsidP="002D0AC4">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(preferred) or classroom </w:t>
            </w:r>
          </w:p>
          <w:p w:rsidR="002D0AC4" w:rsidRDefault="002D0AC4" w:rsidP="002D0AC4">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271C32" w:rsidRDefault="002D0AC4" w:rsidP="002D0AC4">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271C32" w:rsidRDefault="00271C32" w:rsidP="00271C32">
            <w:pPr>
              <w:pStyle w:val="BodyText"/>
              <w:ind w:left="-108" w:right="-108"/>
              <w:jc w:val="center"/>
              <w:rPr>
                <w:rFonts w:ascii="Times New Roman" w:hAnsi="Times New Roman"/>
                <w:color w:val="0000FF"/>
                <w:sz w:val="20"/>
                <w:highlight w:val="yellow"/>
              </w:rPr>
            </w:pPr>
          </w:p>
          <w:p w:rsidR="00271C32"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60</w:t>
            </w:r>
          </w:p>
        </w:tc>
        <w:tc>
          <w:tcPr>
            <w:tcW w:w="2790" w:type="dxa"/>
            <w:tcBorders>
              <w:top w:val="single" w:sz="4" w:space="0" w:color="auto"/>
              <w:left w:val="single" w:sz="4" w:space="0" w:color="auto"/>
              <w:bottom w:val="single" w:sz="4" w:space="0" w:color="auto"/>
            </w:tcBorders>
          </w:tcPr>
          <w:p w:rsidR="00271C32" w:rsidRDefault="00271C32" w:rsidP="00271C32">
            <w:pPr>
              <w:pStyle w:val="BodyText"/>
              <w:ind w:left="-108" w:right="-108"/>
              <w:jc w:val="center"/>
              <w:rPr>
                <w:rFonts w:ascii="Times New Roman" w:hAnsi="Times New Roman"/>
                <w:b/>
                <w:szCs w:val="24"/>
              </w:rPr>
            </w:pPr>
          </w:p>
        </w:tc>
      </w:tr>
      <w:tr w:rsidR="00271C32" w:rsidTr="003378D3">
        <w:trPr>
          <w:trHeight w:val="54"/>
        </w:trPr>
        <w:tc>
          <w:tcPr>
            <w:tcW w:w="2088" w:type="dxa"/>
            <w:gridSpan w:val="2"/>
            <w:tcBorders>
              <w:top w:val="single" w:sz="4" w:space="0" w:color="auto"/>
              <w:left w:val="single" w:sz="4" w:space="0" w:color="auto"/>
              <w:bottom w:val="single" w:sz="4" w:space="0" w:color="auto"/>
            </w:tcBorders>
          </w:tcPr>
          <w:p w:rsidR="00271C32" w:rsidRPr="00D57CDA"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6</w:t>
            </w:r>
            <w:r w:rsidRPr="00F75DE9">
              <w:rPr>
                <w:rFonts w:ascii="Times New Roman" w:hAnsi="Times New Roman"/>
                <w:color w:val="0000FF"/>
                <w:sz w:val="20"/>
                <w:highlight w:val="yellow"/>
              </w:rPr>
              <w:t>:00 p.m. (set up) through Friday 7:00 p.m</w:t>
            </w:r>
          </w:p>
        </w:tc>
        <w:tc>
          <w:tcPr>
            <w:tcW w:w="1872" w:type="dxa"/>
            <w:tcBorders>
              <w:top w:val="single" w:sz="4" w:space="0" w:color="auto"/>
              <w:left w:val="single" w:sz="4" w:space="0" w:color="auto"/>
              <w:bottom w:val="single" w:sz="4" w:space="0" w:color="auto"/>
              <w:right w:val="single" w:sz="4" w:space="0" w:color="auto"/>
            </w:tcBorders>
          </w:tcPr>
          <w:p w:rsidR="00271C32"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Breakout 8</w:t>
            </w:r>
          </w:p>
        </w:tc>
        <w:tc>
          <w:tcPr>
            <w:tcW w:w="2520" w:type="dxa"/>
            <w:tcBorders>
              <w:top w:val="single" w:sz="4" w:space="0" w:color="auto"/>
              <w:left w:val="single" w:sz="4" w:space="0" w:color="auto"/>
              <w:bottom w:val="single" w:sz="4" w:space="0" w:color="auto"/>
              <w:right w:val="single" w:sz="4" w:space="0" w:color="auto"/>
            </w:tcBorders>
          </w:tcPr>
          <w:p w:rsidR="002D0AC4" w:rsidRDefault="002D0AC4" w:rsidP="002D0AC4">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Crescent rds of 6 (preferred) or classroom </w:t>
            </w:r>
          </w:p>
          <w:p w:rsidR="002D0AC4" w:rsidRDefault="002D0AC4" w:rsidP="002D0AC4">
            <w:pPr>
              <w:pStyle w:val="BodyText"/>
              <w:ind w:left="-108" w:right="-108"/>
              <w:jc w:val="center"/>
              <w:rPr>
                <w:rFonts w:ascii="Times New Roman" w:hAnsi="Times New Roman"/>
                <w:sz w:val="20"/>
                <w:highlight w:val="yellow"/>
              </w:rPr>
            </w:pPr>
            <w:r>
              <w:rPr>
                <w:rFonts w:ascii="Times New Roman" w:hAnsi="Times New Roman"/>
                <w:sz w:val="20"/>
                <w:highlight w:val="yellow"/>
              </w:rPr>
              <w:t xml:space="preserve">Head table for 2 – 4 </w:t>
            </w:r>
          </w:p>
          <w:p w:rsidR="00271C32" w:rsidRDefault="002D0AC4" w:rsidP="002D0AC4">
            <w:pPr>
              <w:pStyle w:val="BodyText"/>
              <w:ind w:left="-108" w:right="-108"/>
              <w:jc w:val="center"/>
              <w:rPr>
                <w:rFonts w:ascii="Times New Roman" w:hAnsi="Times New Roman"/>
                <w:sz w:val="20"/>
                <w:highlight w:val="yellow"/>
              </w:rPr>
            </w:pPr>
            <w:r w:rsidRPr="00AB35F8">
              <w:rPr>
                <w:rFonts w:ascii="Times New Roman" w:hAnsi="Times New Roman"/>
                <w:b/>
                <w:color w:val="FF0000"/>
                <w:sz w:val="20"/>
                <w:highlight w:val="yellow"/>
              </w:rPr>
              <w:t>Provide fit to scale diagram</w:t>
            </w:r>
          </w:p>
        </w:tc>
        <w:tc>
          <w:tcPr>
            <w:tcW w:w="1170" w:type="dxa"/>
            <w:tcBorders>
              <w:top w:val="single" w:sz="4" w:space="0" w:color="auto"/>
              <w:left w:val="single" w:sz="4" w:space="0" w:color="auto"/>
              <w:bottom w:val="single" w:sz="4" w:space="0" w:color="auto"/>
              <w:right w:val="single" w:sz="4" w:space="0" w:color="auto"/>
            </w:tcBorders>
          </w:tcPr>
          <w:p w:rsidR="00271C32" w:rsidRDefault="00271C32" w:rsidP="00271C32">
            <w:pPr>
              <w:pStyle w:val="BodyText"/>
              <w:ind w:left="-108" w:right="-108"/>
              <w:jc w:val="center"/>
              <w:rPr>
                <w:rFonts w:ascii="Times New Roman" w:hAnsi="Times New Roman"/>
                <w:color w:val="0000FF"/>
                <w:sz w:val="20"/>
                <w:highlight w:val="yellow"/>
              </w:rPr>
            </w:pPr>
          </w:p>
          <w:p w:rsidR="00271C32" w:rsidRDefault="00271C32" w:rsidP="00271C32">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35</w:t>
            </w:r>
          </w:p>
        </w:tc>
        <w:tc>
          <w:tcPr>
            <w:tcW w:w="2790" w:type="dxa"/>
            <w:tcBorders>
              <w:top w:val="single" w:sz="4" w:space="0" w:color="auto"/>
              <w:left w:val="single" w:sz="4" w:space="0" w:color="auto"/>
              <w:bottom w:val="single" w:sz="4" w:space="0" w:color="auto"/>
            </w:tcBorders>
          </w:tcPr>
          <w:p w:rsidR="00271C32" w:rsidRDefault="00271C32" w:rsidP="00271C32">
            <w:pPr>
              <w:pStyle w:val="BodyText"/>
              <w:ind w:left="-108" w:right="-108"/>
              <w:jc w:val="center"/>
              <w:rPr>
                <w:rFonts w:ascii="Times New Roman" w:hAnsi="Times New Roman"/>
                <w:b/>
                <w:szCs w:val="24"/>
              </w:rPr>
            </w:pPr>
          </w:p>
          <w:p w:rsidR="00580965" w:rsidRDefault="00580965" w:rsidP="00271C32">
            <w:pPr>
              <w:pStyle w:val="BodyText"/>
              <w:ind w:left="-108" w:right="-108"/>
              <w:jc w:val="center"/>
              <w:rPr>
                <w:rFonts w:ascii="Times New Roman" w:hAnsi="Times New Roman"/>
                <w:b/>
                <w:szCs w:val="24"/>
              </w:rPr>
            </w:pPr>
          </w:p>
          <w:p w:rsidR="00580965" w:rsidRDefault="00580965" w:rsidP="00271C32">
            <w:pPr>
              <w:pStyle w:val="BodyText"/>
              <w:ind w:left="-108" w:right="-108"/>
              <w:jc w:val="center"/>
              <w:rPr>
                <w:rFonts w:ascii="Times New Roman" w:hAnsi="Times New Roman"/>
                <w:b/>
                <w:szCs w:val="24"/>
              </w:rPr>
            </w:pPr>
          </w:p>
          <w:p w:rsidR="00580965" w:rsidRDefault="00580965" w:rsidP="00271C32">
            <w:pPr>
              <w:pStyle w:val="BodyText"/>
              <w:ind w:left="-108" w:right="-108"/>
              <w:jc w:val="center"/>
              <w:rPr>
                <w:rFonts w:ascii="Times New Roman" w:hAnsi="Times New Roman"/>
                <w:b/>
                <w:szCs w:val="24"/>
              </w:rPr>
            </w:pPr>
          </w:p>
          <w:p w:rsidR="00580965" w:rsidRDefault="00580965" w:rsidP="00271C32">
            <w:pPr>
              <w:pStyle w:val="BodyText"/>
              <w:ind w:left="-108" w:right="-108"/>
              <w:jc w:val="center"/>
              <w:rPr>
                <w:rFonts w:ascii="Times New Roman" w:hAnsi="Times New Roman"/>
                <w:b/>
                <w:szCs w:val="24"/>
              </w:rPr>
            </w:pPr>
          </w:p>
          <w:p w:rsidR="00580965" w:rsidRDefault="00580965" w:rsidP="00271C32">
            <w:pPr>
              <w:pStyle w:val="BodyText"/>
              <w:ind w:left="-108" w:right="-108"/>
              <w:jc w:val="center"/>
              <w:rPr>
                <w:rFonts w:ascii="Times New Roman" w:hAnsi="Times New Roman"/>
                <w:b/>
                <w:szCs w:val="24"/>
              </w:rPr>
            </w:pPr>
          </w:p>
        </w:tc>
      </w:tr>
      <w:tr w:rsidR="00963CA0" w:rsidTr="00B3296B">
        <w:trPr>
          <w:trHeight w:val="54"/>
        </w:trPr>
        <w:tc>
          <w:tcPr>
            <w:tcW w:w="10440" w:type="dxa"/>
            <w:gridSpan w:val="6"/>
            <w:tcBorders>
              <w:top w:val="single" w:sz="4" w:space="0" w:color="auto"/>
              <w:left w:val="single" w:sz="4" w:space="0" w:color="auto"/>
              <w:bottom w:val="single" w:sz="4" w:space="0" w:color="auto"/>
            </w:tcBorders>
          </w:tcPr>
          <w:p w:rsidR="00963CA0" w:rsidRDefault="00963CA0" w:rsidP="00963CA0">
            <w:pPr>
              <w:pStyle w:val="BodyText"/>
              <w:ind w:left="-108" w:right="-108"/>
              <w:jc w:val="center"/>
              <w:rPr>
                <w:rFonts w:ascii="Times New Roman" w:hAnsi="Times New Roman"/>
                <w:b/>
                <w:szCs w:val="24"/>
              </w:rPr>
            </w:pPr>
            <w:r>
              <w:rPr>
                <w:rFonts w:ascii="Times New Roman" w:hAnsi="Times New Roman"/>
                <w:b/>
                <w:szCs w:val="24"/>
                <w:highlight w:val="cyan"/>
              </w:rPr>
              <w:t>Friday</w:t>
            </w:r>
            <w:r w:rsidRPr="00753452">
              <w:rPr>
                <w:rFonts w:ascii="Times New Roman" w:hAnsi="Times New Roman"/>
                <w:b/>
                <w:szCs w:val="24"/>
                <w:highlight w:val="cyan"/>
              </w:rPr>
              <w:t xml:space="preserve"> (d</w:t>
            </w:r>
            <w:r>
              <w:rPr>
                <w:rFonts w:ascii="Times New Roman" w:hAnsi="Times New Roman"/>
                <w:b/>
                <w:szCs w:val="24"/>
                <w:highlight w:val="cyan"/>
              </w:rPr>
              <w:t>ay 6</w:t>
            </w:r>
            <w:r w:rsidRPr="003B6EC9">
              <w:rPr>
                <w:rFonts w:ascii="Times New Roman" w:hAnsi="Times New Roman"/>
                <w:b/>
                <w:szCs w:val="24"/>
                <w:highlight w:val="cyan"/>
              </w:rPr>
              <w:t>)</w:t>
            </w:r>
          </w:p>
          <w:p w:rsidR="00963CA0" w:rsidRDefault="00963CA0" w:rsidP="00C0724E">
            <w:pPr>
              <w:pStyle w:val="BodyText"/>
              <w:ind w:left="-108" w:right="-108"/>
              <w:jc w:val="center"/>
              <w:rPr>
                <w:rFonts w:ascii="Times New Roman" w:hAnsi="Times New Roman"/>
                <w:b/>
                <w:szCs w:val="24"/>
              </w:rPr>
            </w:pPr>
            <w:r w:rsidRPr="00846638">
              <w:rPr>
                <w:rFonts w:ascii="Times New Roman" w:hAnsi="Times New Roman"/>
                <w:b/>
                <w:szCs w:val="24"/>
                <w:highlight w:val="cyan"/>
              </w:rPr>
              <w:t xml:space="preserve">Repeat rooms </w:t>
            </w:r>
            <w:r w:rsidR="00C0724E" w:rsidRPr="00C0724E">
              <w:rPr>
                <w:rFonts w:ascii="Times New Roman" w:hAnsi="Times New Roman"/>
                <w:b/>
                <w:szCs w:val="24"/>
                <w:highlight w:val="cyan"/>
              </w:rPr>
              <w:t>from Thursday</w:t>
            </w:r>
          </w:p>
          <w:p w:rsidR="00146D26" w:rsidRDefault="00D96BF6" w:rsidP="00C0724E">
            <w:pPr>
              <w:pStyle w:val="BodyText"/>
              <w:ind w:left="-108" w:right="-108"/>
              <w:jc w:val="center"/>
              <w:rPr>
                <w:rFonts w:ascii="Times New Roman" w:hAnsi="Times New Roman"/>
                <w:b/>
                <w:szCs w:val="24"/>
              </w:rPr>
            </w:pPr>
            <w:r>
              <w:rPr>
                <w:rFonts w:ascii="Times New Roman" w:hAnsi="Times New Roman"/>
                <w:b/>
                <w:szCs w:val="24"/>
                <w:highlight w:val="yellow"/>
              </w:rPr>
              <w:t xml:space="preserve">Friday </w:t>
            </w:r>
            <w:r w:rsidR="00146D26" w:rsidRPr="00146D26">
              <w:rPr>
                <w:rFonts w:ascii="Times New Roman" w:hAnsi="Times New Roman"/>
                <w:b/>
                <w:szCs w:val="24"/>
                <w:highlight w:val="yellow"/>
              </w:rPr>
              <w:t>AV strike of all meeting rooms: 4:30 – 7:00 p.m.</w:t>
            </w:r>
            <w:r w:rsidR="00146D26">
              <w:rPr>
                <w:rFonts w:ascii="Times New Roman" w:hAnsi="Times New Roman"/>
                <w:b/>
                <w:szCs w:val="24"/>
              </w:rPr>
              <w:t xml:space="preserve"> </w:t>
            </w:r>
          </w:p>
        </w:tc>
      </w:tr>
      <w:tr w:rsidR="003B6EC9" w:rsidTr="003378D3">
        <w:trPr>
          <w:trHeight w:val="54"/>
        </w:trPr>
        <w:tc>
          <w:tcPr>
            <w:tcW w:w="2088" w:type="dxa"/>
            <w:gridSpan w:val="2"/>
            <w:tcBorders>
              <w:top w:val="single" w:sz="4" w:space="0" w:color="auto"/>
              <w:left w:val="single" w:sz="4" w:space="0" w:color="auto"/>
              <w:bottom w:val="single" w:sz="4" w:space="0" w:color="auto"/>
            </w:tcBorders>
          </w:tcPr>
          <w:p w:rsidR="003B6EC9" w:rsidRPr="00D57CDA" w:rsidRDefault="003B6EC9" w:rsidP="00271C32">
            <w:pPr>
              <w:pStyle w:val="BodyText"/>
              <w:ind w:left="-108" w:right="-108"/>
              <w:jc w:val="center"/>
              <w:rPr>
                <w:rFonts w:ascii="Times New Roman" w:hAnsi="Times New Roman"/>
                <w:color w:val="0000FF"/>
                <w:sz w:val="20"/>
                <w:highlight w:val="yellow"/>
              </w:rPr>
            </w:pPr>
          </w:p>
        </w:tc>
        <w:tc>
          <w:tcPr>
            <w:tcW w:w="1872" w:type="dxa"/>
            <w:tcBorders>
              <w:top w:val="single" w:sz="4" w:space="0" w:color="auto"/>
              <w:left w:val="single" w:sz="4" w:space="0" w:color="auto"/>
              <w:bottom w:val="single" w:sz="4" w:space="0" w:color="auto"/>
              <w:right w:val="single" w:sz="4" w:space="0" w:color="auto"/>
            </w:tcBorders>
          </w:tcPr>
          <w:p w:rsidR="003B6EC9" w:rsidRDefault="003B6EC9" w:rsidP="00271C32">
            <w:pPr>
              <w:pStyle w:val="BodyText"/>
              <w:ind w:left="-108" w:right="-108"/>
              <w:jc w:val="center"/>
              <w:rPr>
                <w:rFonts w:ascii="Times New Roman" w:hAnsi="Times New Roman"/>
                <w:color w:val="0000FF"/>
                <w:sz w:val="20"/>
                <w:highlight w:val="yellow"/>
              </w:rPr>
            </w:pPr>
          </w:p>
        </w:tc>
        <w:tc>
          <w:tcPr>
            <w:tcW w:w="2520" w:type="dxa"/>
            <w:tcBorders>
              <w:top w:val="single" w:sz="4" w:space="0" w:color="auto"/>
              <w:left w:val="single" w:sz="4" w:space="0" w:color="auto"/>
              <w:bottom w:val="single" w:sz="4" w:space="0" w:color="auto"/>
              <w:right w:val="single" w:sz="4" w:space="0" w:color="auto"/>
            </w:tcBorders>
          </w:tcPr>
          <w:p w:rsidR="003B6EC9" w:rsidRDefault="003B6EC9" w:rsidP="00271C32">
            <w:pPr>
              <w:pStyle w:val="BodyText"/>
              <w:ind w:left="-108" w:right="-108"/>
              <w:jc w:val="center"/>
              <w:rPr>
                <w:rFonts w:ascii="Times New Roman" w:hAnsi="Times New Roman"/>
                <w:sz w:val="20"/>
                <w:highlight w:val="yellow"/>
              </w:rPr>
            </w:pPr>
          </w:p>
        </w:tc>
        <w:tc>
          <w:tcPr>
            <w:tcW w:w="1170" w:type="dxa"/>
            <w:tcBorders>
              <w:top w:val="single" w:sz="4" w:space="0" w:color="auto"/>
              <w:left w:val="single" w:sz="4" w:space="0" w:color="auto"/>
              <w:bottom w:val="single" w:sz="4" w:space="0" w:color="auto"/>
              <w:right w:val="single" w:sz="4" w:space="0" w:color="auto"/>
            </w:tcBorders>
          </w:tcPr>
          <w:p w:rsidR="003B6EC9" w:rsidRDefault="003B6EC9" w:rsidP="00271C32">
            <w:pPr>
              <w:pStyle w:val="BodyText"/>
              <w:ind w:left="-108" w:right="-108"/>
              <w:jc w:val="center"/>
              <w:rPr>
                <w:rFonts w:ascii="Times New Roman" w:hAnsi="Times New Roman"/>
                <w:color w:val="0000FF"/>
                <w:sz w:val="20"/>
                <w:highlight w:val="yellow"/>
              </w:rPr>
            </w:pPr>
          </w:p>
        </w:tc>
        <w:tc>
          <w:tcPr>
            <w:tcW w:w="2790" w:type="dxa"/>
            <w:tcBorders>
              <w:top w:val="single" w:sz="4" w:space="0" w:color="auto"/>
              <w:left w:val="single" w:sz="4" w:space="0" w:color="auto"/>
              <w:bottom w:val="single" w:sz="4" w:space="0" w:color="auto"/>
            </w:tcBorders>
          </w:tcPr>
          <w:p w:rsidR="003B6EC9" w:rsidRDefault="003B6EC9" w:rsidP="00271C32">
            <w:pPr>
              <w:pStyle w:val="BodyText"/>
              <w:ind w:left="-108" w:right="-108"/>
              <w:jc w:val="center"/>
              <w:rPr>
                <w:rFonts w:ascii="Times New Roman" w:hAnsi="Times New Roman"/>
                <w:b/>
                <w:szCs w:val="24"/>
              </w:rPr>
            </w:pPr>
          </w:p>
        </w:tc>
      </w:tr>
      <w:tr w:rsidR="00146D26" w:rsidTr="00AA7CA1">
        <w:trPr>
          <w:trHeight w:val="54"/>
        </w:trPr>
        <w:tc>
          <w:tcPr>
            <w:tcW w:w="10440" w:type="dxa"/>
            <w:gridSpan w:val="6"/>
            <w:tcBorders>
              <w:top w:val="single" w:sz="4" w:space="0" w:color="auto"/>
              <w:left w:val="single" w:sz="4" w:space="0" w:color="auto"/>
              <w:bottom w:val="single" w:sz="4" w:space="0" w:color="auto"/>
            </w:tcBorders>
          </w:tcPr>
          <w:p w:rsidR="00146D26" w:rsidRDefault="00146D26" w:rsidP="00271C32">
            <w:pPr>
              <w:pStyle w:val="BodyText"/>
              <w:ind w:left="-108" w:right="-108"/>
              <w:jc w:val="center"/>
              <w:rPr>
                <w:rFonts w:ascii="Times New Roman" w:hAnsi="Times New Roman"/>
                <w:b/>
                <w:szCs w:val="24"/>
              </w:rPr>
            </w:pPr>
            <w:r>
              <w:rPr>
                <w:rFonts w:ascii="Times New Roman" w:hAnsi="Times New Roman"/>
                <w:b/>
                <w:szCs w:val="24"/>
              </w:rPr>
              <w:t xml:space="preserve">Saturday (day 7) </w:t>
            </w:r>
          </w:p>
          <w:p w:rsidR="00146D26" w:rsidRDefault="00146D26" w:rsidP="00271C32">
            <w:pPr>
              <w:pStyle w:val="BodyText"/>
              <w:ind w:left="-108" w:right="-108"/>
              <w:jc w:val="center"/>
              <w:rPr>
                <w:rFonts w:ascii="Times New Roman" w:hAnsi="Times New Roman"/>
                <w:b/>
                <w:szCs w:val="24"/>
              </w:rPr>
            </w:pPr>
          </w:p>
        </w:tc>
      </w:tr>
      <w:tr w:rsidR="00146D26" w:rsidTr="004002CE">
        <w:trPr>
          <w:trHeight w:val="54"/>
        </w:trPr>
        <w:tc>
          <w:tcPr>
            <w:tcW w:w="2088" w:type="dxa"/>
            <w:gridSpan w:val="2"/>
            <w:tcBorders>
              <w:top w:val="single" w:sz="4" w:space="0" w:color="auto"/>
              <w:left w:val="single" w:sz="4" w:space="0" w:color="auto"/>
              <w:bottom w:val="single" w:sz="4" w:space="0" w:color="auto"/>
              <w:right w:val="single" w:sz="4" w:space="0" w:color="auto"/>
            </w:tcBorders>
          </w:tcPr>
          <w:p w:rsidR="00146D26" w:rsidRPr="00E61052" w:rsidRDefault="00146D26" w:rsidP="00146D26">
            <w:pPr>
              <w:rPr>
                <w:sz w:val="20"/>
                <w:szCs w:val="20"/>
                <w:highlight w:val="yellow"/>
              </w:rPr>
            </w:pPr>
            <w:r>
              <w:rPr>
                <w:sz w:val="20"/>
                <w:szCs w:val="20"/>
                <w:highlight w:val="yellow"/>
              </w:rPr>
              <w:t xml:space="preserve">12:00 a.m. – 9:00 a.m. </w:t>
            </w:r>
          </w:p>
        </w:tc>
        <w:tc>
          <w:tcPr>
            <w:tcW w:w="1872" w:type="dxa"/>
            <w:tcBorders>
              <w:top w:val="single" w:sz="4" w:space="0" w:color="auto"/>
              <w:left w:val="single" w:sz="4" w:space="0" w:color="auto"/>
              <w:bottom w:val="single" w:sz="4" w:space="0" w:color="auto"/>
              <w:right w:val="single" w:sz="4" w:space="0" w:color="auto"/>
            </w:tcBorders>
          </w:tcPr>
          <w:p w:rsidR="00146D26" w:rsidRPr="00E61052" w:rsidRDefault="00146D26" w:rsidP="00146D26">
            <w:pPr>
              <w:rPr>
                <w:sz w:val="20"/>
                <w:szCs w:val="20"/>
                <w:highlight w:val="yellow"/>
              </w:rPr>
            </w:pPr>
            <w:r w:rsidRPr="00E61052">
              <w:rPr>
                <w:sz w:val="20"/>
                <w:szCs w:val="20"/>
                <w:highlight w:val="yellow"/>
              </w:rPr>
              <w:t xml:space="preserve">AV storage room </w:t>
            </w:r>
          </w:p>
        </w:tc>
        <w:tc>
          <w:tcPr>
            <w:tcW w:w="2520" w:type="dxa"/>
            <w:tcBorders>
              <w:top w:val="single" w:sz="4" w:space="0" w:color="auto"/>
              <w:left w:val="single" w:sz="4" w:space="0" w:color="auto"/>
              <w:bottom w:val="single" w:sz="4" w:space="0" w:color="auto"/>
              <w:right w:val="single" w:sz="4" w:space="0" w:color="auto"/>
            </w:tcBorders>
          </w:tcPr>
          <w:p w:rsidR="00146D26" w:rsidRPr="00E61052" w:rsidRDefault="00146D26" w:rsidP="00146D26">
            <w:pPr>
              <w:jc w:val="center"/>
              <w:rPr>
                <w:sz w:val="20"/>
                <w:szCs w:val="20"/>
              </w:rPr>
            </w:pPr>
            <w:r>
              <w:rPr>
                <w:sz w:val="20"/>
                <w:szCs w:val="20"/>
              </w:rPr>
              <w:t>Unload – by 9 a.m.</w:t>
            </w:r>
          </w:p>
        </w:tc>
        <w:tc>
          <w:tcPr>
            <w:tcW w:w="1170" w:type="dxa"/>
            <w:tcBorders>
              <w:top w:val="single" w:sz="4" w:space="0" w:color="auto"/>
              <w:left w:val="single" w:sz="4" w:space="0" w:color="auto"/>
              <w:bottom w:val="single" w:sz="4" w:space="0" w:color="auto"/>
              <w:right w:val="single" w:sz="4" w:space="0" w:color="auto"/>
            </w:tcBorders>
          </w:tcPr>
          <w:p w:rsidR="00146D26" w:rsidRPr="00DB7657" w:rsidRDefault="00146D26" w:rsidP="00146D26"/>
        </w:tc>
        <w:tc>
          <w:tcPr>
            <w:tcW w:w="2790" w:type="dxa"/>
            <w:tcBorders>
              <w:top w:val="single" w:sz="4" w:space="0" w:color="auto"/>
              <w:left w:val="single" w:sz="4" w:space="0" w:color="auto"/>
              <w:bottom w:val="single" w:sz="4" w:space="0" w:color="auto"/>
            </w:tcBorders>
          </w:tcPr>
          <w:p w:rsidR="00146D26" w:rsidRDefault="00146D26" w:rsidP="00146D26">
            <w:pPr>
              <w:pStyle w:val="BodyText"/>
              <w:ind w:left="-108" w:right="-108"/>
              <w:jc w:val="center"/>
              <w:rPr>
                <w:rFonts w:ascii="Times New Roman" w:hAnsi="Times New Roman"/>
                <w:b/>
                <w:szCs w:val="24"/>
              </w:rPr>
            </w:pPr>
          </w:p>
        </w:tc>
      </w:tr>
      <w:tr w:rsidR="00146D26" w:rsidTr="004002CE">
        <w:trPr>
          <w:trHeight w:val="54"/>
        </w:trPr>
        <w:tc>
          <w:tcPr>
            <w:tcW w:w="2088" w:type="dxa"/>
            <w:gridSpan w:val="2"/>
            <w:tcBorders>
              <w:top w:val="single" w:sz="4" w:space="0" w:color="auto"/>
              <w:left w:val="single" w:sz="4" w:space="0" w:color="auto"/>
              <w:bottom w:val="single" w:sz="4" w:space="0" w:color="auto"/>
              <w:right w:val="single" w:sz="4" w:space="0" w:color="auto"/>
            </w:tcBorders>
          </w:tcPr>
          <w:p w:rsidR="00146D26" w:rsidRPr="00E61052" w:rsidRDefault="00146D26" w:rsidP="00146D26">
            <w:pPr>
              <w:rPr>
                <w:sz w:val="20"/>
                <w:szCs w:val="20"/>
                <w:highlight w:val="yellow"/>
              </w:rPr>
            </w:pPr>
            <w:r>
              <w:rPr>
                <w:sz w:val="20"/>
                <w:szCs w:val="20"/>
                <w:highlight w:val="yellow"/>
              </w:rPr>
              <w:t xml:space="preserve">12:00 a.m. – 9:00 a.m. </w:t>
            </w:r>
          </w:p>
        </w:tc>
        <w:tc>
          <w:tcPr>
            <w:tcW w:w="1872" w:type="dxa"/>
            <w:tcBorders>
              <w:top w:val="single" w:sz="4" w:space="0" w:color="auto"/>
              <w:left w:val="single" w:sz="4" w:space="0" w:color="auto"/>
              <w:bottom w:val="single" w:sz="4" w:space="0" w:color="auto"/>
              <w:right w:val="single" w:sz="4" w:space="0" w:color="auto"/>
            </w:tcBorders>
          </w:tcPr>
          <w:p w:rsidR="00146D26" w:rsidRPr="00646754" w:rsidRDefault="00146D26" w:rsidP="00146D26">
            <w:pPr>
              <w:pStyle w:val="BodyText"/>
              <w:ind w:left="-108" w:right="-108"/>
              <w:jc w:val="center"/>
              <w:rPr>
                <w:rFonts w:ascii="Times New Roman" w:hAnsi="Times New Roman"/>
                <w:color w:val="0000FF"/>
                <w:sz w:val="20"/>
                <w:highlight w:val="yellow"/>
              </w:rPr>
            </w:pPr>
            <w:r>
              <w:rPr>
                <w:rFonts w:ascii="Times New Roman" w:hAnsi="Times New Roman"/>
                <w:color w:val="0000FF"/>
                <w:sz w:val="20"/>
                <w:highlight w:val="yellow"/>
              </w:rPr>
              <w:t xml:space="preserve">CFCC Staff office </w:t>
            </w:r>
          </w:p>
        </w:tc>
        <w:tc>
          <w:tcPr>
            <w:tcW w:w="2520" w:type="dxa"/>
            <w:tcBorders>
              <w:top w:val="single" w:sz="4" w:space="0" w:color="auto"/>
              <w:left w:val="single" w:sz="4" w:space="0" w:color="auto"/>
              <w:bottom w:val="single" w:sz="4" w:space="0" w:color="auto"/>
              <w:right w:val="single" w:sz="4" w:space="0" w:color="auto"/>
            </w:tcBorders>
          </w:tcPr>
          <w:p w:rsidR="00146D26" w:rsidRPr="00286DE8" w:rsidRDefault="00146D26" w:rsidP="00146D26">
            <w:pPr>
              <w:pStyle w:val="BodyText"/>
              <w:ind w:left="-108" w:right="-108"/>
              <w:jc w:val="center"/>
              <w:rPr>
                <w:rFonts w:ascii="Times New Roman" w:hAnsi="Times New Roman"/>
                <w:sz w:val="20"/>
                <w:highlight w:val="yellow"/>
              </w:rPr>
            </w:pPr>
            <w:r w:rsidRPr="00146D26">
              <w:rPr>
                <w:rFonts w:ascii="Times New Roman" w:hAnsi="Times New Roman"/>
                <w:sz w:val="20"/>
              </w:rPr>
              <w:t>Unload – by 9 a.m.</w:t>
            </w:r>
          </w:p>
        </w:tc>
        <w:tc>
          <w:tcPr>
            <w:tcW w:w="1170" w:type="dxa"/>
            <w:tcBorders>
              <w:top w:val="single" w:sz="4" w:space="0" w:color="auto"/>
              <w:left w:val="single" w:sz="4" w:space="0" w:color="auto"/>
              <w:bottom w:val="single" w:sz="4" w:space="0" w:color="auto"/>
              <w:right w:val="single" w:sz="4" w:space="0" w:color="auto"/>
            </w:tcBorders>
          </w:tcPr>
          <w:p w:rsidR="00146D26" w:rsidRPr="00646754" w:rsidRDefault="00146D26" w:rsidP="00146D26">
            <w:pPr>
              <w:pStyle w:val="BodyText"/>
              <w:ind w:left="-108" w:right="-108"/>
              <w:jc w:val="center"/>
              <w:rPr>
                <w:rFonts w:ascii="Times New Roman" w:hAnsi="Times New Roman"/>
                <w:color w:val="0000FF"/>
                <w:sz w:val="20"/>
                <w:highlight w:val="yellow"/>
              </w:rPr>
            </w:pPr>
          </w:p>
        </w:tc>
        <w:tc>
          <w:tcPr>
            <w:tcW w:w="2790" w:type="dxa"/>
            <w:tcBorders>
              <w:top w:val="single" w:sz="4" w:space="0" w:color="auto"/>
              <w:left w:val="single" w:sz="4" w:space="0" w:color="auto"/>
              <w:bottom w:val="single" w:sz="4" w:space="0" w:color="auto"/>
            </w:tcBorders>
          </w:tcPr>
          <w:p w:rsidR="00146D26" w:rsidRDefault="00146D26" w:rsidP="00146D26">
            <w:pPr>
              <w:pStyle w:val="BodyText"/>
              <w:ind w:left="-108" w:right="-108"/>
              <w:jc w:val="center"/>
              <w:rPr>
                <w:rFonts w:ascii="Times New Roman" w:hAnsi="Times New Roman"/>
                <w:b/>
                <w:szCs w:val="24"/>
              </w:rPr>
            </w:pPr>
          </w:p>
        </w:tc>
      </w:tr>
    </w:tbl>
    <w:p w:rsidR="00A01039" w:rsidRDefault="00A41376" w:rsidP="00D43610">
      <w:pPr>
        <w:ind w:left="360"/>
        <w:rPr>
          <w:sz w:val="22"/>
          <w:szCs w:val="16"/>
        </w:rPr>
      </w:pPr>
      <w:r>
        <w:rPr>
          <w:sz w:val="22"/>
          <w:szCs w:val="16"/>
        </w:rPr>
        <w:tab/>
      </w:r>
    </w:p>
    <w:p w:rsidR="00D43610" w:rsidRDefault="00D43610" w:rsidP="00D43610">
      <w:pPr>
        <w:ind w:left="360"/>
        <w:rPr>
          <w:sz w:val="22"/>
          <w:szCs w:val="16"/>
        </w:rPr>
      </w:pPr>
      <w:r>
        <w:rPr>
          <w:sz w:val="22"/>
          <w:szCs w:val="16"/>
        </w:rPr>
        <w:t xml:space="preserve">Are </w:t>
      </w:r>
      <w:r>
        <w:rPr>
          <w:sz w:val="22"/>
        </w:rPr>
        <w:t>Meeting and Function Rooms</w:t>
      </w:r>
      <w:r>
        <w:rPr>
          <w:sz w:val="22"/>
          <w:szCs w:val="16"/>
        </w:rPr>
        <w:t xml:space="preserve">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D43610" w:rsidTr="00B06449">
        <w:tc>
          <w:tcPr>
            <w:tcW w:w="810" w:type="dxa"/>
          </w:tcPr>
          <w:p w:rsidR="00D43610" w:rsidRDefault="00D43610" w:rsidP="00B06449">
            <w:pPr>
              <w:rPr>
                <w:szCs w:val="16"/>
              </w:rPr>
            </w:pPr>
            <w:r>
              <w:rPr>
                <w:szCs w:val="16"/>
              </w:rPr>
              <w:t>Yes</w:t>
            </w:r>
          </w:p>
        </w:tc>
        <w:tc>
          <w:tcPr>
            <w:tcW w:w="720" w:type="dxa"/>
          </w:tcPr>
          <w:p w:rsidR="00D43610" w:rsidRDefault="00D43610" w:rsidP="00B06449">
            <w:pPr>
              <w:rPr>
                <w:szCs w:val="16"/>
              </w:rPr>
            </w:pPr>
          </w:p>
        </w:tc>
      </w:tr>
      <w:tr w:rsidR="00D43610" w:rsidTr="00B06449">
        <w:tc>
          <w:tcPr>
            <w:tcW w:w="810" w:type="dxa"/>
          </w:tcPr>
          <w:p w:rsidR="00D43610" w:rsidRDefault="00D43610" w:rsidP="00B06449">
            <w:pPr>
              <w:rPr>
                <w:szCs w:val="16"/>
              </w:rPr>
            </w:pPr>
            <w:r>
              <w:rPr>
                <w:szCs w:val="16"/>
              </w:rPr>
              <w:t>No</w:t>
            </w:r>
          </w:p>
        </w:tc>
        <w:tc>
          <w:tcPr>
            <w:tcW w:w="720" w:type="dxa"/>
          </w:tcPr>
          <w:p w:rsidR="00D43610" w:rsidRDefault="00D43610" w:rsidP="00B06449">
            <w:pPr>
              <w:rPr>
                <w:szCs w:val="16"/>
              </w:rPr>
            </w:pPr>
          </w:p>
        </w:tc>
      </w:tr>
    </w:tbl>
    <w:p w:rsidR="00D43610" w:rsidRDefault="00D43610" w:rsidP="00D43610">
      <w:pPr>
        <w:ind w:left="360"/>
        <w:rPr>
          <w:sz w:val="22"/>
          <w:szCs w:val="16"/>
        </w:rPr>
      </w:pPr>
    </w:p>
    <w:p w:rsidR="00D43610" w:rsidRDefault="00D43610" w:rsidP="00D43610">
      <w:pPr>
        <w:ind w:left="360"/>
        <w:rPr>
          <w:sz w:val="22"/>
          <w:szCs w:val="16"/>
        </w:rPr>
      </w:pPr>
    </w:p>
    <w:p w:rsidR="00D43610" w:rsidRDefault="00D43610" w:rsidP="00D43610">
      <w:pPr>
        <w:ind w:left="360"/>
        <w:rPr>
          <w:sz w:val="22"/>
          <w:szCs w:val="16"/>
        </w:rPr>
      </w:pPr>
    </w:p>
    <w:p w:rsidR="00D43610" w:rsidRDefault="00D43610" w:rsidP="00D43610">
      <w:pPr>
        <w:ind w:left="360"/>
        <w:rPr>
          <w:sz w:val="22"/>
          <w:szCs w:val="16"/>
        </w:rPr>
      </w:pPr>
    </w:p>
    <w:p w:rsidR="006C07C6" w:rsidRDefault="006C07C6" w:rsidP="00D43610">
      <w:pPr>
        <w:ind w:left="360"/>
        <w:rPr>
          <w:sz w:val="22"/>
          <w:szCs w:val="16"/>
        </w:rPr>
      </w:pPr>
    </w:p>
    <w:p w:rsidR="00D43610" w:rsidRPr="00D43610" w:rsidRDefault="00A41376" w:rsidP="00D43610">
      <w:pPr>
        <w:ind w:left="360"/>
        <w:rPr>
          <w:sz w:val="22"/>
          <w:szCs w:val="22"/>
        </w:rPr>
      </w:pPr>
      <w:r>
        <w:rPr>
          <w:sz w:val="22"/>
          <w:szCs w:val="16"/>
        </w:rPr>
        <w:tab/>
      </w:r>
      <w:r w:rsidR="00D43610">
        <w:rPr>
          <w:sz w:val="22"/>
          <w:szCs w:val="22"/>
        </w:rPr>
        <w:t>Can the Program use its own a</w:t>
      </w:r>
      <w:r w:rsidR="00F35BDE">
        <w:rPr>
          <w:sz w:val="22"/>
          <w:szCs w:val="22"/>
        </w:rPr>
        <w:t xml:space="preserve">udio-visual equipment </w:t>
      </w:r>
      <w:r w:rsidR="00D43610">
        <w:rPr>
          <w:sz w:val="22"/>
          <w:szCs w:val="22"/>
        </w:rPr>
        <w:t>at no additional charge</w:t>
      </w:r>
      <w:r w:rsidR="00355CE6">
        <w:rPr>
          <w:sz w:val="22"/>
          <w:szCs w:val="22"/>
        </w:rPr>
        <w:t xml:space="preserve"> (the equipment is owned by the Judicial Council of California and managed by JCC employees not third-vendors)</w:t>
      </w:r>
      <w:r w:rsidR="00D43610">
        <w:rPr>
          <w:sz w:val="22"/>
          <w:szCs w:val="22"/>
        </w:rPr>
        <w:t>?</w:t>
      </w:r>
    </w:p>
    <w:tbl>
      <w:tblPr>
        <w:tblStyle w:val="TableGrid"/>
        <w:tblpPr w:leftFromText="180" w:rightFromText="180" w:vertAnchor="text" w:horzAnchor="page" w:tblpX="4198" w:tblpY="162"/>
        <w:tblW w:w="0" w:type="auto"/>
        <w:tblLook w:val="04A0" w:firstRow="1" w:lastRow="0" w:firstColumn="1" w:lastColumn="0" w:noHBand="0" w:noVBand="1"/>
      </w:tblPr>
      <w:tblGrid>
        <w:gridCol w:w="913"/>
        <w:gridCol w:w="811"/>
      </w:tblGrid>
      <w:tr w:rsidR="00D43610" w:rsidTr="00355CE6">
        <w:trPr>
          <w:trHeight w:val="356"/>
        </w:trPr>
        <w:tc>
          <w:tcPr>
            <w:tcW w:w="913" w:type="dxa"/>
          </w:tcPr>
          <w:p w:rsidR="00D43610" w:rsidRDefault="00D43610" w:rsidP="00B06449">
            <w:pPr>
              <w:rPr>
                <w:szCs w:val="16"/>
              </w:rPr>
            </w:pPr>
            <w:r>
              <w:rPr>
                <w:szCs w:val="16"/>
              </w:rPr>
              <w:t>Yes</w:t>
            </w:r>
          </w:p>
        </w:tc>
        <w:tc>
          <w:tcPr>
            <w:tcW w:w="811" w:type="dxa"/>
          </w:tcPr>
          <w:p w:rsidR="00D43610" w:rsidRDefault="00D43610" w:rsidP="00B06449">
            <w:pPr>
              <w:rPr>
                <w:szCs w:val="16"/>
              </w:rPr>
            </w:pPr>
          </w:p>
        </w:tc>
      </w:tr>
      <w:tr w:rsidR="00D43610" w:rsidTr="00355CE6">
        <w:trPr>
          <w:trHeight w:val="335"/>
        </w:trPr>
        <w:tc>
          <w:tcPr>
            <w:tcW w:w="913" w:type="dxa"/>
          </w:tcPr>
          <w:p w:rsidR="00D43610" w:rsidRDefault="00D43610" w:rsidP="00B06449">
            <w:pPr>
              <w:rPr>
                <w:szCs w:val="16"/>
              </w:rPr>
            </w:pPr>
            <w:r>
              <w:rPr>
                <w:szCs w:val="16"/>
              </w:rPr>
              <w:t>No</w:t>
            </w:r>
          </w:p>
        </w:tc>
        <w:tc>
          <w:tcPr>
            <w:tcW w:w="811" w:type="dxa"/>
          </w:tcPr>
          <w:p w:rsidR="00D43610" w:rsidRDefault="00D43610" w:rsidP="00B06449">
            <w:pPr>
              <w:rPr>
                <w:szCs w:val="16"/>
              </w:rPr>
            </w:pPr>
          </w:p>
        </w:tc>
      </w:tr>
    </w:tbl>
    <w:p w:rsidR="00D43610" w:rsidRDefault="00D43610" w:rsidP="00125B5F">
      <w:pPr>
        <w:tabs>
          <w:tab w:val="left" w:pos="1530"/>
        </w:tabs>
      </w:pPr>
    </w:p>
    <w:p w:rsidR="00D43610" w:rsidRDefault="00D43610" w:rsidP="00125B5F">
      <w:pPr>
        <w:tabs>
          <w:tab w:val="left" w:pos="1530"/>
        </w:tabs>
      </w:pPr>
    </w:p>
    <w:p w:rsidR="00D43610" w:rsidRDefault="00D43610" w:rsidP="00125B5F">
      <w:pPr>
        <w:tabs>
          <w:tab w:val="left" w:pos="1530"/>
        </w:tabs>
      </w:pPr>
    </w:p>
    <w:p w:rsidR="00D43610" w:rsidRDefault="00D43610" w:rsidP="00D43610">
      <w:pPr>
        <w:tabs>
          <w:tab w:val="left" w:pos="360"/>
          <w:tab w:val="left" w:pos="1530"/>
        </w:tabs>
        <w:rPr>
          <w:sz w:val="22"/>
        </w:rPr>
      </w:pPr>
    </w:p>
    <w:p w:rsidR="00355CE6" w:rsidRDefault="00355CE6" w:rsidP="00D43610">
      <w:pPr>
        <w:tabs>
          <w:tab w:val="left" w:pos="360"/>
          <w:tab w:val="left" w:pos="1530"/>
        </w:tabs>
        <w:rPr>
          <w:sz w:val="22"/>
        </w:rPr>
      </w:pPr>
    </w:p>
    <w:p w:rsidR="00900756" w:rsidRDefault="00900756" w:rsidP="00D43610">
      <w:pPr>
        <w:tabs>
          <w:tab w:val="left" w:pos="360"/>
          <w:tab w:val="left" w:pos="1530"/>
        </w:tabs>
        <w:rPr>
          <w:sz w:val="22"/>
        </w:rPr>
      </w:pPr>
    </w:p>
    <w:p w:rsidR="00900756" w:rsidRDefault="00900756" w:rsidP="00A41376">
      <w:pPr>
        <w:pStyle w:val="BodyTextIndent"/>
        <w:numPr>
          <w:ilvl w:val="0"/>
          <w:numId w:val="6"/>
        </w:numPr>
        <w:spacing w:after="0"/>
        <w:rPr>
          <w:sz w:val="22"/>
          <w:szCs w:val="16"/>
        </w:rPr>
      </w:pPr>
      <w:r w:rsidRPr="00D14D39">
        <w:rPr>
          <w:sz w:val="22"/>
          <w:szCs w:val="16"/>
        </w:rPr>
        <w:t xml:space="preserve">Propose Meeting and Function Room Rates.  </w:t>
      </w:r>
      <w:r w:rsidRPr="00E477AE">
        <w:rPr>
          <w:b/>
          <w:sz w:val="22"/>
          <w:szCs w:val="16"/>
          <w:highlight w:val="yellow"/>
        </w:rPr>
        <w:t>Please note the maximum Meeting Room Rental</w:t>
      </w:r>
      <w:r w:rsidR="00137374" w:rsidRPr="00E477AE">
        <w:rPr>
          <w:b/>
          <w:sz w:val="22"/>
          <w:szCs w:val="16"/>
          <w:highlight w:val="yellow"/>
        </w:rPr>
        <w:t xml:space="preserve"> of $</w:t>
      </w:r>
      <w:r w:rsidR="00E477AE" w:rsidRPr="00E477AE">
        <w:rPr>
          <w:b/>
          <w:sz w:val="22"/>
          <w:szCs w:val="16"/>
          <w:highlight w:val="yellow"/>
        </w:rPr>
        <w:t>10</w:t>
      </w:r>
      <w:r w:rsidR="00982EB6" w:rsidRPr="00E477AE">
        <w:rPr>
          <w:b/>
          <w:sz w:val="22"/>
          <w:szCs w:val="16"/>
          <w:highlight w:val="yellow"/>
        </w:rPr>
        <w:t>,000.00 as</w:t>
      </w:r>
      <w:r w:rsidRPr="00E477AE">
        <w:rPr>
          <w:b/>
          <w:sz w:val="22"/>
          <w:szCs w:val="16"/>
          <w:highlight w:val="yellow"/>
        </w:rPr>
        <w:t xml:space="preserve"> indicated on the RFP in Section 2</w:t>
      </w:r>
      <w:r w:rsidRPr="00E477AE">
        <w:rPr>
          <w:b/>
          <w:sz w:val="22"/>
          <w:szCs w:val="16"/>
        </w:rPr>
        <w:t>.</w:t>
      </w:r>
    </w:p>
    <w:p w:rsidR="00C41566" w:rsidRPr="00D14D39" w:rsidRDefault="00C41566" w:rsidP="00C41566">
      <w:pPr>
        <w:pStyle w:val="BodyTextIndent"/>
        <w:spacing w:after="0"/>
        <w:ind w:left="720"/>
        <w:rPr>
          <w:sz w:val="22"/>
          <w:szCs w:val="16"/>
        </w:rPr>
      </w:pPr>
    </w:p>
    <w:tbl>
      <w:tblPr>
        <w:tblW w:w="8113" w:type="dxa"/>
        <w:tblInd w:w="828" w:type="dxa"/>
        <w:tblLook w:val="0000" w:firstRow="0" w:lastRow="0" w:firstColumn="0" w:lastColumn="0" w:noHBand="0" w:noVBand="0"/>
      </w:tblPr>
      <w:tblGrid>
        <w:gridCol w:w="5413"/>
        <w:gridCol w:w="2700"/>
      </w:tblGrid>
      <w:tr w:rsidR="00900756" w:rsidTr="00C41566">
        <w:trPr>
          <w:cantSplit/>
          <w:tblHeader/>
        </w:trPr>
        <w:tc>
          <w:tcPr>
            <w:tcW w:w="5413" w:type="dxa"/>
            <w:tcBorders>
              <w:top w:val="single" w:sz="4" w:space="0" w:color="auto"/>
              <w:left w:val="single" w:sz="4" w:space="0" w:color="auto"/>
              <w:bottom w:val="single" w:sz="4" w:space="0" w:color="auto"/>
              <w:right w:val="single" w:sz="4" w:space="0" w:color="auto"/>
            </w:tcBorders>
          </w:tcPr>
          <w:p w:rsidR="00900756" w:rsidRPr="00900756" w:rsidRDefault="00900756" w:rsidP="00C41566">
            <w:pPr>
              <w:pStyle w:val="Heading2"/>
              <w:keepNext w:val="0"/>
              <w:ind w:right="180"/>
              <w:jc w:val="center"/>
              <w:rPr>
                <w:b w:val="0"/>
                <w:color w:val="auto"/>
              </w:rPr>
            </w:pPr>
            <w:r w:rsidRPr="00900756">
              <w:rPr>
                <w:b w:val="0"/>
                <w:color w:val="auto"/>
                <w:sz w:val="22"/>
              </w:rPr>
              <w:t>Based Upon Percentage of Block</w:t>
            </w:r>
          </w:p>
        </w:tc>
        <w:tc>
          <w:tcPr>
            <w:tcW w:w="2700" w:type="dxa"/>
            <w:tcBorders>
              <w:top w:val="single" w:sz="4" w:space="0" w:color="auto"/>
              <w:left w:val="single" w:sz="4" w:space="0" w:color="auto"/>
              <w:bottom w:val="single" w:sz="4" w:space="0" w:color="auto"/>
              <w:right w:val="single" w:sz="4" w:space="0" w:color="auto"/>
            </w:tcBorders>
          </w:tcPr>
          <w:p w:rsidR="00900756" w:rsidRPr="00900756" w:rsidRDefault="00900756" w:rsidP="00C41566">
            <w:pPr>
              <w:pStyle w:val="Heading2"/>
              <w:keepNext w:val="0"/>
              <w:ind w:right="180"/>
              <w:jc w:val="center"/>
              <w:rPr>
                <w:b w:val="0"/>
                <w:bCs w:val="0"/>
                <w:color w:val="auto"/>
              </w:rPr>
            </w:pPr>
            <w:r w:rsidRPr="00900756">
              <w:rPr>
                <w:b w:val="0"/>
                <w:color w:val="auto"/>
                <w:sz w:val="22"/>
              </w:rPr>
              <w:t>Inclusive Meeting Room Rental Rates</w:t>
            </w:r>
          </w:p>
        </w:tc>
      </w:tr>
      <w:tr w:rsidR="00900756" w:rsidTr="00B06449">
        <w:trPr>
          <w:cantSplit/>
        </w:trPr>
        <w:tc>
          <w:tcPr>
            <w:tcW w:w="5413" w:type="dxa"/>
            <w:tcBorders>
              <w:top w:val="single" w:sz="4" w:space="0" w:color="auto"/>
              <w:left w:val="single" w:sz="4" w:space="0" w:color="auto"/>
              <w:bottom w:val="single" w:sz="4" w:space="0" w:color="auto"/>
              <w:right w:val="single" w:sz="4" w:space="0" w:color="auto"/>
            </w:tcBorders>
          </w:tcPr>
          <w:p w:rsidR="00900756" w:rsidRPr="00900756" w:rsidRDefault="00900756" w:rsidP="00B06449">
            <w:pPr>
              <w:pStyle w:val="Heading2"/>
              <w:keepNext w:val="0"/>
              <w:ind w:right="180"/>
              <w:rPr>
                <w:b w:val="0"/>
                <w:color w:val="auto"/>
              </w:rPr>
            </w:pPr>
            <w:r w:rsidRPr="00900756">
              <w:rPr>
                <w:b w:val="0"/>
                <w:color w:val="auto"/>
                <w:sz w:val="22"/>
              </w:rPr>
              <w:t>If the total sleeping rooms occupied equals 80-100% of the total sleeping rooms blocked.</w:t>
            </w:r>
          </w:p>
        </w:tc>
        <w:tc>
          <w:tcPr>
            <w:tcW w:w="2700" w:type="dxa"/>
            <w:tcBorders>
              <w:top w:val="single" w:sz="4" w:space="0" w:color="auto"/>
              <w:left w:val="single" w:sz="4" w:space="0" w:color="auto"/>
              <w:bottom w:val="single" w:sz="4" w:space="0" w:color="auto"/>
              <w:right w:val="single" w:sz="4" w:space="0" w:color="auto"/>
            </w:tcBorders>
          </w:tcPr>
          <w:p w:rsidR="00900756" w:rsidRPr="00900756" w:rsidRDefault="00900756" w:rsidP="00B06449"/>
        </w:tc>
      </w:tr>
      <w:tr w:rsidR="00900756" w:rsidTr="00B06449">
        <w:trPr>
          <w:cantSplit/>
        </w:trPr>
        <w:tc>
          <w:tcPr>
            <w:tcW w:w="5413" w:type="dxa"/>
            <w:tcBorders>
              <w:top w:val="single" w:sz="4" w:space="0" w:color="auto"/>
              <w:left w:val="single" w:sz="4" w:space="0" w:color="auto"/>
              <w:bottom w:val="single" w:sz="4" w:space="0" w:color="auto"/>
              <w:right w:val="single" w:sz="4" w:space="0" w:color="auto"/>
            </w:tcBorders>
          </w:tcPr>
          <w:p w:rsidR="00900756" w:rsidRPr="00900756" w:rsidRDefault="00900756" w:rsidP="00B06449">
            <w:pPr>
              <w:pStyle w:val="Heading2"/>
              <w:keepNext w:val="0"/>
              <w:ind w:right="180"/>
              <w:rPr>
                <w:b w:val="0"/>
                <w:color w:val="auto"/>
              </w:rPr>
            </w:pPr>
            <w:r w:rsidRPr="00900756">
              <w:rPr>
                <w:b w:val="0"/>
                <w:color w:val="auto"/>
                <w:sz w:val="22"/>
              </w:rPr>
              <w:t>If the total sleeping rooms occupied equals 70–79% of the total sleeping rooms blocked.</w:t>
            </w:r>
          </w:p>
        </w:tc>
        <w:tc>
          <w:tcPr>
            <w:tcW w:w="2700" w:type="dxa"/>
            <w:tcBorders>
              <w:top w:val="single" w:sz="4" w:space="0" w:color="auto"/>
              <w:left w:val="single" w:sz="4" w:space="0" w:color="auto"/>
              <w:bottom w:val="single" w:sz="4" w:space="0" w:color="auto"/>
              <w:right w:val="single" w:sz="4" w:space="0" w:color="auto"/>
            </w:tcBorders>
          </w:tcPr>
          <w:p w:rsidR="00900756" w:rsidRPr="00900756" w:rsidRDefault="00900756" w:rsidP="00B06449">
            <w:pPr>
              <w:pStyle w:val="Heading2"/>
              <w:ind w:right="180"/>
              <w:rPr>
                <w:b w:val="0"/>
                <w:color w:val="auto"/>
              </w:rPr>
            </w:pPr>
          </w:p>
        </w:tc>
      </w:tr>
      <w:tr w:rsidR="00900756" w:rsidTr="00B06449">
        <w:trPr>
          <w:cantSplit/>
        </w:trPr>
        <w:tc>
          <w:tcPr>
            <w:tcW w:w="5413" w:type="dxa"/>
            <w:tcBorders>
              <w:top w:val="single" w:sz="4" w:space="0" w:color="auto"/>
              <w:left w:val="single" w:sz="4" w:space="0" w:color="auto"/>
              <w:bottom w:val="single" w:sz="4" w:space="0" w:color="auto"/>
              <w:right w:val="single" w:sz="4" w:space="0" w:color="auto"/>
            </w:tcBorders>
          </w:tcPr>
          <w:p w:rsidR="00900756" w:rsidRPr="00900756" w:rsidRDefault="00900756" w:rsidP="00B06449">
            <w:pPr>
              <w:pStyle w:val="Heading2"/>
              <w:keepNext w:val="0"/>
              <w:ind w:right="180"/>
              <w:rPr>
                <w:b w:val="0"/>
                <w:color w:val="auto"/>
              </w:rPr>
            </w:pPr>
            <w:r w:rsidRPr="00900756">
              <w:rPr>
                <w:b w:val="0"/>
                <w:color w:val="auto"/>
                <w:sz w:val="22"/>
              </w:rPr>
              <w:t>If the total sleeping rooms occupied equals 60–69% of the total sleeping rooms blocked.</w:t>
            </w:r>
          </w:p>
        </w:tc>
        <w:tc>
          <w:tcPr>
            <w:tcW w:w="2700" w:type="dxa"/>
            <w:tcBorders>
              <w:top w:val="single" w:sz="4" w:space="0" w:color="auto"/>
              <w:left w:val="single" w:sz="4" w:space="0" w:color="auto"/>
              <w:bottom w:val="single" w:sz="4" w:space="0" w:color="auto"/>
              <w:right w:val="single" w:sz="4" w:space="0" w:color="auto"/>
            </w:tcBorders>
          </w:tcPr>
          <w:p w:rsidR="00900756" w:rsidRPr="00900756" w:rsidRDefault="00900756" w:rsidP="00B06449">
            <w:pPr>
              <w:pStyle w:val="Heading2"/>
              <w:ind w:right="180"/>
              <w:rPr>
                <w:b w:val="0"/>
                <w:color w:val="auto"/>
              </w:rPr>
            </w:pPr>
          </w:p>
        </w:tc>
      </w:tr>
      <w:tr w:rsidR="00900756" w:rsidTr="00B06449">
        <w:trPr>
          <w:cantSplit/>
          <w:trHeight w:val="405"/>
        </w:trPr>
        <w:tc>
          <w:tcPr>
            <w:tcW w:w="5413" w:type="dxa"/>
            <w:tcBorders>
              <w:top w:val="single" w:sz="4" w:space="0" w:color="auto"/>
              <w:left w:val="single" w:sz="4" w:space="0" w:color="auto"/>
              <w:bottom w:val="single" w:sz="4" w:space="0" w:color="auto"/>
              <w:right w:val="single" w:sz="4" w:space="0" w:color="auto"/>
            </w:tcBorders>
          </w:tcPr>
          <w:p w:rsidR="00900756" w:rsidRPr="00900756" w:rsidRDefault="00900756" w:rsidP="00B06449">
            <w:pPr>
              <w:pStyle w:val="Heading2"/>
              <w:keepNext w:val="0"/>
              <w:ind w:right="180"/>
              <w:rPr>
                <w:b w:val="0"/>
                <w:color w:val="auto"/>
              </w:rPr>
            </w:pPr>
            <w:r w:rsidRPr="00900756">
              <w:rPr>
                <w:b w:val="0"/>
                <w:color w:val="auto"/>
                <w:sz w:val="22"/>
              </w:rPr>
              <w:t>If the total sleeping rooms occupied equals 59% or less of the total sleeping rooms blocked.</w:t>
            </w:r>
          </w:p>
        </w:tc>
        <w:tc>
          <w:tcPr>
            <w:tcW w:w="2700" w:type="dxa"/>
            <w:tcBorders>
              <w:top w:val="single" w:sz="4" w:space="0" w:color="auto"/>
              <w:left w:val="single" w:sz="4" w:space="0" w:color="auto"/>
              <w:bottom w:val="single" w:sz="4" w:space="0" w:color="auto"/>
              <w:right w:val="single" w:sz="4" w:space="0" w:color="auto"/>
            </w:tcBorders>
          </w:tcPr>
          <w:p w:rsidR="00900756" w:rsidRPr="00900756" w:rsidRDefault="00900756" w:rsidP="00B06449">
            <w:pPr>
              <w:pStyle w:val="Heading2"/>
              <w:keepNext w:val="0"/>
              <w:ind w:right="180"/>
              <w:rPr>
                <w:b w:val="0"/>
                <w:color w:val="auto"/>
              </w:rPr>
            </w:pPr>
          </w:p>
        </w:tc>
      </w:tr>
    </w:tbl>
    <w:p w:rsidR="00D43610" w:rsidRDefault="00D43610" w:rsidP="00D43610">
      <w:pPr>
        <w:tabs>
          <w:tab w:val="left" w:pos="360"/>
          <w:tab w:val="left" w:pos="1530"/>
        </w:tabs>
        <w:rPr>
          <w:sz w:val="22"/>
        </w:rPr>
      </w:pPr>
    </w:p>
    <w:p w:rsidR="005505B1" w:rsidRDefault="005505B1" w:rsidP="00D43610">
      <w:pPr>
        <w:tabs>
          <w:tab w:val="left" w:pos="360"/>
          <w:tab w:val="left" w:pos="1530"/>
        </w:tabs>
        <w:rPr>
          <w:sz w:val="22"/>
        </w:rPr>
      </w:pPr>
    </w:p>
    <w:p w:rsidR="008015D8" w:rsidRDefault="008015D8" w:rsidP="00D43610">
      <w:pPr>
        <w:tabs>
          <w:tab w:val="left" w:pos="360"/>
          <w:tab w:val="left" w:pos="1530"/>
        </w:tabs>
        <w:rPr>
          <w:sz w:val="22"/>
        </w:rPr>
      </w:pPr>
    </w:p>
    <w:p w:rsidR="008015D8" w:rsidRDefault="008015D8" w:rsidP="00D43610">
      <w:pPr>
        <w:tabs>
          <w:tab w:val="left" w:pos="360"/>
          <w:tab w:val="left" w:pos="1530"/>
        </w:tabs>
        <w:rPr>
          <w:sz w:val="22"/>
        </w:rPr>
      </w:pPr>
    </w:p>
    <w:p w:rsidR="008015D8" w:rsidRDefault="008015D8" w:rsidP="00D43610">
      <w:pPr>
        <w:tabs>
          <w:tab w:val="left" w:pos="360"/>
          <w:tab w:val="left" w:pos="1530"/>
        </w:tabs>
        <w:rPr>
          <w:sz w:val="22"/>
        </w:rPr>
      </w:pPr>
    </w:p>
    <w:p w:rsidR="008015D8" w:rsidRDefault="008015D8" w:rsidP="00D43610">
      <w:pPr>
        <w:tabs>
          <w:tab w:val="left" w:pos="360"/>
          <w:tab w:val="left" w:pos="1530"/>
        </w:tabs>
        <w:rPr>
          <w:sz w:val="22"/>
        </w:rPr>
      </w:pPr>
    </w:p>
    <w:p w:rsidR="00D43610" w:rsidRDefault="00D43610" w:rsidP="00D43610">
      <w:pPr>
        <w:tabs>
          <w:tab w:val="left" w:pos="360"/>
          <w:tab w:val="left" w:pos="1530"/>
        </w:tabs>
      </w:pPr>
    </w:p>
    <w:p w:rsidR="00900756" w:rsidRPr="0045449F" w:rsidRDefault="00900756" w:rsidP="00A41376">
      <w:pPr>
        <w:pStyle w:val="ListParagraph"/>
        <w:numPr>
          <w:ilvl w:val="0"/>
          <w:numId w:val="6"/>
        </w:numPr>
        <w:rPr>
          <w:b/>
          <w:bCs/>
          <w:i/>
          <w:iCs/>
          <w:sz w:val="22"/>
          <w:szCs w:val="16"/>
        </w:rPr>
      </w:pPr>
      <w:r w:rsidRPr="00A41376">
        <w:rPr>
          <w:sz w:val="22"/>
          <w:szCs w:val="16"/>
        </w:rPr>
        <w:t xml:space="preserve">Propose Termination Fee and corresponding Effective Deadline Date.  </w:t>
      </w:r>
      <w:r w:rsidRPr="00E477AE">
        <w:rPr>
          <w:b/>
          <w:sz w:val="22"/>
          <w:szCs w:val="16"/>
          <w:highlight w:val="yellow"/>
        </w:rPr>
        <w:t xml:space="preserve">Please note the </w:t>
      </w:r>
      <w:r w:rsidR="002A761D">
        <w:rPr>
          <w:b/>
          <w:sz w:val="22"/>
          <w:szCs w:val="16"/>
          <w:highlight w:val="yellow"/>
        </w:rPr>
        <w:t>$15</w:t>
      </w:r>
      <w:r w:rsidR="00E477AE" w:rsidRPr="00E477AE">
        <w:rPr>
          <w:b/>
          <w:sz w:val="22"/>
          <w:szCs w:val="16"/>
          <w:highlight w:val="yellow"/>
        </w:rPr>
        <w:t xml:space="preserve">,000.00 </w:t>
      </w:r>
      <w:r w:rsidRPr="00E477AE">
        <w:rPr>
          <w:b/>
          <w:sz w:val="22"/>
          <w:szCs w:val="16"/>
          <w:highlight w:val="yellow"/>
        </w:rPr>
        <w:t>maximum Termination Fee as indicated on the RFP in Section 2:</w:t>
      </w:r>
    </w:p>
    <w:p w:rsidR="00900756" w:rsidRDefault="00900756" w:rsidP="00D43610">
      <w:pPr>
        <w:tabs>
          <w:tab w:val="left" w:pos="360"/>
          <w:tab w:val="left" w:pos="1530"/>
        </w:tabs>
      </w:pPr>
    </w:p>
    <w:tbl>
      <w:tblPr>
        <w:tblW w:w="9776" w:type="dxa"/>
        <w:tblLook w:val="0000" w:firstRow="0" w:lastRow="0" w:firstColumn="0" w:lastColumn="0" w:noHBand="0" w:noVBand="0"/>
      </w:tblPr>
      <w:tblGrid>
        <w:gridCol w:w="1260"/>
        <w:gridCol w:w="3240"/>
        <w:gridCol w:w="2700"/>
        <w:gridCol w:w="2576"/>
      </w:tblGrid>
      <w:tr w:rsidR="00900756" w:rsidTr="00900756">
        <w:trPr>
          <w:trHeight w:val="296"/>
          <w:tblHeader/>
        </w:trPr>
        <w:tc>
          <w:tcPr>
            <w:tcW w:w="1260" w:type="dxa"/>
            <w:tcBorders>
              <w:bottom w:val="single" w:sz="4" w:space="0" w:color="auto"/>
            </w:tcBorders>
          </w:tcPr>
          <w:p w:rsidR="00900756" w:rsidRPr="00900756" w:rsidRDefault="00900756" w:rsidP="00B06449">
            <w:pPr>
              <w:pStyle w:val="Heading2"/>
              <w:keepNext w:val="0"/>
              <w:ind w:right="180"/>
              <w:jc w:val="center"/>
              <w:rPr>
                <w:b w:val="0"/>
                <w:bCs w:val="0"/>
                <w:color w:val="auto"/>
              </w:rPr>
            </w:pPr>
            <w:r w:rsidRPr="00900756">
              <w:rPr>
                <w:b w:val="0"/>
                <w:color w:val="auto"/>
                <w:sz w:val="22"/>
              </w:rPr>
              <w:t>Item Number</w:t>
            </w:r>
          </w:p>
        </w:tc>
        <w:tc>
          <w:tcPr>
            <w:tcW w:w="3240" w:type="dxa"/>
            <w:tcBorders>
              <w:bottom w:val="single" w:sz="4" w:space="0" w:color="auto"/>
              <w:right w:val="single" w:sz="4" w:space="0" w:color="auto"/>
            </w:tcBorders>
          </w:tcPr>
          <w:p w:rsidR="00900756" w:rsidRDefault="00900756" w:rsidP="00B06449">
            <w:pPr>
              <w:tabs>
                <w:tab w:val="center" w:pos="-2070"/>
                <w:tab w:val="left" w:pos="720"/>
              </w:tabs>
              <w:jc w:val="center"/>
            </w:pPr>
          </w:p>
          <w:p w:rsidR="00900756" w:rsidRDefault="00900756" w:rsidP="00B06449">
            <w:pPr>
              <w:tabs>
                <w:tab w:val="center" w:pos="-2070"/>
                <w:tab w:val="left" w:pos="720"/>
              </w:tabs>
              <w:jc w:val="center"/>
            </w:pPr>
            <w:r>
              <w:rPr>
                <w:sz w:val="22"/>
              </w:rPr>
              <w:t xml:space="preserve">Termination </w:t>
            </w:r>
          </w:p>
        </w:tc>
        <w:tc>
          <w:tcPr>
            <w:tcW w:w="2700"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p>
          <w:p w:rsidR="00900756" w:rsidRDefault="00900756" w:rsidP="00B06449">
            <w:pPr>
              <w:tabs>
                <w:tab w:val="center" w:pos="-2070"/>
                <w:tab w:val="left" w:pos="720"/>
              </w:tabs>
              <w:jc w:val="center"/>
            </w:pPr>
            <w:r>
              <w:rPr>
                <w:sz w:val="22"/>
              </w:rPr>
              <w:t>Effective Deadline Date</w:t>
            </w:r>
          </w:p>
        </w:tc>
        <w:tc>
          <w:tcPr>
            <w:tcW w:w="2576"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r>
              <w:rPr>
                <w:sz w:val="22"/>
              </w:rPr>
              <w:t>Inclusive Termination Fees</w:t>
            </w:r>
          </w:p>
        </w:tc>
      </w:tr>
      <w:tr w:rsidR="00900756" w:rsidTr="00900756">
        <w:trPr>
          <w:trHeight w:val="459"/>
        </w:trPr>
        <w:tc>
          <w:tcPr>
            <w:tcW w:w="1260" w:type="dxa"/>
            <w:tcBorders>
              <w:top w:val="single" w:sz="4" w:space="0" w:color="auto"/>
            </w:tcBorders>
          </w:tcPr>
          <w:p w:rsidR="00900756" w:rsidRPr="00900756" w:rsidRDefault="00900756" w:rsidP="00B06449">
            <w:pPr>
              <w:pStyle w:val="Heading2"/>
              <w:ind w:right="180"/>
              <w:jc w:val="center"/>
              <w:rPr>
                <w:b w:val="0"/>
                <w:color w:val="auto"/>
              </w:rPr>
            </w:pPr>
            <w:r w:rsidRPr="00900756">
              <w:rPr>
                <w:b w:val="0"/>
                <w:color w:val="auto"/>
                <w:sz w:val="22"/>
              </w:rPr>
              <w:t>a.</w:t>
            </w:r>
          </w:p>
        </w:tc>
        <w:tc>
          <w:tcPr>
            <w:tcW w:w="3240" w:type="dxa"/>
            <w:tcBorders>
              <w:top w:val="single" w:sz="4" w:space="0" w:color="auto"/>
              <w:right w:val="single" w:sz="4" w:space="0" w:color="auto"/>
            </w:tcBorders>
          </w:tcPr>
          <w:p w:rsidR="00A41376" w:rsidRDefault="00A41376" w:rsidP="00B06449">
            <w:pPr>
              <w:tabs>
                <w:tab w:val="center" w:pos="-2070"/>
                <w:tab w:val="left" w:pos="720"/>
              </w:tabs>
            </w:pPr>
          </w:p>
          <w:p w:rsidR="00900756" w:rsidRDefault="00900756" w:rsidP="00B06449">
            <w:pPr>
              <w:tabs>
                <w:tab w:val="center" w:pos="-2070"/>
                <w:tab w:val="left" w:pos="720"/>
              </w:tabs>
              <w:rPr>
                <w:color w:val="0000FF"/>
              </w:rPr>
            </w:pPr>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p>
          <w:p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p>
          <w:p w:rsidR="00900756" w:rsidRDefault="00900756" w:rsidP="00B06449">
            <w:pPr>
              <w:tabs>
                <w:tab w:val="center" w:pos="-2070"/>
                <w:tab w:val="left" w:pos="720"/>
              </w:tabs>
              <w:jc w:val="center"/>
            </w:pPr>
          </w:p>
        </w:tc>
      </w:tr>
      <w:tr w:rsidR="00900756" w:rsidTr="00900756">
        <w:trPr>
          <w:trHeight w:val="440"/>
        </w:trPr>
        <w:tc>
          <w:tcPr>
            <w:tcW w:w="1260" w:type="dxa"/>
          </w:tcPr>
          <w:p w:rsidR="00900756" w:rsidRPr="00900756" w:rsidRDefault="00900756" w:rsidP="00B06449">
            <w:pPr>
              <w:pStyle w:val="Heading2"/>
              <w:ind w:right="180"/>
              <w:jc w:val="center"/>
              <w:rPr>
                <w:b w:val="0"/>
                <w:color w:val="auto"/>
              </w:rPr>
            </w:pPr>
            <w:r w:rsidRPr="00900756">
              <w:rPr>
                <w:b w:val="0"/>
                <w:color w:val="auto"/>
                <w:sz w:val="22"/>
              </w:rPr>
              <w:t>b.</w:t>
            </w:r>
          </w:p>
        </w:tc>
        <w:tc>
          <w:tcPr>
            <w:tcW w:w="3240" w:type="dxa"/>
            <w:tcBorders>
              <w:right w:val="single" w:sz="4" w:space="0" w:color="auto"/>
            </w:tcBorders>
          </w:tcPr>
          <w:p w:rsidR="00A41376" w:rsidRDefault="00A41376" w:rsidP="00B06449"/>
          <w:p w:rsidR="00900756" w:rsidRDefault="00900756" w:rsidP="00B06449">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pPr>
          </w:p>
          <w:p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pPr>
          </w:p>
          <w:p w:rsidR="00900756" w:rsidRDefault="00900756" w:rsidP="00B06449">
            <w:pPr>
              <w:tabs>
                <w:tab w:val="center" w:pos="-2070"/>
                <w:tab w:val="left" w:pos="720"/>
              </w:tabs>
              <w:jc w:val="center"/>
            </w:pPr>
          </w:p>
        </w:tc>
      </w:tr>
      <w:tr w:rsidR="00900756" w:rsidTr="00900756">
        <w:trPr>
          <w:trHeight w:val="422"/>
        </w:trPr>
        <w:tc>
          <w:tcPr>
            <w:tcW w:w="1260" w:type="dxa"/>
          </w:tcPr>
          <w:p w:rsidR="00900756" w:rsidRPr="00900756" w:rsidRDefault="00900756" w:rsidP="00B06449">
            <w:pPr>
              <w:pStyle w:val="Heading2"/>
              <w:ind w:right="180"/>
              <w:jc w:val="center"/>
              <w:rPr>
                <w:b w:val="0"/>
                <w:color w:val="auto"/>
              </w:rPr>
            </w:pPr>
            <w:r w:rsidRPr="00900756">
              <w:rPr>
                <w:b w:val="0"/>
                <w:color w:val="auto"/>
                <w:sz w:val="22"/>
              </w:rPr>
              <w:t>c.</w:t>
            </w:r>
          </w:p>
        </w:tc>
        <w:tc>
          <w:tcPr>
            <w:tcW w:w="3240" w:type="dxa"/>
            <w:tcBorders>
              <w:right w:val="single" w:sz="4" w:space="0" w:color="auto"/>
            </w:tcBorders>
          </w:tcPr>
          <w:p w:rsidR="00A41376" w:rsidRDefault="00A41376" w:rsidP="00B06449"/>
          <w:p w:rsidR="00900756" w:rsidRDefault="00900756" w:rsidP="00B06449">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p>
          <w:p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p>
          <w:p w:rsidR="00900756" w:rsidRDefault="00900756" w:rsidP="00B06449">
            <w:pPr>
              <w:tabs>
                <w:tab w:val="center" w:pos="-2070"/>
                <w:tab w:val="left" w:pos="720"/>
              </w:tabs>
              <w:jc w:val="center"/>
            </w:pPr>
          </w:p>
        </w:tc>
      </w:tr>
      <w:tr w:rsidR="00900756" w:rsidTr="00900756">
        <w:trPr>
          <w:trHeight w:val="422"/>
        </w:trPr>
        <w:tc>
          <w:tcPr>
            <w:tcW w:w="1260" w:type="dxa"/>
          </w:tcPr>
          <w:p w:rsidR="00900756" w:rsidRPr="00900756" w:rsidRDefault="00900756" w:rsidP="00B06449">
            <w:pPr>
              <w:pStyle w:val="Heading2"/>
              <w:keepNext w:val="0"/>
              <w:ind w:right="180"/>
              <w:jc w:val="center"/>
              <w:rPr>
                <w:b w:val="0"/>
                <w:color w:val="auto"/>
              </w:rPr>
            </w:pPr>
            <w:r w:rsidRPr="00900756">
              <w:rPr>
                <w:b w:val="0"/>
                <w:color w:val="auto"/>
                <w:sz w:val="22"/>
              </w:rPr>
              <w:t>d.</w:t>
            </w:r>
          </w:p>
        </w:tc>
        <w:tc>
          <w:tcPr>
            <w:tcW w:w="3240" w:type="dxa"/>
            <w:tcBorders>
              <w:right w:val="single" w:sz="4" w:space="0" w:color="auto"/>
            </w:tcBorders>
          </w:tcPr>
          <w:p w:rsidR="00A41376" w:rsidRDefault="00A41376" w:rsidP="00B06449"/>
          <w:p w:rsidR="00900756" w:rsidRDefault="00900756" w:rsidP="00B06449">
            <w:r>
              <w:rPr>
                <w:sz w:val="22"/>
              </w:rPr>
              <w:t>Effective on or after:</w:t>
            </w:r>
          </w:p>
        </w:tc>
        <w:tc>
          <w:tcPr>
            <w:tcW w:w="2700"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900756" w:rsidRDefault="00900756" w:rsidP="00B06449">
            <w:pPr>
              <w:tabs>
                <w:tab w:val="center" w:pos="-2070"/>
                <w:tab w:val="left" w:pos="720"/>
              </w:tabs>
              <w:jc w:val="center"/>
            </w:pPr>
          </w:p>
        </w:tc>
      </w:tr>
    </w:tbl>
    <w:p w:rsidR="00900756" w:rsidRDefault="00900756" w:rsidP="00D43610">
      <w:pPr>
        <w:tabs>
          <w:tab w:val="left" w:pos="360"/>
          <w:tab w:val="left" w:pos="1530"/>
        </w:tabs>
      </w:pPr>
    </w:p>
    <w:p w:rsidR="00E477AE" w:rsidRDefault="00E477AE" w:rsidP="00D43610">
      <w:pPr>
        <w:tabs>
          <w:tab w:val="left" w:pos="360"/>
          <w:tab w:val="left" w:pos="1530"/>
        </w:tabs>
      </w:pPr>
    </w:p>
    <w:p w:rsidR="002A761D" w:rsidRDefault="002A761D" w:rsidP="00D43610">
      <w:pPr>
        <w:tabs>
          <w:tab w:val="left" w:pos="360"/>
          <w:tab w:val="left" w:pos="1530"/>
        </w:tabs>
      </w:pPr>
    </w:p>
    <w:p w:rsidR="002A761D" w:rsidRDefault="002A761D" w:rsidP="00D43610">
      <w:pPr>
        <w:tabs>
          <w:tab w:val="left" w:pos="360"/>
          <w:tab w:val="left" w:pos="1530"/>
        </w:tabs>
      </w:pPr>
    </w:p>
    <w:p w:rsidR="002A761D" w:rsidRDefault="002A761D" w:rsidP="00D43610">
      <w:pPr>
        <w:tabs>
          <w:tab w:val="left" w:pos="360"/>
          <w:tab w:val="left" w:pos="1530"/>
        </w:tabs>
      </w:pPr>
    </w:p>
    <w:p w:rsidR="00E477AE" w:rsidRDefault="00E477AE" w:rsidP="00D43610">
      <w:pPr>
        <w:tabs>
          <w:tab w:val="left" w:pos="360"/>
          <w:tab w:val="left" w:pos="1530"/>
        </w:tabs>
      </w:pPr>
    </w:p>
    <w:p w:rsidR="00E477AE" w:rsidRDefault="00B06449" w:rsidP="00ED3199">
      <w:pPr>
        <w:pStyle w:val="BodyText2"/>
        <w:numPr>
          <w:ilvl w:val="0"/>
          <w:numId w:val="6"/>
        </w:numPr>
        <w:spacing w:after="0" w:line="240" w:lineRule="auto"/>
      </w:pPr>
      <w:r w:rsidRPr="00E477AE">
        <w:rPr>
          <w:highlight w:val="yellow"/>
        </w:rPr>
        <w:t xml:space="preserve">Propose </w:t>
      </w:r>
      <w:r w:rsidR="00E477AE" w:rsidRPr="00E477AE">
        <w:rPr>
          <w:highlight w:val="yellow"/>
        </w:rPr>
        <w:t>detailed customized Food and Beverage menus</w:t>
      </w:r>
      <w:r w:rsidRPr="00E477AE">
        <w:rPr>
          <w:highlight w:val="yellow"/>
        </w:rPr>
        <w:t>,</w:t>
      </w:r>
      <w:r>
        <w:t xml:space="preserve"> </w:t>
      </w:r>
      <w:r w:rsidR="00E477AE">
        <w:t xml:space="preserve">provided for the unit price </w:t>
      </w:r>
      <w:r>
        <w:t xml:space="preserve">indicated on the Form for Submission of Cost Pricing.  </w:t>
      </w:r>
    </w:p>
    <w:p w:rsidR="00E477AE" w:rsidRDefault="00E477AE" w:rsidP="00E477AE">
      <w:pPr>
        <w:pStyle w:val="BodyText2"/>
        <w:spacing w:after="0" w:line="240" w:lineRule="auto"/>
        <w:ind w:left="720"/>
      </w:pPr>
    </w:p>
    <w:p w:rsidR="00F93AAA" w:rsidRPr="00744FA1" w:rsidRDefault="00E477AE" w:rsidP="00E477AE">
      <w:pPr>
        <w:pStyle w:val="BodyText2"/>
        <w:spacing w:after="0" w:line="240" w:lineRule="auto"/>
        <w:ind w:left="720"/>
        <w:rPr>
          <w:b/>
          <w:color w:val="FF0000"/>
          <w:highlight w:val="yellow"/>
        </w:rPr>
      </w:pPr>
      <w:r w:rsidRPr="00744FA1">
        <w:rPr>
          <w:b/>
          <w:color w:val="FF0000"/>
          <w:highlight w:val="yellow"/>
        </w:rPr>
        <w:t>*The F&amp;B rates are not flexible and cannot go over the maximum allowance*</w:t>
      </w:r>
    </w:p>
    <w:p w:rsidR="00E477AE" w:rsidRPr="00744FA1" w:rsidRDefault="00E477AE" w:rsidP="00E477AE">
      <w:pPr>
        <w:pStyle w:val="BodyText2"/>
        <w:spacing w:after="0" w:line="240" w:lineRule="auto"/>
        <w:ind w:left="720"/>
        <w:rPr>
          <w:b/>
          <w:color w:val="FF0000"/>
        </w:rPr>
      </w:pPr>
      <w:r w:rsidRPr="00744FA1">
        <w:rPr>
          <w:b/>
          <w:color w:val="FF0000"/>
          <w:highlight w:val="yellow"/>
        </w:rPr>
        <w:t>*F&amp;B minimum is not allowed – per person unit rates only</w:t>
      </w:r>
    </w:p>
    <w:p w:rsidR="00F93AAA" w:rsidRDefault="00F93AAA" w:rsidP="00ED3199">
      <w:pPr>
        <w:pStyle w:val="BodyText2"/>
        <w:spacing w:after="0" w:line="240" w:lineRule="auto"/>
      </w:pPr>
    </w:p>
    <w:p w:rsidR="00156D71" w:rsidRDefault="00156D71" w:rsidP="00156D71">
      <w:pPr>
        <w:pStyle w:val="BodyText2"/>
        <w:numPr>
          <w:ilvl w:val="0"/>
          <w:numId w:val="6"/>
        </w:numPr>
        <w:spacing w:after="0" w:line="240" w:lineRule="auto"/>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970"/>
        <w:gridCol w:w="1800"/>
        <w:gridCol w:w="1710"/>
      </w:tblGrid>
      <w:tr w:rsidR="0065716F" w:rsidTr="00286DE8">
        <w:trPr>
          <w:tblHeader/>
        </w:trPr>
        <w:tc>
          <w:tcPr>
            <w:tcW w:w="2250" w:type="dxa"/>
            <w:tcBorders>
              <w:bottom w:val="single" w:sz="4" w:space="0" w:color="auto"/>
            </w:tcBorders>
          </w:tcPr>
          <w:p w:rsidR="0065716F" w:rsidRDefault="0065716F" w:rsidP="00286DE8">
            <w:pPr>
              <w:ind w:right="180"/>
              <w:jc w:val="center"/>
              <w:rPr>
                <w:color w:val="0000FF"/>
              </w:rPr>
            </w:pPr>
          </w:p>
          <w:p w:rsidR="0065716F" w:rsidRPr="00C7723E" w:rsidRDefault="0065716F" w:rsidP="00286DE8">
            <w:pPr>
              <w:ind w:right="180"/>
              <w:jc w:val="center"/>
            </w:pPr>
            <w:r w:rsidRPr="00C7723E">
              <w:rPr>
                <w:sz w:val="22"/>
              </w:rPr>
              <w:t>Type of Group Meal</w:t>
            </w:r>
          </w:p>
        </w:tc>
        <w:tc>
          <w:tcPr>
            <w:tcW w:w="2970" w:type="dxa"/>
            <w:tcBorders>
              <w:bottom w:val="single" w:sz="4" w:space="0" w:color="auto"/>
            </w:tcBorders>
          </w:tcPr>
          <w:p w:rsidR="00286DE8" w:rsidRDefault="00286DE8" w:rsidP="00286DE8">
            <w:pPr>
              <w:pStyle w:val="Style4"/>
              <w:jc w:val="center"/>
            </w:pPr>
          </w:p>
          <w:p w:rsidR="0065716F" w:rsidRPr="00790B6C" w:rsidRDefault="0065716F" w:rsidP="00286DE8">
            <w:pPr>
              <w:pStyle w:val="Style4"/>
              <w:jc w:val="center"/>
              <w:rPr>
                <w:b/>
              </w:rPr>
            </w:pPr>
            <w:r w:rsidRPr="00790B6C">
              <w:rPr>
                <w:b/>
              </w:rPr>
              <w:t>Food and Beverage Menu</w:t>
            </w:r>
          </w:p>
          <w:p w:rsidR="00156D71" w:rsidRPr="00790B6C" w:rsidRDefault="00156D71" w:rsidP="00286DE8">
            <w:pPr>
              <w:pStyle w:val="Style4"/>
              <w:jc w:val="center"/>
              <w:rPr>
                <w:b/>
              </w:rPr>
            </w:pPr>
          </w:p>
          <w:p w:rsidR="00156D71" w:rsidRPr="00B06449" w:rsidRDefault="00156D71" w:rsidP="00156D71">
            <w:pPr>
              <w:pStyle w:val="BodyText2"/>
              <w:spacing w:after="0" w:line="240" w:lineRule="auto"/>
            </w:pPr>
            <w:r w:rsidRPr="00EA0577">
              <w:rPr>
                <w:b/>
                <w:highlight w:val="yellow"/>
              </w:rPr>
              <w:t xml:space="preserve">Please provide the </w:t>
            </w:r>
            <w:r w:rsidR="00FB6DCF" w:rsidRPr="00EA0577">
              <w:rPr>
                <w:b/>
                <w:highlight w:val="yellow"/>
              </w:rPr>
              <w:t>menu selection</w:t>
            </w:r>
            <w:r w:rsidRPr="00EA0577">
              <w:rPr>
                <w:b/>
                <w:highlight w:val="yellow"/>
              </w:rPr>
              <w:t xml:space="preserve"> that will be provide for each meal</w:t>
            </w:r>
            <w:r w:rsidR="00FB6DCF" w:rsidRPr="00EA0577">
              <w:rPr>
                <w:b/>
                <w:highlight w:val="yellow"/>
              </w:rPr>
              <w:t xml:space="preserve"> and not just the menu title</w:t>
            </w:r>
            <w:r w:rsidR="00FB6DCF" w:rsidRPr="00EA0577">
              <w:rPr>
                <w:highlight w:val="yellow"/>
              </w:rPr>
              <w:t>.</w:t>
            </w:r>
            <w:r w:rsidR="00FB6DCF">
              <w:t xml:space="preserve"> </w:t>
            </w:r>
          </w:p>
          <w:p w:rsidR="00156D71" w:rsidRDefault="00156D71" w:rsidP="00286DE8">
            <w:pPr>
              <w:pStyle w:val="Style4"/>
              <w:jc w:val="center"/>
            </w:pPr>
          </w:p>
        </w:tc>
        <w:tc>
          <w:tcPr>
            <w:tcW w:w="1800" w:type="dxa"/>
            <w:tcBorders>
              <w:bottom w:val="single" w:sz="4" w:space="0" w:color="auto"/>
            </w:tcBorders>
          </w:tcPr>
          <w:p w:rsidR="00286DE8" w:rsidRDefault="00286DE8" w:rsidP="00286DE8">
            <w:pPr>
              <w:pStyle w:val="Style4"/>
              <w:jc w:val="center"/>
            </w:pPr>
          </w:p>
          <w:p w:rsidR="0065716F" w:rsidRDefault="0065716F" w:rsidP="00286DE8">
            <w:pPr>
              <w:pStyle w:val="Style4"/>
              <w:jc w:val="center"/>
            </w:pPr>
            <w:r>
              <w:t>Estimated Number of Meals</w:t>
            </w:r>
          </w:p>
          <w:p w:rsidR="00286DE8" w:rsidRDefault="00286DE8" w:rsidP="00286DE8">
            <w:pPr>
              <w:pStyle w:val="Style4"/>
              <w:jc w:val="center"/>
            </w:pPr>
          </w:p>
        </w:tc>
        <w:tc>
          <w:tcPr>
            <w:tcW w:w="1710" w:type="dxa"/>
            <w:tcBorders>
              <w:bottom w:val="single" w:sz="4" w:space="0" w:color="auto"/>
            </w:tcBorders>
          </w:tcPr>
          <w:p w:rsidR="00286DE8" w:rsidRDefault="00286DE8" w:rsidP="00286DE8">
            <w:pPr>
              <w:ind w:right="180"/>
              <w:jc w:val="center"/>
            </w:pPr>
          </w:p>
          <w:p w:rsidR="0065716F" w:rsidRDefault="0065716F" w:rsidP="00286DE8">
            <w:pPr>
              <w:ind w:right="180"/>
              <w:jc w:val="center"/>
            </w:pPr>
            <w:r>
              <w:rPr>
                <w:sz w:val="22"/>
              </w:rPr>
              <w:t>Inclusive Price per person</w:t>
            </w:r>
          </w:p>
        </w:tc>
      </w:tr>
      <w:tr w:rsidR="00C41566" w:rsidRPr="00E47E5C" w:rsidTr="00286DE8">
        <w:tc>
          <w:tcPr>
            <w:tcW w:w="8730" w:type="dxa"/>
            <w:gridSpan w:val="4"/>
            <w:tcBorders>
              <w:left w:val="single" w:sz="4" w:space="0" w:color="auto"/>
              <w:bottom w:val="single" w:sz="4" w:space="0" w:color="auto"/>
            </w:tcBorders>
          </w:tcPr>
          <w:p w:rsidR="00C41566" w:rsidRPr="00C7723E" w:rsidRDefault="00821A11">
            <w:pPr>
              <w:ind w:right="180"/>
              <w:jc w:val="center"/>
              <w:rPr>
                <w:b/>
              </w:rPr>
            </w:pPr>
            <w:r>
              <w:rPr>
                <w:b/>
              </w:rPr>
              <w:t xml:space="preserve">Tuesday </w:t>
            </w:r>
          </w:p>
        </w:tc>
      </w:tr>
      <w:tr w:rsidR="005505B1" w:rsidRPr="00E47E5C" w:rsidTr="0065716F">
        <w:trPr>
          <w:trHeight w:val="733"/>
        </w:trPr>
        <w:tc>
          <w:tcPr>
            <w:tcW w:w="2250" w:type="dxa"/>
            <w:tcBorders>
              <w:top w:val="single" w:sz="4" w:space="0" w:color="auto"/>
              <w:left w:val="single" w:sz="4" w:space="0" w:color="auto"/>
              <w:bottom w:val="single" w:sz="4" w:space="0" w:color="auto"/>
              <w:right w:val="single" w:sz="4" w:space="0" w:color="auto"/>
            </w:tcBorders>
          </w:tcPr>
          <w:p w:rsidR="005505B1" w:rsidRDefault="005505B1" w:rsidP="005505B1">
            <w:pPr>
              <w:ind w:right="180"/>
            </w:pPr>
            <w:r>
              <w:rPr>
                <w:sz w:val="22"/>
              </w:rPr>
              <w:t xml:space="preserve">Lunch – </w:t>
            </w:r>
            <w:r w:rsidRPr="005505B1">
              <w:rPr>
                <w:color w:val="FF0000"/>
                <w:sz w:val="22"/>
              </w:rPr>
              <w:t>Provide Plated and Buffet menu options</w:t>
            </w:r>
            <w:r>
              <w:rPr>
                <w:sz w:val="22"/>
              </w:rPr>
              <w:t xml:space="preserve"> </w:t>
            </w:r>
          </w:p>
          <w:p w:rsidR="005505B1" w:rsidRPr="00C7723E" w:rsidRDefault="005505B1" w:rsidP="005505B1">
            <w:pPr>
              <w:ind w:right="180"/>
            </w:pPr>
            <w:r>
              <w:rPr>
                <w:sz w:val="22"/>
              </w:rPr>
              <w:t>$40.00 pp inclusive of tax and service charge</w:t>
            </w:r>
          </w:p>
        </w:tc>
        <w:tc>
          <w:tcPr>
            <w:tcW w:w="2970" w:type="dxa"/>
            <w:tcBorders>
              <w:top w:val="single" w:sz="4" w:space="0" w:color="auto"/>
              <w:left w:val="single" w:sz="4" w:space="0" w:color="auto"/>
              <w:bottom w:val="single" w:sz="4" w:space="0" w:color="auto"/>
              <w:right w:val="single" w:sz="4" w:space="0" w:color="auto"/>
            </w:tcBorders>
          </w:tcPr>
          <w:p w:rsidR="005505B1" w:rsidRDefault="005505B1" w:rsidP="00286DE8">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5505B1" w:rsidRDefault="005505B1" w:rsidP="001444D8">
            <w:pPr>
              <w:ind w:right="180"/>
              <w:jc w:val="center"/>
              <w:rPr>
                <w:color w:val="0000FF"/>
              </w:rPr>
            </w:pPr>
          </w:p>
          <w:p w:rsidR="0081365F" w:rsidRPr="00C7723E" w:rsidRDefault="0081365F" w:rsidP="001444D8">
            <w:pPr>
              <w:ind w:right="180"/>
              <w:jc w:val="center"/>
              <w:rPr>
                <w:color w:val="0000FF"/>
              </w:rPr>
            </w:pPr>
            <w:r>
              <w:rPr>
                <w:color w:val="0000FF"/>
              </w:rPr>
              <w:t>19</w:t>
            </w:r>
          </w:p>
        </w:tc>
        <w:tc>
          <w:tcPr>
            <w:tcW w:w="1710" w:type="dxa"/>
            <w:tcBorders>
              <w:top w:val="single" w:sz="4" w:space="0" w:color="auto"/>
              <w:left w:val="single" w:sz="4" w:space="0" w:color="auto"/>
              <w:bottom w:val="single" w:sz="4" w:space="0" w:color="auto"/>
            </w:tcBorders>
          </w:tcPr>
          <w:p w:rsidR="005505B1" w:rsidRPr="00E47E5C" w:rsidRDefault="005505B1" w:rsidP="00286DE8">
            <w:pPr>
              <w:ind w:right="180"/>
              <w:jc w:val="center"/>
              <w:rPr>
                <w:highlight w:val="yellow"/>
              </w:rPr>
            </w:pPr>
          </w:p>
        </w:tc>
      </w:tr>
      <w:tr w:rsidR="001444D8" w:rsidRPr="00E47E5C" w:rsidTr="0081365F">
        <w:trPr>
          <w:trHeight w:val="508"/>
        </w:trPr>
        <w:tc>
          <w:tcPr>
            <w:tcW w:w="8730" w:type="dxa"/>
            <w:gridSpan w:val="4"/>
            <w:tcBorders>
              <w:top w:val="single" w:sz="4" w:space="0" w:color="auto"/>
              <w:left w:val="single" w:sz="4" w:space="0" w:color="auto"/>
              <w:bottom w:val="single" w:sz="4" w:space="0" w:color="auto"/>
            </w:tcBorders>
          </w:tcPr>
          <w:p w:rsidR="001444D8" w:rsidRPr="00E47E5C" w:rsidRDefault="0081365F" w:rsidP="00286DE8">
            <w:pPr>
              <w:ind w:right="180"/>
              <w:jc w:val="center"/>
              <w:rPr>
                <w:highlight w:val="yellow"/>
              </w:rPr>
            </w:pPr>
            <w:r>
              <w:rPr>
                <w:b/>
              </w:rPr>
              <w:t>Wednesday</w:t>
            </w:r>
          </w:p>
        </w:tc>
      </w:tr>
      <w:tr w:rsidR="00860803" w:rsidRPr="00E47E5C" w:rsidTr="005505B1">
        <w:trPr>
          <w:trHeight w:val="1075"/>
        </w:trPr>
        <w:tc>
          <w:tcPr>
            <w:tcW w:w="2250" w:type="dxa"/>
            <w:tcBorders>
              <w:top w:val="single" w:sz="4" w:space="0" w:color="auto"/>
              <w:left w:val="single" w:sz="4" w:space="0" w:color="auto"/>
              <w:bottom w:val="single" w:sz="4" w:space="0" w:color="auto"/>
              <w:right w:val="single" w:sz="4" w:space="0" w:color="auto"/>
            </w:tcBorders>
          </w:tcPr>
          <w:p w:rsidR="00860803" w:rsidRPr="00C7723E" w:rsidRDefault="00860803" w:rsidP="00860803">
            <w:pPr>
              <w:ind w:right="180"/>
            </w:pPr>
            <w:r>
              <w:rPr>
                <w:sz w:val="22"/>
              </w:rPr>
              <w:t>Breakfast Buffet</w:t>
            </w:r>
            <w:r w:rsidRPr="00C7723E">
              <w:rPr>
                <w:sz w:val="22"/>
              </w:rPr>
              <w:t xml:space="preserve"> </w:t>
            </w:r>
            <w:r>
              <w:rPr>
                <w:sz w:val="22"/>
              </w:rPr>
              <w:t xml:space="preserve">w/ a hot protein $25.00 </w:t>
            </w:r>
            <w:r w:rsidR="00290F76">
              <w:rPr>
                <w:sz w:val="22"/>
              </w:rPr>
              <w:t xml:space="preserve">pp </w:t>
            </w:r>
            <w:r>
              <w:rPr>
                <w:sz w:val="22"/>
              </w:rPr>
              <w:t xml:space="preserve">inclusive of tax and service charge </w:t>
            </w:r>
          </w:p>
        </w:tc>
        <w:tc>
          <w:tcPr>
            <w:tcW w:w="2970" w:type="dxa"/>
            <w:tcBorders>
              <w:top w:val="single" w:sz="4" w:space="0" w:color="auto"/>
              <w:left w:val="single" w:sz="4" w:space="0" w:color="auto"/>
              <w:bottom w:val="single" w:sz="4" w:space="0" w:color="auto"/>
              <w:right w:val="single" w:sz="4" w:space="0" w:color="auto"/>
            </w:tcBorders>
          </w:tcPr>
          <w:p w:rsidR="00860803" w:rsidRDefault="00860803" w:rsidP="00860803">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860803" w:rsidRDefault="00860803" w:rsidP="00860803">
            <w:pPr>
              <w:jc w:val="center"/>
            </w:pPr>
          </w:p>
          <w:p w:rsidR="0081365F" w:rsidRDefault="0081365F" w:rsidP="00860803">
            <w:pPr>
              <w:jc w:val="center"/>
            </w:pPr>
            <w:r>
              <w:t>198</w:t>
            </w:r>
          </w:p>
        </w:tc>
        <w:tc>
          <w:tcPr>
            <w:tcW w:w="1710" w:type="dxa"/>
            <w:tcBorders>
              <w:top w:val="single" w:sz="4" w:space="0" w:color="auto"/>
              <w:left w:val="single" w:sz="4" w:space="0" w:color="auto"/>
            </w:tcBorders>
          </w:tcPr>
          <w:p w:rsidR="00860803" w:rsidRPr="00E47E5C" w:rsidRDefault="00860803" w:rsidP="00860803">
            <w:pPr>
              <w:ind w:right="180"/>
              <w:jc w:val="center"/>
              <w:rPr>
                <w:highlight w:val="yellow"/>
              </w:rPr>
            </w:pPr>
          </w:p>
        </w:tc>
      </w:tr>
      <w:tr w:rsidR="0081365F" w:rsidRPr="00E47E5C" w:rsidTr="00290F76">
        <w:trPr>
          <w:trHeight w:val="625"/>
        </w:trPr>
        <w:tc>
          <w:tcPr>
            <w:tcW w:w="225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rPr>
                <w:color w:val="FF0000"/>
              </w:rPr>
            </w:pPr>
            <w:r>
              <w:rPr>
                <w:sz w:val="22"/>
              </w:rPr>
              <w:t>Lunch –</w:t>
            </w:r>
            <w:r w:rsidRPr="005505B1">
              <w:rPr>
                <w:color w:val="FF0000"/>
                <w:sz w:val="22"/>
              </w:rPr>
              <w:t>Buffet</w:t>
            </w:r>
          </w:p>
          <w:p w:rsidR="0081365F" w:rsidRDefault="0081365F" w:rsidP="0081365F">
            <w:pPr>
              <w:ind w:right="180"/>
            </w:pPr>
            <w:r>
              <w:rPr>
                <w:sz w:val="22"/>
              </w:rPr>
              <w:t xml:space="preserve"> menu options </w:t>
            </w:r>
          </w:p>
          <w:p w:rsidR="0081365F" w:rsidRDefault="0081365F" w:rsidP="0081365F">
            <w:pPr>
              <w:ind w:right="180"/>
            </w:pPr>
            <w:r>
              <w:rPr>
                <w:sz w:val="22"/>
              </w:rPr>
              <w:t>$40.00 pp inclusive of tax and service charge</w:t>
            </w:r>
          </w:p>
        </w:tc>
        <w:tc>
          <w:tcPr>
            <w:tcW w:w="297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81365F" w:rsidRDefault="0081365F" w:rsidP="0081365F">
            <w:pPr>
              <w:jc w:val="center"/>
            </w:pPr>
          </w:p>
          <w:p w:rsidR="0081365F" w:rsidRDefault="0081365F" w:rsidP="0081365F">
            <w:pPr>
              <w:jc w:val="center"/>
            </w:pPr>
            <w:r>
              <w:t>201</w:t>
            </w:r>
          </w:p>
        </w:tc>
        <w:tc>
          <w:tcPr>
            <w:tcW w:w="1710" w:type="dxa"/>
            <w:tcBorders>
              <w:top w:val="single" w:sz="4" w:space="0" w:color="auto"/>
              <w:left w:val="single" w:sz="4" w:space="0" w:color="auto"/>
              <w:bottom w:val="single" w:sz="4" w:space="0" w:color="auto"/>
            </w:tcBorders>
          </w:tcPr>
          <w:p w:rsidR="0081365F" w:rsidRPr="00E47E5C" w:rsidRDefault="0081365F" w:rsidP="0081365F">
            <w:pPr>
              <w:ind w:right="180"/>
              <w:jc w:val="center"/>
              <w:rPr>
                <w:highlight w:val="yellow"/>
              </w:rPr>
            </w:pPr>
          </w:p>
        </w:tc>
      </w:tr>
      <w:tr w:rsidR="0081365F" w:rsidRPr="00E47E5C" w:rsidTr="00CD210B">
        <w:trPr>
          <w:trHeight w:val="625"/>
        </w:trPr>
        <w:tc>
          <w:tcPr>
            <w:tcW w:w="8730" w:type="dxa"/>
            <w:gridSpan w:val="4"/>
            <w:tcBorders>
              <w:top w:val="single" w:sz="4" w:space="0" w:color="auto"/>
              <w:left w:val="single" w:sz="4" w:space="0" w:color="auto"/>
              <w:bottom w:val="single" w:sz="4" w:space="0" w:color="auto"/>
            </w:tcBorders>
          </w:tcPr>
          <w:p w:rsidR="0081365F" w:rsidRPr="00E47E5C" w:rsidRDefault="0081365F" w:rsidP="0081365F">
            <w:pPr>
              <w:ind w:right="180"/>
              <w:jc w:val="center"/>
              <w:rPr>
                <w:highlight w:val="yellow"/>
              </w:rPr>
            </w:pPr>
            <w:r>
              <w:rPr>
                <w:b/>
              </w:rPr>
              <w:t>Thursday</w:t>
            </w:r>
          </w:p>
        </w:tc>
      </w:tr>
      <w:tr w:rsidR="0081365F" w:rsidRPr="00E47E5C" w:rsidTr="0081365F">
        <w:trPr>
          <w:trHeight w:val="625"/>
        </w:trPr>
        <w:tc>
          <w:tcPr>
            <w:tcW w:w="225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pPr>
            <w:r>
              <w:rPr>
                <w:sz w:val="22"/>
              </w:rPr>
              <w:t>Breakfast Buffet</w:t>
            </w:r>
            <w:r w:rsidRPr="00C7723E">
              <w:rPr>
                <w:sz w:val="22"/>
              </w:rPr>
              <w:t xml:space="preserve"> </w:t>
            </w:r>
            <w:r>
              <w:rPr>
                <w:sz w:val="22"/>
              </w:rPr>
              <w:t>w/ a hot protein $25.00 pp inclusive of tax and service charge</w:t>
            </w:r>
          </w:p>
        </w:tc>
        <w:tc>
          <w:tcPr>
            <w:tcW w:w="297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81365F" w:rsidRDefault="0081365F" w:rsidP="0081365F">
            <w:pPr>
              <w:jc w:val="center"/>
              <w:rPr>
                <w:color w:val="0000FF"/>
              </w:rPr>
            </w:pPr>
          </w:p>
          <w:p w:rsidR="0081365F" w:rsidRDefault="0081365F" w:rsidP="0081365F">
            <w:pPr>
              <w:jc w:val="center"/>
              <w:rPr>
                <w:color w:val="0000FF"/>
              </w:rPr>
            </w:pPr>
            <w:r>
              <w:rPr>
                <w:color w:val="0000FF"/>
              </w:rPr>
              <w:t>217</w:t>
            </w:r>
          </w:p>
        </w:tc>
        <w:tc>
          <w:tcPr>
            <w:tcW w:w="1710" w:type="dxa"/>
            <w:tcBorders>
              <w:top w:val="single" w:sz="4" w:space="0" w:color="auto"/>
              <w:left w:val="single" w:sz="4" w:space="0" w:color="auto"/>
              <w:bottom w:val="single" w:sz="4" w:space="0" w:color="auto"/>
            </w:tcBorders>
          </w:tcPr>
          <w:p w:rsidR="0081365F" w:rsidRPr="00E47E5C" w:rsidRDefault="0081365F" w:rsidP="0081365F">
            <w:pPr>
              <w:ind w:right="180"/>
              <w:jc w:val="center"/>
              <w:rPr>
                <w:highlight w:val="yellow"/>
              </w:rPr>
            </w:pPr>
          </w:p>
        </w:tc>
      </w:tr>
      <w:tr w:rsidR="0081365F" w:rsidRPr="00E47E5C" w:rsidTr="00DB3C2C">
        <w:trPr>
          <w:trHeight w:val="1102"/>
        </w:trPr>
        <w:tc>
          <w:tcPr>
            <w:tcW w:w="225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pPr>
            <w:r w:rsidRPr="00DB3C2C">
              <w:rPr>
                <w:highlight w:val="green"/>
              </w:rPr>
              <w:t>(FLI)</w:t>
            </w:r>
            <w:r>
              <w:t xml:space="preserve"> AM Coffee Service (coffee/tea only) </w:t>
            </w:r>
          </w:p>
        </w:tc>
        <w:tc>
          <w:tcPr>
            <w:tcW w:w="297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81365F" w:rsidRDefault="00DB3C2C" w:rsidP="0081365F">
            <w:pPr>
              <w:jc w:val="center"/>
              <w:rPr>
                <w:color w:val="0000FF"/>
              </w:rPr>
            </w:pPr>
            <w:r>
              <w:rPr>
                <w:color w:val="0000FF"/>
              </w:rPr>
              <w:t>110</w:t>
            </w:r>
          </w:p>
        </w:tc>
        <w:tc>
          <w:tcPr>
            <w:tcW w:w="1710" w:type="dxa"/>
            <w:tcBorders>
              <w:top w:val="single" w:sz="4" w:space="0" w:color="auto"/>
              <w:left w:val="single" w:sz="4" w:space="0" w:color="auto"/>
              <w:bottom w:val="single" w:sz="4" w:space="0" w:color="auto"/>
            </w:tcBorders>
          </w:tcPr>
          <w:p w:rsidR="0081365F" w:rsidRPr="00E47E5C" w:rsidRDefault="0081365F" w:rsidP="0081365F">
            <w:pPr>
              <w:ind w:right="180"/>
              <w:jc w:val="center"/>
              <w:rPr>
                <w:highlight w:val="yellow"/>
              </w:rPr>
            </w:pPr>
          </w:p>
        </w:tc>
      </w:tr>
      <w:tr w:rsidR="0081365F" w:rsidRPr="00E47E5C" w:rsidTr="0081365F">
        <w:trPr>
          <w:trHeight w:val="625"/>
        </w:trPr>
        <w:tc>
          <w:tcPr>
            <w:tcW w:w="2250" w:type="dxa"/>
            <w:tcBorders>
              <w:top w:val="single" w:sz="4" w:space="0" w:color="auto"/>
              <w:left w:val="single" w:sz="4" w:space="0" w:color="auto"/>
              <w:bottom w:val="single" w:sz="4" w:space="0" w:color="auto"/>
              <w:right w:val="single" w:sz="4" w:space="0" w:color="auto"/>
            </w:tcBorders>
          </w:tcPr>
          <w:p w:rsidR="00DB3C2C" w:rsidRDefault="00DB3C2C" w:rsidP="00DB3C2C">
            <w:pPr>
              <w:ind w:right="180"/>
              <w:rPr>
                <w:color w:val="FF0000"/>
              </w:rPr>
            </w:pPr>
            <w:r>
              <w:rPr>
                <w:sz w:val="22"/>
              </w:rPr>
              <w:t>Lunch –</w:t>
            </w:r>
            <w:r w:rsidRPr="005505B1">
              <w:rPr>
                <w:color w:val="FF0000"/>
                <w:sz w:val="22"/>
              </w:rPr>
              <w:t>Buffet</w:t>
            </w:r>
          </w:p>
          <w:p w:rsidR="00DB3C2C" w:rsidRDefault="00DB3C2C" w:rsidP="00DB3C2C">
            <w:pPr>
              <w:ind w:right="180"/>
            </w:pPr>
            <w:r>
              <w:rPr>
                <w:sz w:val="22"/>
              </w:rPr>
              <w:t xml:space="preserve"> menu options </w:t>
            </w:r>
          </w:p>
          <w:p w:rsidR="0081365F" w:rsidRDefault="00DB3C2C" w:rsidP="00DB3C2C">
            <w:pPr>
              <w:ind w:right="180"/>
            </w:pPr>
            <w:r>
              <w:rPr>
                <w:sz w:val="22"/>
              </w:rPr>
              <w:t>$40.00 pp inclusive of tax and service charge</w:t>
            </w:r>
          </w:p>
        </w:tc>
        <w:tc>
          <w:tcPr>
            <w:tcW w:w="297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81365F" w:rsidRDefault="0081365F" w:rsidP="0081365F">
            <w:pPr>
              <w:jc w:val="center"/>
              <w:rPr>
                <w:color w:val="0000FF"/>
              </w:rPr>
            </w:pPr>
          </w:p>
          <w:p w:rsidR="00DB3C2C" w:rsidRDefault="00DB3C2C" w:rsidP="0081365F">
            <w:pPr>
              <w:jc w:val="center"/>
              <w:rPr>
                <w:color w:val="0000FF"/>
              </w:rPr>
            </w:pPr>
            <w:r>
              <w:rPr>
                <w:color w:val="0000FF"/>
              </w:rPr>
              <w:t>111</w:t>
            </w:r>
          </w:p>
        </w:tc>
        <w:tc>
          <w:tcPr>
            <w:tcW w:w="1710" w:type="dxa"/>
            <w:tcBorders>
              <w:top w:val="single" w:sz="4" w:space="0" w:color="auto"/>
              <w:left w:val="single" w:sz="4" w:space="0" w:color="auto"/>
              <w:bottom w:val="single" w:sz="4" w:space="0" w:color="auto"/>
            </w:tcBorders>
          </w:tcPr>
          <w:p w:rsidR="0081365F" w:rsidRPr="00E47E5C" w:rsidRDefault="0081365F" w:rsidP="0081365F">
            <w:pPr>
              <w:ind w:right="180"/>
              <w:jc w:val="center"/>
              <w:rPr>
                <w:highlight w:val="yellow"/>
              </w:rPr>
            </w:pPr>
          </w:p>
        </w:tc>
      </w:tr>
      <w:tr w:rsidR="0081365F" w:rsidRPr="00E47E5C" w:rsidTr="0081365F">
        <w:trPr>
          <w:trHeight w:val="625"/>
        </w:trPr>
        <w:tc>
          <w:tcPr>
            <w:tcW w:w="2250" w:type="dxa"/>
            <w:tcBorders>
              <w:top w:val="single" w:sz="4" w:space="0" w:color="auto"/>
              <w:left w:val="single" w:sz="4" w:space="0" w:color="auto"/>
              <w:bottom w:val="single" w:sz="4" w:space="0" w:color="auto"/>
              <w:right w:val="single" w:sz="4" w:space="0" w:color="auto"/>
            </w:tcBorders>
          </w:tcPr>
          <w:p w:rsidR="00DB3C2C" w:rsidRDefault="00DB3C2C" w:rsidP="00DB3C2C">
            <w:pPr>
              <w:ind w:right="180"/>
              <w:rPr>
                <w:color w:val="FF0000"/>
              </w:rPr>
            </w:pPr>
            <w:r w:rsidRPr="00DB3C2C">
              <w:rPr>
                <w:sz w:val="22"/>
                <w:highlight w:val="green"/>
              </w:rPr>
              <w:t>(FLI)</w:t>
            </w:r>
            <w:r>
              <w:rPr>
                <w:sz w:val="22"/>
              </w:rPr>
              <w:t xml:space="preserve"> Lunch –</w:t>
            </w:r>
            <w:r w:rsidRPr="00DB3C2C">
              <w:rPr>
                <w:b/>
                <w:color w:val="FF0000"/>
                <w:sz w:val="22"/>
                <w:highlight w:val="yellow"/>
              </w:rPr>
              <w:t>PLATED</w:t>
            </w:r>
          </w:p>
          <w:p w:rsidR="00DB3C2C" w:rsidRDefault="00DB3C2C" w:rsidP="00DB3C2C">
            <w:pPr>
              <w:ind w:right="180"/>
            </w:pPr>
            <w:r>
              <w:rPr>
                <w:sz w:val="22"/>
              </w:rPr>
              <w:t xml:space="preserve"> menu options </w:t>
            </w:r>
          </w:p>
          <w:p w:rsidR="0081365F" w:rsidRDefault="00DB3C2C" w:rsidP="00DB3C2C">
            <w:pPr>
              <w:ind w:right="180"/>
            </w:pPr>
            <w:r>
              <w:rPr>
                <w:sz w:val="22"/>
              </w:rPr>
              <w:t xml:space="preserve">$40.00 pp inclusive of tax and service charge </w:t>
            </w:r>
            <w:r w:rsidRPr="00DB3C2C">
              <w:rPr>
                <w:color w:val="FF0000"/>
                <w:sz w:val="22"/>
              </w:rPr>
              <w:t>*lunch speaker – no buffet</w:t>
            </w:r>
            <w:r>
              <w:rPr>
                <w:sz w:val="22"/>
              </w:rPr>
              <w:t xml:space="preserve"> </w:t>
            </w:r>
          </w:p>
        </w:tc>
        <w:tc>
          <w:tcPr>
            <w:tcW w:w="297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81365F" w:rsidRDefault="00D301AD" w:rsidP="0081365F">
            <w:pPr>
              <w:jc w:val="center"/>
              <w:rPr>
                <w:color w:val="0000FF"/>
              </w:rPr>
            </w:pPr>
            <w:r>
              <w:rPr>
                <w:color w:val="0000FF"/>
              </w:rPr>
              <w:t>110</w:t>
            </w:r>
          </w:p>
        </w:tc>
        <w:tc>
          <w:tcPr>
            <w:tcW w:w="1710" w:type="dxa"/>
            <w:tcBorders>
              <w:top w:val="single" w:sz="4" w:space="0" w:color="auto"/>
              <w:left w:val="single" w:sz="4" w:space="0" w:color="auto"/>
              <w:bottom w:val="single" w:sz="4" w:space="0" w:color="auto"/>
            </w:tcBorders>
          </w:tcPr>
          <w:p w:rsidR="0081365F" w:rsidRPr="00E47E5C" w:rsidRDefault="0081365F" w:rsidP="0081365F">
            <w:pPr>
              <w:ind w:right="180"/>
              <w:jc w:val="center"/>
              <w:rPr>
                <w:highlight w:val="yellow"/>
              </w:rPr>
            </w:pPr>
          </w:p>
        </w:tc>
      </w:tr>
      <w:tr w:rsidR="00D301AD" w:rsidRPr="00E47E5C" w:rsidTr="007703DC">
        <w:trPr>
          <w:trHeight w:val="418"/>
        </w:trPr>
        <w:tc>
          <w:tcPr>
            <w:tcW w:w="8730" w:type="dxa"/>
            <w:gridSpan w:val="4"/>
            <w:tcBorders>
              <w:top w:val="single" w:sz="4" w:space="0" w:color="auto"/>
              <w:left w:val="single" w:sz="4" w:space="0" w:color="auto"/>
              <w:bottom w:val="single" w:sz="4" w:space="0" w:color="auto"/>
            </w:tcBorders>
          </w:tcPr>
          <w:p w:rsidR="00D301AD" w:rsidRPr="00E47E5C" w:rsidRDefault="00D301AD" w:rsidP="0081365F">
            <w:pPr>
              <w:ind w:right="180"/>
              <w:jc w:val="center"/>
              <w:rPr>
                <w:highlight w:val="yellow"/>
              </w:rPr>
            </w:pPr>
            <w:r>
              <w:rPr>
                <w:b/>
              </w:rPr>
              <w:t>Friday</w:t>
            </w:r>
          </w:p>
        </w:tc>
      </w:tr>
      <w:tr w:rsidR="00D301AD" w:rsidRPr="00E47E5C" w:rsidTr="0081365F">
        <w:trPr>
          <w:trHeight w:val="625"/>
        </w:trPr>
        <w:tc>
          <w:tcPr>
            <w:tcW w:w="2250" w:type="dxa"/>
            <w:tcBorders>
              <w:top w:val="single" w:sz="4" w:space="0" w:color="auto"/>
              <w:left w:val="single" w:sz="4" w:space="0" w:color="auto"/>
              <w:bottom w:val="single" w:sz="4" w:space="0" w:color="auto"/>
              <w:right w:val="single" w:sz="4" w:space="0" w:color="auto"/>
            </w:tcBorders>
          </w:tcPr>
          <w:p w:rsidR="00D301AD" w:rsidRDefault="00D301AD" w:rsidP="0081365F">
            <w:pPr>
              <w:ind w:right="180"/>
            </w:pPr>
            <w:r>
              <w:rPr>
                <w:sz w:val="22"/>
              </w:rPr>
              <w:t>Breakfast Buffet</w:t>
            </w:r>
            <w:r w:rsidRPr="00C7723E">
              <w:rPr>
                <w:sz w:val="22"/>
              </w:rPr>
              <w:t xml:space="preserve"> </w:t>
            </w:r>
            <w:r>
              <w:rPr>
                <w:sz w:val="22"/>
              </w:rPr>
              <w:t>w/ a hot protein $25.00 pp inclusive of tax and service charge</w:t>
            </w:r>
          </w:p>
        </w:tc>
        <w:tc>
          <w:tcPr>
            <w:tcW w:w="2970" w:type="dxa"/>
            <w:tcBorders>
              <w:top w:val="single" w:sz="4" w:space="0" w:color="auto"/>
              <w:left w:val="single" w:sz="4" w:space="0" w:color="auto"/>
              <w:bottom w:val="single" w:sz="4" w:space="0" w:color="auto"/>
              <w:right w:val="single" w:sz="4" w:space="0" w:color="auto"/>
            </w:tcBorders>
          </w:tcPr>
          <w:p w:rsidR="00D301AD" w:rsidRDefault="00D301AD" w:rsidP="007703DC">
            <w:pPr>
              <w:ind w:right="180"/>
              <w:rPr>
                <w:color w:val="0000FF"/>
              </w:rPr>
            </w:pPr>
          </w:p>
        </w:tc>
        <w:tc>
          <w:tcPr>
            <w:tcW w:w="1800" w:type="dxa"/>
            <w:tcBorders>
              <w:top w:val="single" w:sz="4" w:space="0" w:color="auto"/>
              <w:left w:val="single" w:sz="4" w:space="0" w:color="auto"/>
              <w:bottom w:val="single" w:sz="4" w:space="0" w:color="auto"/>
              <w:right w:val="single" w:sz="4" w:space="0" w:color="auto"/>
            </w:tcBorders>
          </w:tcPr>
          <w:p w:rsidR="00D301AD" w:rsidRDefault="00D301AD" w:rsidP="0081365F">
            <w:pPr>
              <w:jc w:val="center"/>
              <w:rPr>
                <w:color w:val="0000FF"/>
              </w:rPr>
            </w:pPr>
          </w:p>
          <w:p w:rsidR="00D301AD" w:rsidRDefault="00D301AD" w:rsidP="0081365F">
            <w:pPr>
              <w:jc w:val="center"/>
              <w:rPr>
                <w:color w:val="0000FF"/>
              </w:rPr>
            </w:pPr>
            <w:r>
              <w:rPr>
                <w:color w:val="0000FF"/>
              </w:rPr>
              <w:t>395</w:t>
            </w:r>
          </w:p>
        </w:tc>
        <w:tc>
          <w:tcPr>
            <w:tcW w:w="1710" w:type="dxa"/>
            <w:tcBorders>
              <w:top w:val="single" w:sz="4" w:space="0" w:color="auto"/>
              <w:left w:val="single" w:sz="4" w:space="0" w:color="auto"/>
              <w:bottom w:val="single" w:sz="4" w:space="0" w:color="auto"/>
            </w:tcBorders>
          </w:tcPr>
          <w:p w:rsidR="00D301AD" w:rsidRPr="00E47E5C" w:rsidRDefault="00D301AD" w:rsidP="0081365F">
            <w:pPr>
              <w:ind w:right="180"/>
              <w:jc w:val="center"/>
              <w:rPr>
                <w:highlight w:val="yellow"/>
              </w:rPr>
            </w:pPr>
          </w:p>
        </w:tc>
      </w:tr>
      <w:tr w:rsidR="0081365F" w:rsidRPr="00E47E5C" w:rsidTr="0081365F">
        <w:trPr>
          <w:trHeight w:val="625"/>
        </w:trPr>
        <w:tc>
          <w:tcPr>
            <w:tcW w:w="2250" w:type="dxa"/>
            <w:tcBorders>
              <w:top w:val="single" w:sz="4" w:space="0" w:color="auto"/>
              <w:left w:val="single" w:sz="4" w:space="0" w:color="auto"/>
              <w:bottom w:val="single" w:sz="4" w:space="0" w:color="auto"/>
              <w:right w:val="single" w:sz="4" w:space="0" w:color="auto"/>
            </w:tcBorders>
          </w:tcPr>
          <w:p w:rsidR="0081365F" w:rsidRDefault="00D301AD" w:rsidP="0081365F">
            <w:pPr>
              <w:ind w:right="180"/>
            </w:pPr>
            <w:r>
              <w:t xml:space="preserve">AM Coffee Service (coffee/tea only) </w:t>
            </w:r>
          </w:p>
        </w:tc>
        <w:tc>
          <w:tcPr>
            <w:tcW w:w="297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81365F" w:rsidRDefault="00D301AD" w:rsidP="0081365F">
            <w:pPr>
              <w:jc w:val="center"/>
              <w:rPr>
                <w:color w:val="0000FF"/>
              </w:rPr>
            </w:pPr>
            <w:r>
              <w:rPr>
                <w:color w:val="0000FF"/>
              </w:rPr>
              <w:t>365</w:t>
            </w:r>
          </w:p>
        </w:tc>
        <w:tc>
          <w:tcPr>
            <w:tcW w:w="1710" w:type="dxa"/>
            <w:tcBorders>
              <w:top w:val="single" w:sz="4" w:space="0" w:color="auto"/>
              <w:left w:val="single" w:sz="4" w:space="0" w:color="auto"/>
              <w:bottom w:val="single" w:sz="4" w:space="0" w:color="auto"/>
            </w:tcBorders>
          </w:tcPr>
          <w:p w:rsidR="0081365F" w:rsidRPr="00E47E5C" w:rsidRDefault="0081365F" w:rsidP="0081365F">
            <w:pPr>
              <w:ind w:right="180"/>
              <w:jc w:val="center"/>
              <w:rPr>
                <w:highlight w:val="yellow"/>
              </w:rPr>
            </w:pPr>
          </w:p>
        </w:tc>
      </w:tr>
      <w:tr w:rsidR="0081365F" w:rsidRPr="00E47E5C" w:rsidTr="0065716F">
        <w:trPr>
          <w:trHeight w:val="625"/>
        </w:trPr>
        <w:tc>
          <w:tcPr>
            <w:tcW w:w="2250" w:type="dxa"/>
            <w:tcBorders>
              <w:top w:val="single" w:sz="4" w:space="0" w:color="auto"/>
              <w:left w:val="single" w:sz="4" w:space="0" w:color="auto"/>
              <w:bottom w:val="single" w:sz="4" w:space="0" w:color="auto"/>
              <w:right w:val="single" w:sz="4" w:space="0" w:color="auto"/>
            </w:tcBorders>
          </w:tcPr>
          <w:p w:rsidR="00D301AD" w:rsidRDefault="00D301AD" w:rsidP="00D301AD">
            <w:pPr>
              <w:ind w:right="180"/>
            </w:pPr>
            <w:r>
              <w:rPr>
                <w:sz w:val="22"/>
              </w:rPr>
              <w:t xml:space="preserve">Lunch – </w:t>
            </w:r>
            <w:r w:rsidRPr="005505B1">
              <w:rPr>
                <w:color w:val="FF0000"/>
                <w:sz w:val="22"/>
              </w:rPr>
              <w:t>Provide Plated and Buffet menu options</w:t>
            </w:r>
            <w:r>
              <w:rPr>
                <w:sz w:val="22"/>
              </w:rPr>
              <w:t xml:space="preserve"> </w:t>
            </w:r>
          </w:p>
          <w:p w:rsidR="0081365F" w:rsidRDefault="00D301AD" w:rsidP="00D301AD">
            <w:pPr>
              <w:ind w:right="180"/>
            </w:pPr>
            <w:r>
              <w:rPr>
                <w:sz w:val="22"/>
              </w:rPr>
              <w:t>$40.00 pp inclusive of tax and service charge</w:t>
            </w:r>
          </w:p>
        </w:tc>
        <w:tc>
          <w:tcPr>
            <w:tcW w:w="2970" w:type="dxa"/>
            <w:tcBorders>
              <w:top w:val="single" w:sz="4" w:space="0" w:color="auto"/>
              <w:left w:val="single" w:sz="4" w:space="0" w:color="auto"/>
              <w:bottom w:val="single" w:sz="4" w:space="0" w:color="auto"/>
              <w:right w:val="single" w:sz="4" w:space="0" w:color="auto"/>
            </w:tcBorders>
          </w:tcPr>
          <w:p w:rsidR="0081365F" w:rsidRDefault="0081365F" w:rsidP="0081365F">
            <w:pPr>
              <w:ind w:right="180"/>
              <w:jc w:val="center"/>
              <w:rPr>
                <w:color w:val="0000FF"/>
              </w:rPr>
            </w:pPr>
          </w:p>
        </w:tc>
        <w:tc>
          <w:tcPr>
            <w:tcW w:w="1800" w:type="dxa"/>
            <w:tcBorders>
              <w:top w:val="single" w:sz="4" w:space="0" w:color="auto"/>
              <w:left w:val="single" w:sz="4" w:space="0" w:color="auto"/>
              <w:bottom w:val="single" w:sz="4" w:space="0" w:color="auto"/>
              <w:right w:val="single" w:sz="4" w:space="0" w:color="auto"/>
            </w:tcBorders>
          </w:tcPr>
          <w:p w:rsidR="00D301AD" w:rsidRDefault="00D301AD" w:rsidP="00D301AD">
            <w:pPr>
              <w:jc w:val="center"/>
              <w:rPr>
                <w:color w:val="0000FF"/>
              </w:rPr>
            </w:pPr>
            <w:r>
              <w:rPr>
                <w:color w:val="0000FF"/>
              </w:rPr>
              <w:t>345</w:t>
            </w:r>
          </w:p>
        </w:tc>
        <w:tc>
          <w:tcPr>
            <w:tcW w:w="1710" w:type="dxa"/>
            <w:tcBorders>
              <w:top w:val="single" w:sz="4" w:space="0" w:color="auto"/>
              <w:left w:val="single" w:sz="4" w:space="0" w:color="auto"/>
            </w:tcBorders>
          </w:tcPr>
          <w:p w:rsidR="0081365F" w:rsidRPr="00E47E5C" w:rsidRDefault="0081365F" w:rsidP="0081365F">
            <w:pPr>
              <w:ind w:right="180"/>
              <w:jc w:val="center"/>
              <w:rPr>
                <w:highlight w:val="yellow"/>
              </w:rPr>
            </w:pPr>
          </w:p>
        </w:tc>
      </w:tr>
    </w:tbl>
    <w:p w:rsidR="00725D35" w:rsidRDefault="00725D35" w:rsidP="00125B5F">
      <w:pPr>
        <w:tabs>
          <w:tab w:val="left" w:pos="1530"/>
        </w:tabs>
      </w:pPr>
    </w:p>
    <w:p w:rsidR="00725D35" w:rsidRDefault="00725D35" w:rsidP="00125B5F">
      <w:pPr>
        <w:tabs>
          <w:tab w:val="left" w:pos="1530"/>
        </w:tabs>
      </w:pPr>
    </w:p>
    <w:p w:rsidR="00B9580A" w:rsidRPr="009935E4" w:rsidRDefault="00B9580A" w:rsidP="00A41376">
      <w:pPr>
        <w:pStyle w:val="ListParagraph"/>
        <w:numPr>
          <w:ilvl w:val="0"/>
          <w:numId w:val="6"/>
        </w:numPr>
        <w:rPr>
          <w:color w:val="0000FF"/>
          <w:sz w:val="22"/>
        </w:rPr>
      </w:pPr>
      <w:r w:rsidRPr="009935E4">
        <w:rPr>
          <w:sz w:val="22"/>
        </w:rPr>
        <w:t>Propose Sleeping Room schedule</w:t>
      </w:r>
      <w:r w:rsidR="00624411" w:rsidRPr="009935E4">
        <w:rPr>
          <w:sz w:val="22"/>
        </w:rPr>
        <w:t xml:space="preserve">.  </w:t>
      </w:r>
      <w:r w:rsidRPr="009935E4">
        <w:rPr>
          <w:sz w:val="22"/>
        </w:rPr>
        <w:t xml:space="preserve">Enter “n/a” for any items that are not applicable.  </w:t>
      </w:r>
    </w:p>
    <w:p w:rsidR="009A36F0" w:rsidRDefault="00D43610" w:rsidP="00D43610">
      <w:pPr>
        <w:ind w:left="360"/>
        <w:rPr>
          <w:sz w:val="22"/>
          <w:szCs w:val="16"/>
        </w:rPr>
      </w:pPr>
      <w:r>
        <w:rPr>
          <w:sz w:val="22"/>
          <w:szCs w:val="16"/>
        </w:rPr>
        <w:tab/>
      </w:r>
    </w:p>
    <w:tbl>
      <w:tblPr>
        <w:tblW w:w="91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D51CD9" w:rsidRPr="005D14FC" w:rsidTr="00302CF4">
        <w:trPr>
          <w:tblHeader/>
        </w:trPr>
        <w:tc>
          <w:tcPr>
            <w:tcW w:w="1548" w:type="dxa"/>
            <w:tcBorders>
              <w:bottom w:val="single" w:sz="4" w:space="0" w:color="auto"/>
            </w:tcBorders>
          </w:tcPr>
          <w:p w:rsidR="00D51CD9" w:rsidRPr="005D14FC" w:rsidRDefault="00D51CD9" w:rsidP="005D14FC">
            <w:pPr>
              <w:tabs>
                <w:tab w:val="left" w:pos="480"/>
                <w:tab w:val="left" w:pos="1080"/>
                <w:tab w:val="left" w:pos="8010"/>
                <w:tab w:val="left" w:pos="10710"/>
              </w:tabs>
              <w:ind w:right="180"/>
              <w:jc w:val="center"/>
              <w:rPr>
                <w:szCs w:val="20"/>
              </w:rPr>
            </w:pPr>
          </w:p>
          <w:p w:rsidR="00D51CD9" w:rsidRPr="005D14FC" w:rsidRDefault="00D51CD9" w:rsidP="005D14FC">
            <w:pPr>
              <w:tabs>
                <w:tab w:val="left" w:pos="480"/>
                <w:tab w:val="left" w:pos="1080"/>
                <w:tab w:val="left" w:pos="8010"/>
                <w:tab w:val="left" w:pos="10710"/>
              </w:tabs>
              <w:ind w:right="180"/>
              <w:jc w:val="center"/>
              <w:rPr>
                <w:szCs w:val="20"/>
              </w:rPr>
            </w:pPr>
            <w:r w:rsidRPr="005D14FC">
              <w:rPr>
                <w:sz w:val="22"/>
                <w:szCs w:val="20"/>
              </w:rPr>
              <w:t>Date</w:t>
            </w:r>
          </w:p>
        </w:tc>
        <w:tc>
          <w:tcPr>
            <w:tcW w:w="1620" w:type="dxa"/>
            <w:tcBorders>
              <w:bottom w:val="single" w:sz="4" w:space="0" w:color="auto"/>
            </w:tcBorders>
          </w:tcPr>
          <w:p w:rsidR="00D51CD9" w:rsidRPr="005D14FC" w:rsidRDefault="00D51CD9" w:rsidP="005D14FC">
            <w:pPr>
              <w:tabs>
                <w:tab w:val="left" w:pos="480"/>
                <w:tab w:val="left" w:pos="1080"/>
                <w:tab w:val="left" w:pos="8010"/>
                <w:tab w:val="left" w:pos="10710"/>
              </w:tabs>
              <w:ind w:right="180"/>
              <w:jc w:val="center"/>
              <w:rPr>
                <w:szCs w:val="20"/>
              </w:rPr>
            </w:pPr>
          </w:p>
          <w:p w:rsidR="00D51CD9" w:rsidRPr="005D14FC" w:rsidRDefault="00D51CD9" w:rsidP="005D14FC">
            <w:pPr>
              <w:tabs>
                <w:tab w:val="left" w:pos="480"/>
                <w:tab w:val="left" w:pos="1080"/>
                <w:tab w:val="left" w:pos="8010"/>
                <w:tab w:val="left" w:pos="10710"/>
              </w:tabs>
              <w:ind w:right="180"/>
              <w:jc w:val="center"/>
              <w:rPr>
                <w:szCs w:val="20"/>
              </w:rPr>
            </w:pPr>
            <w:r w:rsidRPr="005D14FC">
              <w:rPr>
                <w:sz w:val="22"/>
                <w:szCs w:val="20"/>
              </w:rPr>
              <w:t>Type of Sleeping Room</w:t>
            </w:r>
          </w:p>
        </w:tc>
        <w:tc>
          <w:tcPr>
            <w:tcW w:w="1440" w:type="dxa"/>
            <w:tcBorders>
              <w:bottom w:val="single" w:sz="4" w:space="0" w:color="auto"/>
            </w:tcBorders>
          </w:tcPr>
          <w:p w:rsidR="00D51CD9" w:rsidRPr="005D14FC" w:rsidRDefault="00D51CD9" w:rsidP="005D14FC">
            <w:pPr>
              <w:tabs>
                <w:tab w:val="left" w:pos="480"/>
                <w:tab w:val="left" w:pos="1080"/>
                <w:tab w:val="left" w:pos="8010"/>
                <w:tab w:val="left" w:pos="10710"/>
              </w:tabs>
              <w:ind w:right="180"/>
              <w:jc w:val="center"/>
              <w:rPr>
                <w:szCs w:val="20"/>
              </w:rPr>
            </w:pPr>
          </w:p>
          <w:p w:rsidR="00D51CD9" w:rsidRPr="005D14FC" w:rsidRDefault="00D51CD9" w:rsidP="005D14FC">
            <w:pPr>
              <w:tabs>
                <w:tab w:val="left" w:pos="480"/>
                <w:tab w:val="left" w:pos="1080"/>
                <w:tab w:val="left" w:pos="8010"/>
                <w:tab w:val="left" w:pos="10710"/>
              </w:tabs>
              <w:ind w:right="180"/>
              <w:jc w:val="center"/>
              <w:rPr>
                <w:szCs w:val="20"/>
              </w:rPr>
            </w:pPr>
            <w:r w:rsidRPr="005D14FC">
              <w:rPr>
                <w:sz w:val="22"/>
                <w:szCs w:val="20"/>
              </w:rPr>
              <w:t>Estimated Number of Sleeping Rooms</w:t>
            </w:r>
          </w:p>
        </w:tc>
        <w:tc>
          <w:tcPr>
            <w:tcW w:w="1530" w:type="dxa"/>
            <w:tcBorders>
              <w:bottom w:val="single" w:sz="4" w:space="0" w:color="auto"/>
            </w:tcBorders>
          </w:tcPr>
          <w:p w:rsidR="00D51CD9" w:rsidRPr="005D14FC" w:rsidRDefault="00D51CD9" w:rsidP="005D14FC">
            <w:pPr>
              <w:ind w:right="180"/>
              <w:jc w:val="center"/>
              <w:rPr>
                <w:highlight w:val="yellow"/>
              </w:rPr>
            </w:pPr>
          </w:p>
          <w:p w:rsidR="00D51CD9" w:rsidRPr="005D14FC" w:rsidRDefault="00D51CD9" w:rsidP="005D14FC">
            <w:pPr>
              <w:ind w:right="180"/>
              <w:jc w:val="center"/>
              <w:rPr>
                <w:highlight w:val="yellow"/>
              </w:rPr>
            </w:pPr>
            <w:r w:rsidRPr="005D14FC">
              <w:rPr>
                <w:sz w:val="22"/>
                <w:highlight w:val="yellow"/>
              </w:rPr>
              <w:t>Confirm number of rooms able to provide</w:t>
            </w:r>
          </w:p>
        </w:tc>
        <w:tc>
          <w:tcPr>
            <w:tcW w:w="1530" w:type="dxa"/>
            <w:tcBorders>
              <w:bottom w:val="single" w:sz="4" w:space="0" w:color="auto"/>
            </w:tcBorders>
          </w:tcPr>
          <w:p w:rsidR="00D51CD9" w:rsidRPr="005D14FC" w:rsidRDefault="00D51CD9" w:rsidP="005D14FC">
            <w:pPr>
              <w:ind w:right="180"/>
              <w:jc w:val="center"/>
            </w:pPr>
          </w:p>
          <w:p w:rsidR="00D51CD9" w:rsidRPr="005D14FC" w:rsidRDefault="00D51CD9" w:rsidP="005D14FC">
            <w:pPr>
              <w:ind w:right="180"/>
              <w:jc w:val="center"/>
            </w:pPr>
            <w:r w:rsidRPr="005D14FC">
              <w:rPr>
                <w:sz w:val="22"/>
              </w:rPr>
              <w:t xml:space="preserve">Confirm daily room rate </w:t>
            </w:r>
            <w:r w:rsidRPr="005D14FC">
              <w:rPr>
                <w:sz w:val="22"/>
                <w:highlight w:val="green"/>
              </w:rPr>
              <w:t>(WITHOUT taxes &amp; surcharges</w:t>
            </w:r>
            <w:r w:rsidRPr="005D14FC">
              <w:rPr>
                <w:sz w:val="22"/>
              </w:rPr>
              <w:t>)</w:t>
            </w:r>
          </w:p>
        </w:tc>
        <w:tc>
          <w:tcPr>
            <w:tcW w:w="1530" w:type="dxa"/>
            <w:tcBorders>
              <w:bottom w:val="single" w:sz="4" w:space="0" w:color="auto"/>
            </w:tcBorders>
          </w:tcPr>
          <w:p w:rsidR="00D51CD9" w:rsidRPr="005D14FC" w:rsidRDefault="00D51CD9" w:rsidP="005D14FC">
            <w:pPr>
              <w:ind w:right="180"/>
              <w:jc w:val="center"/>
            </w:pPr>
          </w:p>
          <w:p w:rsidR="00D51CD9" w:rsidRPr="005D14FC" w:rsidRDefault="00D51CD9" w:rsidP="005D14FC">
            <w:pPr>
              <w:ind w:right="180"/>
              <w:jc w:val="center"/>
              <w:rPr>
                <w:b/>
                <w:i/>
              </w:rPr>
            </w:pPr>
            <w:r w:rsidRPr="005D14FC">
              <w:rPr>
                <w:sz w:val="22"/>
              </w:rPr>
              <w:t xml:space="preserve">Confirm daily individual room rate with surcharges and state/sales tax </w:t>
            </w:r>
            <w:r w:rsidRPr="005D14FC">
              <w:rPr>
                <w:b/>
                <w:i/>
                <w:sz w:val="22"/>
              </w:rPr>
              <w:t>only if the county doesn’t accept the occupancy waiver</w:t>
            </w:r>
          </w:p>
          <w:p w:rsidR="00D51CD9" w:rsidRPr="005D14FC" w:rsidRDefault="00D51CD9" w:rsidP="005D14FC">
            <w:pPr>
              <w:ind w:right="180"/>
              <w:jc w:val="center"/>
            </w:pPr>
          </w:p>
        </w:tc>
      </w:tr>
      <w:tr w:rsidR="00D51CD9"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D51CD9" w:rsidRPr="005D14FC" w:rsidRDefault="00302CF4" w:rsidP="005D14FC">
            <w:pPr>
              <w:ind w:right="72"/>
              <w:jc w:val="center"/>
              <w:rPr>
                <w:color w:val="000000"/>
              </w:rPr>
            </w:pPr>
            <w:r>
              <w:rPr>
                <w:color w:val="000000"/>
              </w:rPr>
              <w:t xml:space="preserve">Saturday </w:t>
            </w:r>
          </w:p>
        </w:tc>
        <w:tc>
          <w:tcPr>
            <w:tcW w:w="1620" w:type="dxa"/>
            <w:tcBorders>
              <w:top w:val="single" w:sz="4" w:space="0" w:color="auto"/>
              <w:left w:val="single" w:sz="4" w:space="0" w:color="auto"/>
              <w:bottom w:val="single" w:sz="4" w:space="0" w:color="auto"/>
              <w:right w:val="single" w:sz="4" w:space="0" w:color="auto"/>
            </w:tcBorders>
          </w:tcPr>
          <w:p w:rsidR="00D51CD9" w:rsidRPr="005D14FC" w:rsidRDefault="00D51CD9" w:rsidP="00D51CD9">
            <w:r>
              <w:t>King</w:t>
            </w:r>
            <w:r w:rsidRPr="005D14FC">
              <w:t>/</w:t>
            </w:r>
            <w:r>
              <w:t xml:space="preserve">two </w:t>
            </w:r>
            <w:r w:rsidRPr="005D14FC">
              <w:t>double</w:t>
            </w:r>
            <w:r>
              <w:t xml:space="preserve">s </w:t>
            </w:r>
          </w:p>
        </w:tc>
        <w:tc>
          <w:tcPr>
            <w:tcW w:w="1440" w:type="dxa"/>
            <w:tcBorders>
              <w:top w:val="single" w:sz="4" w:space="0" w:color="auto"/>
              <w:left w:val="single" w:sz="4" w:space="0" w:color="auto"/>
              <w:bottom w:val="single" w:sz="4" w:space="0" w:color="auto"/>
              <w:right w:val="single" w:sz="4" w:space="0" w:color="auto"/>
            </w:tcBorders>
          </w:tcPr>
          <w:p w:rsidR="00D51CD9" w:rsidRPr="005D14FC" w:rsidRDefault="00A92E27" w:rsidP="005D14FC">
            <w:pPr>
              <w:ind w:right="72"/>
              <w:jc w:val="center"/>
              <w:rPr>
                <w:color w:val="000000"/>
              </w:rPr>
            </w:pPr>
            <w:r>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5D14FC">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5D14FC">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5D14FC">
            <w:pPr>
              <w:ind w:right="72"/>
              <w:jc w:val="center"/>
              <w:rPr>
                <w:color w:val="000000"/>
              </w:rPr>
            </w:pPr>
          </w:p>
        </w:tc>
      </w:tr>
      <w:tr w:rsidR="00D51CD9"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D51CD9" w:rsidRPr="005D14FC" w:rsidRDefault="00302CF4" w:rsidP="00D51CD9">
            <w:pPr>
              <w:ind w:right="72"/>
              <w:jc w:val="center"/>
              <w:rPr>
                <w:color w:val="000000"/>
              </w:rPr>
            </w:pPr>
            <w:r>
              <w:rPr>
                <w:color w:val="000000"/>
              </w:rPr>
              <w:t xml:space="preserve">Sunday </w:t>
            </w:r>
          </w:p>
        </w:tc>
        <w:tc>
          <w:tcPr>
            <w:tcW w:w="1620" w:type="dxa"/>
            <w:tcBorders>
              <w:top w:val="single" w:sz="4" w:space="0" w:color="auto"/>
              <w:left w:val="single" w:sz="4" w:space="0" w:color="auto"/>
              <w:bottom w:val="single" w:sz="4" w:space="0" w:color="auto"/>
              <w:right w:val="single" w:sz="4" w:space="0" w:color="auto"/>
            </w:tcBorders>
          </w:tcPr>
          <w:p w:rsidR="00D51CD9" w:rsidRDefault="00D51CD9" w:rsidP="00D51CD9">
            <w:r w:rsidRPr="00F56B65">
              <w:t xml:space="preserve">King/two doubles </w:t>
            </w:r>
          </w:p>
        </w:tc>
        <w:tc>
          <w:tcPr>
            <w:tcW w:w="1440" w:type="dxa"/>
            <w:tcBorders>
              <w:top w:val="single" w:sz="4" w:space="0" w:color="auto"/>
              <w:left w:val="single" w:sz="4" w:space="0" w:color="auto"/>
              <w:bottom w:val="single" w:sz="4" w:space="0" w:color="auto"/>
              <w:right w:val="single" w:sz="4" w:space="0" w:color="auto"/>
            </w:tcBorders>
          </w:tcPr>
          <w:p w:rsidR="00D51CD9" w:rsidRPr="005D14FC" w:rsidRDefault="00A92E27" w:rsidP="00D51CD9">
            <w:pPr>
              <w:ind w:right="72"/>
              <w:jc w:val="center"/>
              <w:rPr>
                <w:color w:val="000000"/>
              </w:rPr>
            </w:pPr>
            <w:r>
              <w:rPr>
                <w:color w:val="000000"/>
              </w:rPr>
              <w:t>21</w:t>
            </w: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D51CD9">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D51CD9">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D51CD9">
            <w:pPr>
              <w:ind w:right="72"/>
              <w:jc w:val="center"/>
              <w:rPr>
                <w:color w:val="000000"/>
              </w:rPr>
            </w:pPr>
          </w:p>
        </w:tc>
      </w:tr>
      <w:tr w:rsidR="00D51CD9"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D51CD9" w:rsidRPr="005D14FC" w:rsidRDefault="00302CF4" w:rsidP="00D51CD9">
            <w:pPr>
              <w:ind w:right="72"/>
              <w:jc w:val="center"/>
              <w:rPr>
                <w:color w:val="000000"/>
              </w:rPr>
            </w:pPr>
            <w:r>
              <w:rPr>
                <w:color w:val="000000"/>
              </w:rPr>
              <w:t xml:space="preserve">Monday </w:t>
            </w:r>
          </w:p>
        </w:tc>
        <w:tc>
          <w:tcPr>
            <w:tcW w:w="1620" w:type="dxa"/>
            <w:tcBorders>
              <w:top w:val="single" w:sz="4" w:space="0" w:color="auto"/>
              <w:left w:val="single" w:sz="4" w:space="0" w:color="auto"/>
              <w:bottom w:val="single" w:sz="4" w:space="0" w:color="auto"/>
              <w:right w:val="single" w:sz="4" w:space="0" w:color="auto"/>
            </w:tcBorders>
          </w:tcPr>
          <w:p w:rsidR="00D51CD9" w:rsidRDefault="00D51CD9" w:rsidP="00D51CD9">
            <w:r w:rsidRPr="00F56B65">
              <w:t xml:space="preserve">King/two doubles </w:t>
            </w:r>
          </w:p>
        </w:tc>
        <w:tc>
          <w:tcPr>
            <w:tcW w:w="1440" w:type="dxa"/>
            <w:tcBorders>
              <w:top w:val="single" w:sz="4" w:space="0" w:color="auto"/>
              <w:left w:val="single" w:sz="4" w:space="0" w:color="auto"/>
              <w:bottom w:val="single" w:sz="4" w:space="0" w:color="auto"/>
              <w:right w:val="single" w:sz="4" w:space="0" w:color="auto"/>
            </w:tcBorders>
          </w:tcPr>
          <w:p w:rsidR="00D51CD9" w:rsidRPr="005D14FC" w:rsidRDefault="00A92E27" w:rsidP="00D51CD9">
            <w:pPr>
              <w:ind w:right="72"/>
              <w:jc w:val="center"/>
              <w:rPr>
                <w:color w:val="000000"/>
              </w:rPr>
            </w:pPr>
            <w:r>
              <w:rPr>
                <w:color w:val="000000"/>
              </w:rPr>
              <w:t>34</w:t>
            </w: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D51CD9">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D51CD9">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D51CD9" w:rsidRPr="005D14FC" w:rsidRDefault="00D51CD9" w:rsidP="00D51CD9">
            <w:pPr>
              <w:ind w:right="72"/>
              <w:jc w:val="center"/>
              <w:rPr>
                <w:color w:val="000000"/>
              </w:rPr>
            </w:pPr>
          </w:p>
        </w:tc>
      </w:tr>
      <w:tr w:rsidR="00302CF4"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r>
              <w:rPr>
                <w:color w:val="000000"/>
              </w:rPr>
              <w:t>Tuesday</w:t>
            </w:r>
          </w:p>
        </w:tc>
        <w:tc>
          <w:tcPr>
            <w:tcW w:w="1620" w:type="dxa"/>
            <w:tcBorders>
              <w:top w:val="single" w:sz="4" w:space="0" w:color="auto"/>
              <w:left w:val="single" w:sz="4" w:space="0" w:color="auto"/>
              <w:bottom w:val="single" w:sz="4" w:space="0" w:color="auto"/>
              <w:right w:val="single" w:sz="4" w:space="0" w:color="auto"/>
            </w:tcBorders>
          </w:tcPr>
          <w:p w:rsidR="00302CF4" w:rsidRPr="005D14FC" w:rsidRDefault="00302CF4" w:rsidP="00302CF4">
            <w:r>
              <w:t>King</w:t>
            </w:r>
            <w:r w:rsidRPr="005D14FC">
              <w:t>/</w:t>
            </w:r>
            <w:r>
              <w:t xml:space="preserve">two </w:t>
            </w:r>
            <w:r w:rsidRPr="005D14FC">
              <w:t>double</w:t>
            </w:r>
            <w:r>
              <w:t xml:space="preserve">s </w:t>
            </w:r>
          </w:p>
        </w:tc>
        <w:tc>
          <w:tcPr>
            <w:tcW w:w="1440" w:type="dxa"/>
            <w:tcBorders>
              <w:top w:val="single" w:sz="4" w:space="0" w:color="auto"/>
              <w:left w:val="single" w:sz="4" w:space="0" w:color="auto"/>
              <w:bottom w:val="single" w:sz="4" w:space="0" w:color="auto"/>
              <w:right w:val="single" w:sz="4" w:space="0" w:color="auto"/>
            </w:tcBorders>
          </w:tcPr>
          <w:p w:rsidR="00302CF4" w:rsidRPr="005D14FC" w:rsidRDefault="00A92E27" w:rsidP="00302CF4">
            <w:pPr>
              <w:ind w:right="72"/>
              <w:jc w:val="center"/>
              <w:rPr>
                <w:color w:val="000000"/>
              </w:rPr>
            </w:pPr>
            <w:r>
              <w:rPr>
                <w:color w:val="000000"/>
              </w:rPr>
              <w:t>126</w:t>
            </w: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r>
      <w:tr w:rsidR="00302CF4"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302CF4" w:rsidRDefault="00302CF4" w:rsidP="00302CF4">
            <w:pPr>
              <w:ind w:right="72"/>
              <w:jc w:val="center"/>
              <w:rPr>
                <w:color w:val="000000"/>
              </w:rPr>
            </w:pPr>
            <w:r>
              <w:rPr>
                <w:color w:val="000000"/>
                <w:sz w:val="22"/>
              </w:rPr>
              <w:t>Wednesday</w:t>
            </w:r>
          </w:p>
        </w:tc>
        <w:tc>
          <w:tcPr>
            <w:tcW w:w="1620" w:type="dxa"/>
            <w:tcBorders>
              <w:top w:val="single" w:sz="4" w:space="0" w:color="auto"/>
              <w:left w:val="single" w:sz="4" w:space="0" w:color="auto"/>
              <w:bottom w:val="single" w:sz="4" w:space="0" w:color="auto"/>
              <w:right w:val="single" w:sz="4" w:space="0" w:color="auto"/>
            </w:tcBorders>
          </w:tcPr>
          <w:p w:rsidR="00302CF4" w:rsidRPr="005D14FC" w:rsidRDefault="00302CF4" w:rsidP="00302CF4">
            <w:r>
              <w:t>King</w:t>
            </w:r>
            <w:r w:rsidRPr="005D14FC">
              <w:t>/</w:t>
            </w:r>
            <w:r>
              <w:t xml:space="preserve">two </w:t>
            </w:r>
            <w:r w:rsidRPr="005D14FC">
              <w:t>double</w:t>
            </w:r>
            <w:r>
              <w:t xml:space="preserve">s </w:t>
            </w:r>
          </w:p>
        </w:tc>
        <w:tc>
          <w:tcPr>
            <w:tcW w:w="1440" w:type="dxa"/>
            <w:tcBorders>
              <w:top w:val="single" w:sz="4" w:space="0" w:color="auto"/>
              <w:left w:val="single" w:sz="4" w:space="0" w:color="auto"/>
              <w:bottom w:val="single" w:sz="4" w:space="0" w:color="auto"/>
              <w:right w:val="single" w:sz="4" w:space="0" w:color="auto"/>
            </w:tcBorders>
          </w:tcPr>
          <w:p w:rsidR="00302CF4" w:rsidRDefault="00A92E27" w:rsidP="00302CF4">
            <w:pPr>
              <w:ind w:right="72"/>
              <w:jc w:val="center"/>
              <w:rPr>
                <w:color w:val="000000"/>
              </w:rPr>
            </w:pPr>
            <w:r>
              <w:rPr>
                <w:color w:val="000000"/>
              </w:rPr>
              <w:t>182</w:t>
            </w: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r>
      <w:tr w:rsidR="00302CF4"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302CF4" w:rsidRDefault="00302CF4" w:rsidP="00302CF4">
            <w:pPr>
              <w:ind w:right="72"/>
              <w:jc w:val="center"/>
              <w:rPr>
                <w:color w:val="000000"/>
              </w:rPr>
            </w:pPr>
            <w:r>
              <w:rPr>
                <w:color w:val="000000"/>
                <w:sz w:val="22"/>
              </w:rPr>
              <w:t>Thursday</w:t>
            </w:r>
          </w:p>
        </w:tc>
        <w:tc>
          <w:tcPr>
            <w:tcW w:w="1620" w:type="dxa"/>
            <w:tcBorders>
              <w:top w:val="single" w:sz="4" w:space="0" w:color="auto"/>
              <w:left w:val="single" w:sz="4" w:space="0" w:color="auto"/>
              <w:bottom w:val="single" w:sz="4" w:space="0" w:color="auto"/>
              <w:right w:val="single" w:sz="4" w:space="0" w:color="auto"/>
            </w:tcBorders>
          </w:tcPr>
          <w:p w:rsidR="00302CF4" w:rsidRPr="005D14FC" w:rsidRDefault="00302CF4" w:rsidP="00302CF4">
            <w:r>
              <w:t>King</w:t>
            </w:r>
            <w:r w:rsidRPr="005D14FC">
              <w:t>/</w:t>
            </w:r>
            <w:r>
              <w:t xml:space="preserve">two </w:t>
            </w:r>
            <w:r w:rsidRPr="005D14FC">
              <w:t>double</w:t>
            </w:r>
            <w:r>
              <w:t xml:space="preserve">s </w:t>
            </w:r>
          </w:p>
        </w:tc>
        <w:tc>
          <w:tcPr>
            <w:tcW w:w="1440" w:type="dxa"/>
            <w:tcBorders>
              <w:top w:val="single" w:sz="4" w:space="0" w:color="auto"/>
              <w:left w:val="single" w:sz="4" w:space="0" w:color="auto"/>
              <w:bottom w:val="single" w:sz="4" w:space="0" w:color="auto"/>
              <w:right w:val="single" w:sz="4" w:space="0" w:color="auto"/>
            </w:tcBorders>
          </w:tcPr>
          <w:p w:rsidR="00302CF4" w:rsidRDefault="00A92E27" w:rsidP="00302CF4">
            <w:pPr>
              <w:ind w:right="72"/>
              <w:jc w:val="center"/>
              <w:rPr>
                <w:color w:val="000000"/>
              </w:rPr>
            </w:pPr>
            <w:r>
              <w:rPr>
                <w:color w:val="000000"/>
              </w:rPr>
              <w:t>306</w:t>
            </w: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r>
      <w:tr w:rsidR="00302CF4"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302CF4" w:rsidRDefault="00302CF4" w:rsidP="00302CF4">
            <w:pPr>
              <w:ind w:right="72"/>
              <w:jc w:val="center"/>
              <w:rPr>
                <w:color w:val="000000"/>
              </w:rPr>
            </w:pPr>
            <w:r>
              <w:rPr>
                <w:color w:val="000000"/>
                <w:sz w:val="22"/>
              </w:rPr>
              <w:t xml:space="preserve">Friday </w:t>
            </w:r>
          </w:p>
        </w:tc>
        <w:tc>
          <w:tcPr>
            <w:tcW w:w="1620" w:type="dxa"/>
            <w:tcBorders>
              <w:top w:val="single" w:sz="4" w:space="0" w:color="auto"/>
              <w:left w:val="single" w:sz="4" w:space="0" w:color="auto"/>
              <w:bottom w:val="single" w:sz="4" w:space="0" w:color="auto"/>
              <w:right w:val="single" w:sz="4" w:space="0" w:color="auto"/>
            </w:tcBorders>
          </w:tcPr>
          <w:p w:rsidR="00302CF4" w:rsidRPr="005D14FC" w:rsidRDefault="00302CF4" w:rsidP="00302CF4">
            <w:r>
              <w:t>King</w:t>
            </w:r>
            <w:r w:rsidRPr="005D14FC">
              <w:t>/</w:t>
            </w:r>
            <w:r>
              <w:t xml:space="preserve">two </w:t>
            </w:r>
            <w:r w:rsidRPr="005D14FC">
              <w:t>double</w:t>
            </w:r>
            <w:r>
              <w:t xml:space="preserve">s </w:t>
            </w:r>
          </w:p>
        </w:tc>
        <w:tc>
          <w:tcPr>
            <w:tcW w:w="1440" w:type="dxa"/>
            <w:tcBorders>
              <w:top w:val="single" w:sz="4" w:space="0" w:color="auto"/>
              <w:left w:val="single" w:sz="4" w:space="0" w:color="auto"/>
              <w:bottom w:val="single" w:sz="4" w:space="0" w:color="auto"/>
              <w:right w:val="single" w:sz="4" w:space="0" w:color="auto"/>
            </w:tcBorders>
          </w:tcPr>
          <w:p w:rsidR="00302CF4" w:rsidRDefault="00A92E27" w:rsidP="00302CF4">
            <w:pPr>
              <w:ind w:right="72"/>
              <w:jc w:val="center"/>
              <w:rPr>
                <w:color w:val="000000"/>
              </w:rPr>
            </w:pPr>
            <w:r>
              <w:rPr>
                <w:color w:val="000000"/>
              </w:rPr>
              <w:t>5</w:t>
            </w: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302CF4">
            <w:pPr>
              <w:ind w:right="72"/>
              <w:jc w:val="center"/>
              <w:rPr>
                <w:color w:val="000000"/>
              </w:rPr>
            </w:pPr>
          </w:p>
        </w:tc>
      </w:tr>
      <w:tr w:rsidR="00302CF4" w:rsidRPr="005D14FC" w:rsidTr="00302CF4">
        <w:trPr>
          <w:trHeight w:val="568"/>
        </w:trPr>
        <w:tc>
          <w:tcPr>
            <w:tcW w:w="1548" w:type="dxa"/>
            <w:tcBorders>
              <w:top w:val="single" w:sz="4" w:space="0" w:color="auto"/>
              <w:left w:val="single" w:sz="4" w:space="0" w:color="auto"/>
              <w:bottom w:val="single" w:sz="4" w:space="0" w:color="auto"/>
              <w:right w:val="single" w:sz="4" w:space="0" w:color="auto"/>
            </w:tcBorders>
          </w:tcPr>
          <w:p w:rsidR="00302CF4" w:rsidRDefault="00302CF4" w:rsidP="005D14FC">
            <w:pPr>
              <w:ind w:right="72"/>
              <w:jc w:val="center"/>
              <w:rPr>
                <w:color w:val="000000"/>
              </w:rPr>
            </w:pPr>
            <w:r>
              <w:rPr>
                <w:color w:val="000000"/>
                <w:sz w:val="22"/>
              </w:rPr>
              <w:t xml:space="preserve">Saturday </w:t>
            </w:r>
          </w:p>
        </w:tc>
        <w:tc>
          <w:tcPr>
            <w:tcW w:w="1620" w:type="dxa"/>
            <w:tcBorders>
              <w:top w:val="single" w:sz="4" w:space="0" w:color="auto"/>
              <w:left w:val="single" w:sz="4" w:space="0" w:color="auto"/>
              <w:bottom w:val="single" w:sz="4" w:space="0" w:color="auto"/>
              <w:right w:val="single" w:sz="4" w:space="0" w:color="auto"/>
            </w:tcBorders>
          </w:tcPr>
          <w:p w:rsidR="00302CF4" w:rsidRPr="005D14FC" w:rsidRDefault="00A92E27" w:rsidP="005D14FC">
            <w:r>
              <w:t xml:space="preserve">Check-out </w:t>
            </w:r>
          </w:p>
        </w:tc>
        <w:tc>
          <w:tcPr>
            <w:tcW w:w="1440" w:type="dxa"/>
            <w:tcBorders>
              <w:top w:val="single" w:sz="4" w:space="0" w:color="auto"/>
              <w:left w:val="single" w:sz="4" w:space="0" w:color="auto"/>
              <w:bottom w:val="single" w:sz="4" w:space="0" w:color="auto"/>
              <w:right w:val="single" w:sz="4" w:space="0" w:color="auto"/>
            </w:tcBorders>
          </w:tcPr>
          <w:p w:rsidR="00302CF4" w:rsidRDefault="00A92E27" w:rsidP="005D14FC">
            <w:pPr>
              <w:ind w:right="72"/>
              <w:jc w:val="center"/>
              <w:rPr>
                <w:color w:val="000000"/>
              </w:rPr>
            </w:pPr>
            <w:r>
              <w:rPr>
                <w:color w:val="000000"/>
              </w:rPr>
              <w:t>0</w:t>
            </w: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5D14FC">
            <w:pPr>
              <w:ind w:right="72"/>
              <w:jc w:val="center"/>
              <w:rPr>
                <w:color w:val="000000"/>
                <w:highlight w:val="yellow"/>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5D14FC">
            <w:pPr>
              <w:ind w:right="72"/>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302CF4" w:rsidRPr="005D14FC" w:rsidRDefault="00302CF4" w:rsidP="005D14FC">
            <w:pPr>
              <w:ind w:right="72"/>
              <w:jc w:val="center"/>
              <w:rPr>
                <w:color w:val="000000"/>
              </w:rPr>
            </w:pPr>
          </w:p>
        </w:tc>
      </w:tr>
      <w:tr w:rsidR="00D51CD9" w:rsidRPr="005D14FC" w:rsidTr="00302CF4">
        <w:trPr>
          <w:trHeight w:val="580"/>
        </w:trPr>
        <w:tc>
          <w:tcPr>
            <w:tcW w:w="1548" w:type="dxa"/>
            <w:tcBorders>
              <w:top w:val="single" w:sz="4" w:space="0" w:color="auto"/>
              <w:left w:val="nil"/>
              <w:right w:val="nil"/>
            </w:tcBorders>
            <w:shd w:val="clear" w:color="auto" w:fill="000000"/>
          </w:tcPr>
          <w:p w:rsidR="00D51CD9" w:rsidRPr="005D14FC" w:rsidRDefault="00D51CD9" w:rsidP="005D14FC">
            <w:pPr>
              <w:ind w:right="72"/>
              <w:jc w:val="center"/>
              <w:rPr>
                <w:color w:val="000000"/>
              </w:rPr>
            </w:pPr>
          </w:p>
        </w:tc>
        <w:tc>
          <w:tcPr>
            <w:tcW w:w="1620" w:type="dxa"/>
            <w:tcBorders>
              <w:top w:val="single" w:sz="4" w:space="0" w:color="auto"/>
              <w:left w:val="nil"/>
              <w:right w:val="nil"/>
            </w:tcBorders>
            <w:shd w:val="clear" w:color="auto" w:fill="000000"/>
          </w:tcPr>
          <w:p w:rsidR="00D51CD9" w:rsidRPr="005D14FC" w:rsidRDefault="00D51CD9" w:rsidP="005D14FC">
            <w:pPr>
              <w:ind w:right="72"/>
              <w:jc w:val="center"/>
              <w:rPr>
                <w:color w:val="000000"/>
              </w:rPr>
            </w:pPr>
          </w:p>
        </w:tc>
        <w:tc>
          <w:tcPr>
            <w:tcW w:w="1440" w:type="dxa"/>
            <w:tcBorders>
              <w:top w:val="single" w:sz="4" w:space="0" w:color="auto"/>
              <w:left w:val="nil"/>
            </w:tcBorders>
            <w:vAlign w:val="center"/>
          </w:tcPr>
          <w:p w:rsidR="00D51CD9" w:rsidRPr="005D14FC" w:rsidRDefault="00A92E27" w:rsidP="005D14FC">
            <w:pPr>
              <w:ind w:right="72"/>
              <w:jc w:val="center"/>
              <w:rPr>
                <w:color w:val="000000"/>
              </w:rPr>
            </w:pPr>
            <w:r>
              <w:rPr>
                <w:color w:val="000000"/>
              </w:rPr>
              <w:t>679</w:t>
            </w:r>
          </w:p>
        </w:tc>
        <w:tc>
          <w:tcPr>
            <w:tcW w:w="1530" w:type="dxa"/>
            <w:shd w:val="clear" w:color="auto" w:fill="auto"/>
          </w:tcPr>
          <w:p w:rsidR="00D51CD9" w:rsidRPr="005D14FC" w:rsidRDefault="00D51CD9" w:rsidP="005D14FC">
            <w:pPr>
              <w:ind w:right="72"/>
              <w:jc w:val="center"/>
              <w:rPr>
                <w:color w:val="000000"/>
              </w:rPr>
            </w:pPr>
          </w:p>
        </w:tc>
        <w:tc>
          <w:tcPr>
            <w:tcW w:w="1530" w:type="dxa"/>
            <w:shd w:val="clear" w:color="auto" w:fill="000000"/>
          </w:tcPr>
          <w:p w:rsidR="00D51CD9" w:rsidRPr="005D14FC" w:rsidRDefault="00D51CD9" w:rsidP="005D14FC">
            <w:pPr>
              <w:ind w:right="72"/>
              <w:jc w:val="center"/>
              <w:rPr>
                <w:color w:val="000000"/>
              </w:rPr>
            </w:pPr>
          </w:p>
        </w:tc>
        <w:tc>
          <w:tcPr>
            <w:tcW w:w="1530" w:type="dxa"/>
            <w:shd w:val="clear" w:color="auto" w:fill="000000"/>
          </w:tcPr>
          <w:p w:rsidR="00D51CD9" w:rsidRPr="005D14FC" w:rsidRDefault="00D51CD9" w:rsidP="005D14FC">
            <w:pPr>
              <w:ind w:right="72"/>
              <w:jc w:val="center"/>
              <w:rPr>
                <w:color w:val="000000"/>
              </w:rPr>
            </w:pPr>
          </w:p>
        </w:tc>
      </w:tr>
    </w:tbl>
    <w:p w:rsidR="00D43610" w:rsidRDefault="00D43610" w:rsidP="00D43610">
      <w:pPr>
        <w:ind w:left="360"/>
        <w:rPr>
          <w:sz w:val="22"/>
          <w:szCs w:val="16"/>
        </w:rPr>
      </w:pPr>
    </w:p>
    <w:p w:rsidR="00624411" w:rsidRPr="00AE58C8" w:rsidRDefault="00624411" w:rsidP="00AE58C8">
      <w:pPr>
        <w:rPr>
          <w:sz w:val="22"/>
        </w:rPr>
      </w:pPr>
    </w:p>
    <w:p w:rsidR="007D18E6" w:rsidRDefault="007D18E6" w:rsidP="007D18E6">
      <w:pPr>
        <w:ind w:left="360"/>
        <w:rPr>
          <w:sz w:val="22"/>
          <w:szCs w:val="16"/>
        </w:rPr>
      </w:pPr>
      <w:r>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rsidTr="00286DE8">
        <w:tc>
          <w:tcPr>
            <w:tcW w:w="810" w:type="dxa"/>
          </w:tcPr>
          <w:p w:rsidR="007D18E6" w:rsidRDefault="007D18E6" w:rsidP="00286DE8">
            <w:pPr>
              <w:rPr>
                <w:szCs w:val="16"/>
              </w:rPr>
            </w:pPr>
            <w:r>
              <w:rPr>
                <w:szCs w:val="16"/>
              </w:rPr>
              <w:t>Yes</w:t>
            </w:r>
          </w:p>
        </w:tc>
        <w:tc>
          <w:tcPr>
            <w:tcW w:w="720" w:type="dxa"/>
          </w:tcPr>
          <w:p w:rsidR="007D18E6" w:rsidRDefault="007D18E6" w:rsidP="00286DE8">
            <w:pPr>
              <w:rPr>
                <w:szCs w:val="16"/>
              </w:rPr>
            </w:pPr>
          </w:p>
        </w:tc>
      </w:tr>
      <w:tr w:rsidR="007D18E6" w:rsidTr="00286DE8">
        <w:tc>
          <w:tcPr>
            <w:tcW w:w="810" w:type="dxa"/>
          </w:tcPr>
          <w:p w:rsidR="007D18E6" w:rsidRDefault="007D18E6" w:rsidP="00286DE8">
            <w:pPr>
              <w:rPr>
                <w:szCs w:val="16"/>
              </w:rPr>
            </w:pPr>
            <w:r>
              <w:rPr>
                <w:szCs w:val="16"/>
              </w:rPr>
              <w:t>No</w:t>
            </w:r>
          </w:p>
        </w:tc>
        <w:tc>
          <w:tcPr>
            <w:tcW w:w="720" w:type="dxa"/>
          </w:tcPr>
          <w:p w:rsidR="007D18E6" w:rsidRDefault="007D18E6" w:rsidP="00286DE8">
            <w:pPr>
              <w:rPr>
                <w:szCs w:val="16"/>
              </w:rPr>
            </w:pPr>
          </w:p>
        </w:tc>
      </w:tr>
    </w:tbl>
    <w:p w:rsidR="007D18E6" w:rsidRDefault="007D18E6" w:rsidP="007D18E6">
      <w:pPr>
        <w:ind w:left="360"/>
        <w:rPr>
          <w:sz w:val="22"/>
          <w:szCs w:val="16"/>
        </w:rPr>
      </w:pPr>
    </w:p>
    <w:p w:rsidR="007D18E6" w:rsidRDefault="007D18E6" w:rsidP="007D18E6">
      <w:pPr>
        <w:ind w:left="360"/>
        <w:rPr>
          <w:sz w:val="22"/>
          <w:szCs w:val="16"/>
        </w:rPr>
      </w:pPr>
    </w:p>
    <w:p w:rsidR="00006431" w:rsidRDefault="00006431" w:rsidP="007D18E6">
      <w:pPr>
        <w:ind w:left="360"/>
        <w:rPr>
          <w:sz w:val="22"/>
          <w:szCs w:val="16"/>
        </w:rPr>
      </w:pPr>
    </w:p>
    <w:p w:rsidR="007A3225" w:rsidRDefault="007A3225" w:rsidP="007D18E6">
      <w:pPr>
        <w:ind w:left="360"/>
        <w:rPr>
          <w:sz w:val="22"/>
          <w:szCs w:val="16"/>
        </w:rPr>
      </w:pPr>
    </w:p>
    <w:p w:rsidR="00006431" w:rsidRDefault="00006431" w:rsidP="007D18E6">
      <w:pPr>
        <w:ind w:left="360"/>
        <w:rPr>
          <w:sz w:val="22"/>
          <w:szCs w:val="16"/>
        </w:rPr>
      </w:pPr>
    </w:p>
    <w:p w:rsidR="007D18E6" w:rsidRPr="00624411" w:rsidRDefault="00E35EF4" w:rsidP="00904BF4">
      <w:pPr>
        <w:pStyle w:val="ListParagraph"/>
        <w:rPr>
          <w:sz w:val="22"/>
        </w:rPr>
      </w:pPr>
      <w:r>
        <w:rPr>
          <w:sz w:val="22"/>
        </w:rPr>
        <w:t>Requesting 3</w:t>
      </w:r>
      <w:r w:rsidR="007D18E6" w:rsidRPr="00624411">
        <w:rPr>
          <w:sz w:val="22"/>
        </w:rPr>
        <w:t xml:space="preserve"> cut-off date for reservations:</w:t>
      </w:r>
      <w:r w:rsidR="007D18E6" w:rsidRPr="00624411">
        <w:rPr>
          <w:sz w:val="22"/>
        </w:rPr>
        <w:tab/>
      </w:r>
      <w:r w:rsidR="007D18E6" w:rsidRPr="00624411">
        <w:rPr>
          <w:sz w:val="22"/>
          <w:u w:val="single"/>
        </w:rPr>
        <w:tab/>
        <w:t>__________________</w:t>
      </w:r>
    </w:p>
    <w:p w:rsidR="007755AE" w:rsidRDefault="007755AE" w:rsidP="00302CF4">
      <w:pPr>
        <w:pStyle w:val="BodyText2"/>
        <w:spacing w:after="0" w:line="240" w:lineRule="auto"/>
        <w:rPr>
          <w:color w:val="0000FF"/>
          <w:sz w:val="22"/>
        </w:rPr>
      </w:pPr>
    </w:p>
    <w:p w:rsidR="00A41376" w:rsidRPr="00624411" w:rsidRDefault="00A41376" w:rsidP="00624411">
      <w:pPr>
        <w:pStyle w:val="BodyText2"/>
        <w:spacing w:after="0" w:line="240" w:lineRule="auto"/>
        <w:ind w:left="360"/>
        <w:rPr>
          <w:color w:val="0000FF"/>
          <w:sz w:val="22"/>
        </w:rPr>
      </w:pPr>
    </w:p>
    <w:p w:rsidR="00904BF4" w:rsidRPr="00904BF4" w:rsidRDefault="00904BF4" w:rsidP="00A41376">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rsidR="00624411" w:rsidRDefault="00624411" w:rsidP="00624411">
      <w:pPr>
        <w:ind w:left="360"/>
        <w:rPr>
          <w:sz w:val="22"/>
          <w:szCs w:val="16"/>
        </w:rPr>
      </w:pPr>
    </w:p>
    <w:tbl>
      <w:tblPr>
        <w:tblW w:w="763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260"/>
      </w:tblGrid>
      <w:tr w:rsidR="00137374" w:rsidTr="00ED3199">
        <w:trPr>
          <w:tblHeader/>
        </w:trPr>
        <w:tc>
          <w:tcPr>
            <w:tcW w:w="1029" w:type="dxa"/>
            <w:tcBorders>
              <w:top w:val="nil"/>
              <w:left w:val="nil"/>
              <w:bottom w:val="single" w:sz="4" w:space="0" w:color="auto"/>
              <w:right w:val="nil"/>
            </w:tcBorders>
          </w:tcPr>
          <w:p w:rsidR="00137374" w:rsidRDefault="00137374" w:rsidP="00A41376">
            <w:pPr>
              <w:pStyle w:val="Style4"/>
            </w:pPr>
          </w:p>
          <w:p w:rsidR="00137374" w:rsidRDefault="00137374" w:rsidP="00A41376">
            <w:pPr>
              <w:pStyle w:val="Style4"/>
            </w:pPr>
            <w:r>
              <w:t>Item Number</w:t>
            </w:r>
          </w:p>
        </w:tc>
        <w:tc>
          <w:tcPr>
            <w:tcW w:w="3873" w:type="dxa"/>
            <w:tcBorders>
              <w:top w:val="nil"/>
              <w:left w:val="nil"/>
              <w:bottom w:val="single" w:sz="4" w:space="0" w:color="auto"/>
              <w:right w:val="single" w:sz="4" w:space="0" w:color="auto"/>
            </w:tcBorders>
          </w:tcPr>
          <w:p w:rsidR="00137374" w:rsidRDefault="00137374" w:rsidP="00A41376">
            <w:pPr>
              <w:pStyle w:val="Style4"/>
            </w:pPr>
          </w:p>
          <w:p w:rsidR="00137374" w:rsidRDefault="00137374" w:rsidP="00A41376">
            <w:pPr>
              <w:pStyle w:val="Style4"/>
            </w:pPr>
            <w:r>
              <w:t>Type</w:t>
            </w:r>
          </w:p>
        </w:tc>
        <w:tc>
          <w:tcPr>
            <w:tcW w:w="778" w:type="dxa"/>
            <w:tcBorders>
              <w:top w:val="single" w:sz="4" w:space="0" w:color="auto"/>
              <w:left w:val="single" w:sz="4" w:space="0" w:color="auto"/>
              <w:bottom w:val="single" w:sz="4" w:space="0" w:color="auto"/>
              <w:right w:val="single" w:sz="4" w:space="0" w:color="auto"/>
            </w:tcBorders>
          </w:tcPr>
          <w:p w:rsidR="00137374" w:rsidRDefault="00137374" w:rsidP="00286DE8">
            <w:pPr>
              <w:ind w:right="180"/>
              <w:jc w:val="center"/>
            </w:pPr>
          </w:p>
          <w:p w:rsidR="00137374" w:rsidRDefault="00137374" w:rsidP="00286DE8">
            <w:pPr>
              <w:ind w:right="180"/>
              <w:jc w:val="center"/>
            </w:pPr>
            <w:r>
              <w:rPr>
                <w:sz w:val="22"/>
              </w:rPr>
              <w:t>Yes</w:t>
            </w:r>
          </w:p>
        </w:tc>
        <w:tc>
          <w:tcPr>
            <w:tcW w:w="695" w:type="dxa"/>
            <w:tcBorders>
              <w:top w:val="single" w:sz="4" w:space="0" w:color="auto"/>
              <w:left w:val="single" w:sz="4" w:space="0" w:color="auto"/>
              <w:bottom w:val="single" w:sz="4" w:space="0" w:color="auto"/>
              <w:right w:val="single" w:sz="4" w:space="0" w:color="auto"/>
            </w:tcBorders>
          </w:tcPr>
          <w:p w:rsidR="00137374" w:rsidRDefault="00137374" w:rsidP="00286DE8">
            <w:pPr>
              <w:ind w:right="180"/>
              <w:jc w:val="center"/>
            </w:pPr>
          </w:p>
          <w:p w:rsidR="00137374" w:rsidRDefault="00137374" w:rsidP="00286DE8">
            <w:pPr>
              <w:ind w:right="180"/>
              <w:jc w:val="center"/>
            </w:pPr>
            <w:r>
              <w:rPr>
                <w:sz w:val="22"/>
              </w:rPr>
              <w:t>No</w:t>
            </w:r>
          </w:p>
        </w:tc>
        <w:tc>
          <w:tcPr>
            <w:tcW w:w="1260" w:type="dxa"/>
            <w:tcBorders>
              <w:top w:val="single" w:sz="4" w:space="0" w:color="auto"/>
              <w:left w:val="single" w:sz="4" w:space="0" w:color="auto"/>
              <w:bottom w:val="single" w:sz="4" w:space="0" w:color="auto"/>
              <w:right w:val="single" w:sz="4" w:space="0" w:color="auto"/>
            </w:tcBorders>
          </w:tcPr>
          <w:p w:rsidR="00137374" w:rsidRDefault="00137374" w:rsidP="00286DE8">
            <w:pPr>
              <w:ind w:right="180"/>
              <w:jc w:val="center"/>
            </w:pPr>
            <w:r w:rsidRPr="00ED3199">
              <w:rPr>
                <w:highlight w:val="yellow"/>
              </w:rPr>
              <w:t>Dollar Amount</w:t>
            </w:r>
          </w:p>
        </w:tc>
      </w:tr>
      <w:tr w:rsidR="00137374" w:rsidTr="00ED3199">
        <w:tc>
          <w:tcPr>
            <w:tcW w:w="1029" w:type="dxa"/>
            <w:tcBorders>
              <w:top w:val="single" w:sz="4" w:space="0" w:color="auto"/>
              <w:left w:val="nil"/>
              <w:bottom w:val="nil"/>
              <w:right w:val="nil"/>
            </w:tcBorders>
          </w:tcPr>
          <w:p w:rsidR="00137374" w:rsidRDefault="00137374" w:rsidP="00A41376">
            <w:pPr>
              <w:pStyle w:val="Style4"/>
            </w:pPr>
            <w:r>
              <w:t>a.</w:t>
            </w:r>
          </w:p>
        </w:tc>
        <w:tc>
          <w:tcPr>
            <w:tcW w:w="3873" w:type="dxa"/>
            <w:tcBorders>
              <w:top w:val="single" w:sz="4" w:space="0" w:color="auto"/>
              <w:left w:val="nil"/>
              <w:bottom w:val="nil"/>
              <w:right w:val="single" w:sz="4" w:space="0" w:color="auto"/>
            </w:tcBorders>
          </w:tcPr>
          <w:p w:rsidR="00137374" w:rsidRDefault="00137374" w:rsidP="00A41376">
            <w:pPr>
              <w:pStyle w:val="Style4"/>
            </w:pPr>
            <w:r>
              <w:t>Hotel/motel transient occupancy tax   waiver (exemption certificate for state agencies)</w:t>
            </w:r>
          </w:p>
        </w:tc>
        <w:tc>
          <w:tcPr>
            <w:tcW w:w="778" w:type="dxa"/>
            <w:tcBorders>
              <w:top w:val="single" w:sz="4" w:space="0" w:color="auto"/>
              <w:left w:val="single" w:sz="4" w:space="0" w:color="auto"/>
              <w:bottom w:val="single" w:sz="4" w:space="0" w:color="auto"/>
              <w:right w:val="single" w:sz="4" w:space="0" w:color="auto"/>
            </w:tcBorders>
          </w:tcPr>
          <w:p w:rsidR="00137374" w:rsidRDefault="00137374" w:rsidP="00286DE8">
            <w:pPr>
              <w:ind w:right="180"/>
              <w:jc w:val="center"/>
            </w:pPr>
          </w:p>
        </w:tc>
        <w:tc>
          <w:tcPr>
            <w:tcW w:w="695" w:type="dxa"/>
            <w:tcBorders>
              <w:top w:val="single" w:sz="4" w:space="0" w:color="auto"/>
              <w:left w:val="single" w:sz="4" w:space="0" w:color="auto"/>
              <w:bottom w:val="single" w:sz="4" w:space="0" w:color="auto"/>
              <w:right w:val="single" w:sz="4" w:space="0" w:color="auto"/>
            </w:tcBorders>
          </w:tcPr>
          <w:p w:rsidR="00137374" w:rsidRDefault="00137374" w:rsidP="00286DE8">
            <w:pPr>
              <w:ind w:right="180"/>
              <w:jc w:val="center"/>
            </w:pPr>
          </w:p>
        </w:tc>
        <w:tc>
          <w:tcPr>
            <w:tcW w:w="1260" w:type="dxa"/>
            <w:tcBorders>
              <w:top w:val="single" w:sz="4" w:space="0" w:color="auto"/>
              <w:left w:val="single" w:sz="4" w:space="0" w:color="auto"/>
              <w:bottom w:val="single" w:sz="4" w:space="0" w:color="auto"/>
              <w:right w:val="single" w:sz="4" w:space="0" w:color="auto"/>
            </w:tcBorders>
            <w:shd w:val="clear" w:color="auto" w:fill="000000"/>
          </w:tcPr>
          <w:p w:rsidR="00137374" w:rsidRDefault="00137374" w:rsidP="00286DE8">
            <w:pPr>
              <w:ind w:right="180"/>
              <w:jc w:val="center"/>
            </w:pPr>
          </w:p>
        </w:tc>
      </w:tr>
      <w:tr w:rsidR="00137374" w:rsidTr="00ED3199">
        <w:tc>
          <w:tcPr>
            <w:tcW w:w="1029" w:type="dxa"/>
            <w:tcBorders>
              <w:top w:val="nil"/>
              <w:left w:val="nil"/>
              <w:bottom w:val="nil"/>
              <w:right w:val="nil"/>
            </w:tcBorders>
          </w:tcPr>
          <w:p w:rsidR="00137374" w:rsidRDefault="00137374" w:rsidP="00A41376">
            <w:pPr>
              <w:pStyle w:val="Style4"/>
            </w:pPr>
            <w:r>
              <w:t>b.</w:t>
            </w:r>
          </w:p>
        </w:tc>
        <w:tc>
          <w:tcPr>
            <w:tcW w:w="3873" w:type="dxa"/>
            <w:tcBorders>
              <w:top w:val="nil"/>
              <w:left w:val="nil"/>
              <w:bottom w:val="nil"/>
              <w:right w:val="single" w:sz="4" w:space="0" w:color="auto"/>
            </w:tcBorders>
          </w:tcPr>
          <w:p w:rsidR="00137374" w:rsidRDefault="001E3F32" w:rsidP="00A41376">
            <w:pPr>
              <w:pStyle w:val="Style4"/>
            </w:pPr>
            <w:r>
              <w:t xml:space="preserve">Occupancy Tax rate: </w:t>
            </w:r>
            <w:r w:rsidRPr="001E3F32">
              <w:rPr>
                <w:highlight w:val="yellow"/>
              </w:rPr>
              <w:t xml:space="preserve">Add </w:t>
            </w:r>
            <w:r>
              <w:rPr>
                <w:highlight w:val="yellow"/>
              </w:rPr>
              <w:t xml:space="preserve">rate </w:t>
            </w:r>
            <w:r w:rsidRPr="001E3F32">
              <w:rPr>
                <w:highlight w:val="yellow"/>
              </w:rPr>
              <w:t>only if wavier is not accepted</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rsidR="00137374" w:rsidRPr="000B151F" w:rsidRDefault="00137374" w:rsidP="00286DE8">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rsidR="00137374" w:rsidRPr="000B151F" w:rsidRDefault="00137374" w:rsidP="00286DE8">
            <w:pPr>
              <w:ind w:right="180"/>
              <w:jc w:val="center"/>
              <w:rPr>
                <w:highlight w:val="black"/>
              </w:rPr>
            </w:pPr>
          </w:p>
        </w:tc>
        <w:tc>
          <w:tcPr>
            <w:tcW w:w="1260" w:type="dxa"/>
            <w:tcBorders>
              <w:top w:val="single" w:sz="4" w:space="0" w:color="auto"/>
              <w:left w:val="single" w:sz="4" w:space="0" w:color="auto"/>
              <w:bottom w:val="single" w:sz="4" w:space="0" w:color="auto"/>
              <w:right w:val="single" w:sz="4" w:space="0" w:color="auto"/>
            </w:tcBorders>
          </w:tcPr>
          <w:p w:rsidR="00137374" w:rsidRDefault="00137374" w:rsidP="00A41376">
            <w:pPr>
              <w:ind w:right="180"/>
            </w:pPr>
            <w:r>
              <w:t>$</w:t>
            </w:r>
          </w:p>
        </w:tc>
      </w:tr>
      <w:tr w:rsidR="00137374" w:rsidTr="00ED3199">
        <w:tc>
          <w:tcPr>
            <w:tcW w:w="1029" w:type="dxa"/>
            <w:tcBorders>
              <w:top w:val="nil"/>
              <w:left w:val="nil"/>
              <w:bottom w:val="nil"/>
              <w:right w:val="nil"/>
            </w:tcBorders>
          </w:tcPr>
          <w:p w:rsidR="00137374" w:rsidRDefault="00137374" w:rsidP="00A41376">
            <w:pPr>
              <w:pStyle w:val="Style4"/>
            </w:pPr>
            <w:r>
              <w:t>c.</w:t>
            </w:r>
          </w:p>
        </w:tc>
        <w:tc>
          <w:tcPr>
            <w:tcW w:w="3873" w:type="dxa"/>
            <w:tcBorders>
              <w:top w:val="nil"/>
              <w:left w:val="nil"/>
              <w:bottom w:val="nil"/>
              <w:right w:val="single" w:sz="4" w:space="0" w:color="auto"/>
            </w:tcBorders>
          </w:tcPr>
          <w:p w:rsidR="00137374" w:rsidRDefault="00137374">
            <w:pPr>
              <w:pStyle w:val="Style4"/>
            </w:pPr>
            <w:r>
              <w:t>Tourism</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rsidR="00137374" w:rsidRPr="000B151F" w:rsidRDefault="00137374" w:rsidP="00286DE8">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rsidR="00137374" w:rsidRPr="000B151F" w:rsidRDefault="00137374" w:rsidP="00286DE8">
            <w:pPr>
              <w:ind w:right="180"/>
              <w:jc w:val="center"/>
              <w:rPr>
                <w:highlight w:val="black"/>
              </w:rPr>
            </w:pPr>
          </w:p>
        </w:tc>
        <w:tc>
          <w:tcPr>
            <w:tcW w:w="1260" w:type="dxa"/>
            <w:tcBorders>
              <w:top w:val="single" w:sz="4" w:space="0" w:color="auto"/>
              <w:left w:val="single" w:sz="4" w:space="0" w:color="auto"/>
              <w:bottom w:val="single" w:sz="4" w:space="0" w:color="auto"/>
              <w:right w:val="single" w:sz="4" w:space="0" w:color="auto"/>
            </w:tcBorders>
          </w:tcPr>
          <w:p w:rsidR="00137374" w:rsidRDefault="00137374" w:rsidP="00A41376">
            <w:pPr>
              <w:ind w:right="180"/>
            </w:pPr>
            <w:r>
              <w:t>$</w:t>
            </w:r>
          </w:p>
        </w:tc>
      </w:tr>
      <w:tr w:rsidR="00137374" w:rsidTr="00ED3199">
        <w:tc>
          <w:tcPr>
            <w:tcW w:w="1029" w:type="dxa"/>
            <w:tcBorders>
              <w:top w:val="nil"/>
              <w:left w:val="nil"/>
              <w:bottom w:val="nil"/>
              <w:right w:val="nil"/>
            </w:tcBorders>
          </w:tcPr>
          <w:p w:rsidR="00137374" w:rsidRDefault="00137374" w:rsidP="00A41376">
            <w:pPr>
              <w:pStyle w:val="Style4"/>
            </w:pPr>
            <w:r>
              <w:t>d.</w:t>
            </w:r>
          </w:p>
        </w:tc>
        <w:tc>
          <w:tcPr>
            <w:tcW w:w="3873" w:type="dxa"/>
            <w:tcBorders>
              <w:top w:val="nil"/>
              <w:left w:val="nil"/>
              <w:bottom w:val="nil"/>
              <w:right w:val="single" w:sz="4" w:space="0" w:color="auto"/>
            </w:tcBorders>
          </w:tcPr>
          <w:p w:rsidR="00137374" w:rsidRDefault="00137374" w:rsidP="00A41376">
            <w:pPr>
              <w:pStyle w:val="Style4"/>
            </w:pPr>
            <w:r>
              <w:t>Surcharge ___________:</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rsidR="00137374" w:rsidRPr="000B151F" w:rsidRDefault="00137374" w:rsidP="00286DE8">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rsidR="00137374" w:rsidRPr="000B151F" w:rsidRDefault="00137374" w:rsidP="00286DE8">
            <w:pPr>
              <w:ind w:right="180"/>
              <w:jc w:val="center"/>
              <w:rPr>
                <w:highlight w:val="black"/>
              </w:rPr>
            </w:pPr>
          </w:p>
        </w:tc>
        <w:tc>
          <w:tcPr>
            <w:tcW w:w="1260" w:type="dxa"/>
            <w:tcBorders>
              <w:top w:val="single" w:sz="4" w:space="0" w:color="auto"/>
              <w:left w:val="single" w:sz="4" w:space="0" w:color="auto"/>
              <w:bottom w:val="single" w:sz="4" w:space="0" w:color="auto"/>
              <w:right w:val="single" w:sz="4" w:space="0" w:color="auto"/>
            </w:tcBorders>
          </w:tcPr>
          <w:p w:rsidR="00137374" w:rsidRDefault="00137374" w:rsidP="00A41376">
            <w:pPr>
              <w:ind w:right="180"/>
            </w:pPr>
            <w:r>
              <w:t>$</w:t>
            </w:r>
          </w:p>
        </w:tc>
      </w:tr>
    </w:tbl>
    <w:p w:rsidR="00904BF4" w:rsidRDefault="00904BF4" w:rsidP="00624411">
      <w:pPr>
        <w:ind w:left="360"/>
        <w:rPr>
          <w:sz w:val="22"/>
          <w:szCs w:val="16"/>
        </w:rPr>
      </w:pPr>
    </w:p>
    <w:p w:rsidR="00027EA0" w:rsidRDefault="00027EA0" w:rsidP="00624411">
      <w:pPr>
        <w:ind w:left="360"/>
        <w:rPr>
          <w:sz w:val="22"/>
          <w:szCs w:val="16"/>
        </w:rPr>
      </w:pPr>
    </w:p>
    <w:p w:rsidR="00027EA0" w:rsidRDefault="00027EA0" w:rsidP="00624411">
      <w:pPr>
        <w:ind w:left="360"/>
        <w:rPr>
          <w:sz w:val="22"/>
          <w:szCs w:val="16"/>
        </w:rPr>
      </w:pPr>
    </w:p>
    <w:p w:rsidR="00027EA0" w:rsidRDefault="00027EA0" w:rsidP="00624411">
      <w:pPr>
        <w:ind w:left="360"/>
        <w:rPr>
          <w:sz w:val="22"/>
          <w:szCs w:val="16"/>
        </w:rPr>
      </w:pPr>
    </w:p>
    <w:p w:rsidR="00027EA0" w:rsidRDefault="00027EA0" w:rsidP="00624411">
      <w:pPr>
        <w:ind w:left="360"/>
        <w:rPr>
          <w:sz w:val="22"/>
          <w:szCs w:val="16"/>
        </w:rPr>
      </w:pPr>
    </w:p>
    <w:p w:rsidR="00904BF4" w:rsidRDefault="00904BF4" w:rsidP="00624411">
      <w:pPr>
        <w:ind w:left="360"/>
        <w:rPr>
          <w:sz w:val="22"/>
          <w:szCs w:val="16"/>
        </w:rPr>
      </w:pPr>
    </w:p>
    <w:p w:rsidR="00A41376" w:rsidRDefault="006A6CF7" w:rsidP="00A41376">
      <w:pPr>
        <w:pStyle w:val="BodyText2"/>
        <w:numPr>
          <w:ilvl w:val="0"/>
          <w:numId w:val="6"/>
        </w:numPr>
        <w:spacing w:after="0" w:line="240" w:lineRule="auto"/>
      </w:pPr>
      <w:r>
        <w:t>Propose Parking price schedule, number of parking passes, discounted passes and parking</w:t>
      </w:r>
    </w:p>
    <w:p w:rsidR="00A41376" w:rsidRDefault="00A41376" w:rsidP="006A6CF7">
      <w:pPr>
        <w:pStyle w:val="BodyText2"/>
        <w:spacing w:after="0" w:line="240" w:lineRule="auto"/>
        <w:ind w:left="360"/>
      </w:pPr>
      <w:r>
        <w:tab/>
      </w:r>
      <w:r w:rsidR="006A6CF7">
        <w:t>rate inclusive of any service charges, gratuity, and/or sales tax.  Enter “n/a” for any items</w:t>
      </w:r>
    </w:p>
    <w:p w:rsidR="006A6CF7" w:rsidRPr="005A340B" w:rsidRDefault="00A41376" w:rsidP="006A6CF7">
      <w:pPr>
        <w:pStyle w:val="BodyText2"/>
        <w:spacing w:after="0" w:line="240" w:lineRule="auto"/>
        <w:ind w:left="360"/>
        <w:rPr>
          <w:color w:val="0000FF"/>
        </w:rPr>
      </w:pPr>
      <w:r>
        <w:tab/>
      </w:r>
      <w:r w:rsidR="006A6CF7">
        <w:t xml:space="preserve">that are not applicable.  </w:t>
      </w:r>
    </w:p>
    <w:p w:rsidR="00904BF4" w:rsidRDefault="00904BF4" w:rsidP="00624411">
      <w:pPr>
        <w:ind w:left="360"/>
        <w:rPr>
          <w:sz w:val="22"/>
          <w:szCs w:val="16"/>
        </w:rPr>
      </w:pPr>
    </w:p>
    <w:p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rsidTr="00286DE8">
        <w:trPr>
          <w:tblHeader/>
        </w:trPr>
        <w:tc>
          <w:tcPr>
            <w:tcW w:w="1800" w:type="dxa"/>
            <w:tcBorders>
              <w:bottom w:val="single" w:sz="4" w:space="0" w:color="auto"/>
            </w:tcBorders>
          </w:tcPr>
          <w:p w:rsidR="006A6CF7" w:rsidRDefault="006A6CF7" w:rsidP="00A41376">
            <w:pPr>
              <w:pStyle w:val="Style4"/>
            </w:pPr>
          </w:p>
          <w:p w:rsidR="006A6CF7" w:rsidRDefault="006A6CF7" w:rsidP="00A41376">
            <w:pPr>
              <w:pStyle w:val="Style4"/>
            </w:pPr>
            <w:r>
              <w:t>Parking Rate</w:t>
            </w:r>
          </w:p>
        </w:tc>
        <w:tc>
          <w:tcPr>
            <w:tcW w:w="1980" w:type="dxa"/>
            <w:shd w:val="pct10" w:color="auto" w:fill="auto"/>
          </w:tcPr>
          <w:p w:rsidR="006A6CF7" w:rsidRDefault="006A6CF7" w:rsidP="00A41376">
            <w:pPr>
              <w:pStyle w:val="Style4"/>
            </w:pPr>
            <w:r>
              <w:t>Number of Complimentary parking</w:t>
            </w:r>
          </w:p>
        </w:tc>
        <w:tc>
          <w:tcPr>
            <w:tcW w:w="1980" w:type="dxa"/>
            <w:tcBorders>
              <w:bottom w:val="single" w:sz="4" w:space="0" w:color="auto"/>
            </w:tcBorders>
          </w:tcPr>
          <w:p w:rsidR="006A6CF7" w:rsidRDefault="006A6CF7" w:rsidP="00A41376">
            <w:pPr>
              <w:pStyle w:val="Style4"/>
            </w:pPr>
            <w:r>
              <w:t xml:space="preserve">Valet Parking Rate </w:t>
            </w:r>
          </w:p>
        </w:tc>
        <w:tc>
          <w:tcPr>
            <w:tcW w:w="1800" w:type="dxa"/>
            <w:tcBorders>
              <w:bottom w:val="single" w:sz="4" w:space="0" w:color="auto"/>
            </w:tcBorders>
          </w:tcPr>
          <w:p w:rsidR="006A6CF7" w:rsidRDefault="00E92EC3" w:rsidP="00A41376">
            <w:pPr>
              <w:pStyle w:val="Style4"/>
            </w:pPr>
            <w:r>
              <w:t>Self-Parking</w:t>
            </w:r>
            <w:r w:rsidR="006A6CF7">
              <w:t xml:space="preserve"> Rate </w:t>
            </w:r>
          </w:p>
        </w:tc>
        <w:tc>
          <w:tcPr>
            <w:tcW w:w="1800" w:type="dxa"/>
            <w:tcBorders>
              <w:bottom w:val="single" w:sz="4" w:space="0" w:color="auto"/>
            </w:tcBorders>
          </w:tcPr>
          <w:p w:rsidR="006A6CF7" w:rsidRDefault="006A6CF7" w:rsidP="00A41376">
            <w:pPr>
              <w:pStyle w:val="Style4"/>
            </w:pPr>
            <w:r>
              <w:t xml:space="preserve">Oversize vehicles/SUV </w:t>
            </w:r>
          </w:p>
        </w:tc>
        <w:tc>
          <w:tcPr>
            <w:tcW w:w="1800" w:type="dxa"/>
            <w:tcBorders>
              <w:bottom w:val="single" w:sz="4" w:space="0" w:color="auto"/>
            </w:tcBorders>
          </w:tcPr>
          <w:p w:rsidR="006A6CF7" w:rsidRDefault="006A6CF7" w:rsidP="00A41376">
            <w:pPr>
              <w:pStyle w:val="Style4"/>
            </w:pPr>
            <w:r>
              <w:t>In/Out Privileges</w:t>
            </w:r>
          </w:p>
        </w:tc>
      </w:tr>
      <w:tr w:rsidR="006A6CF7" w:rsidTr="00286DE8">
        <w:trPr>
          <w:trHeight w:val="620"/>
        </w:trPr>
        <w:tc>
          <w:tcPr>
            <w:tcW w:w="1800" w:type="dxa"/>
            <w:shd w:val="pct10" w:color="auto" w:fill="auto"/>
          </w:tcPr>
          <w:p w:rsidR="006A6CF7" w:rsidRPr="00286DE8" w:rsidRDefault="006A6CF7" w:rsidP="00286DE8">
            <w:pPr>
              <w:ind w:right="180"/>
              <w:jc w:val="center"/>
            </w:pPr>
            <w:r w:rsidRPr="00286DE8">
              <w:rPr>
                <w:sz w:val="22"/>
              </w:rPr>
              <w:t xml:space="preserve">Complimentary parking </w:t>
            </w:r>
          </w:p>
        </w:tc>
        <w:tc>
          <w:tcPr>
            <w:tcW w:w="1980" w:type="dxa"/>
            <w:shd w:val="pct10" w:color="auto" w:fill="auto"/>
          </w:tcPr>
          <w:p w:rsidR="006A6CF7" w:rsidRDefault="006A6CF7" w:rsidP="00286DE8">
            <w:pPr>
              <w:ind w:right="180"/>
              <w:jc w:val="center"/>
              <w:rPr>
                <w:color w:val="0000FF"/>
              </w:rPr>
            </w:pPr>
          </w:p>
        </w:tc>
        <w:tc>
          <w:tcPr>
            <w:tcW w:w="1980" w:type="dxa"/>
            <w:tcBorders>
              <w:bottom w:val="single" w:sz="4" w:space="0" w:color="auto"/>
            </w:tcBorders>
            <w:shd w:val="solid" w:color="auto" w:fill="000000" w:themeFill="text1"/>
          </w:tcPr>
          <w:p w:rsidR="006A6CF7" w:rsidRDefault="006A6CF7" w:rsidP="00286DE8">
            <w:pPr>
              <w:ind w:right="180"/>
              <w:jc w:val="center"/>
              <w:rPr>
                <w:color w:val="0000FF"/>
              </w:rPr>
            </w:pPr>
          </w:p>
        </w:tc>
        <w:tc>
          <w:tcPr>
            <w:tcW w:w="1800" w:type="dxa"/>
            <w:shd w:val="solid" w:color="auto" w:fill="000000" w:themeFill="text1"/>
          </w:tcPr>
          <w:p w:rsidR="006A6CF7" w:rsidRDefault="006A6CF7" w:rsidP="00286DE8">
            <w:pPr>
              <w:ind w:right="180"/>
              <w:jc w:val="center"/>
              <w:rPr>
                <w:color w:val="000000"/>
              </w:rPr>
            </w:pPr>
          </w:p>
        </w:tc>
        <w:tc>
          <w:tcPr>
            <w:tcW w:w="1800" w:type="dxa"/>
            <w:shd w:val="solid" w:color="auto" w:fill="000000" w:themeFill="text1"/>
          </w:tcPr>
          <w:p w:rsidR="006A6CF7" w:rsidRDefault="006A6CF7" w:rsidP="00286DE8">
            <w:pPr>
              <w:ind w:right="180"/>
              <w:jc w:val="center"/>
              <w:rPr>
                <w:color w:val="000000"/>
              </w:rPr>
            </w:pPr>
          </w:p>
        </w:tc>
        <w:tc>
          <w:tcPr>
            <w:tcW w:w="1800" w:type="dxa"/>
            <w:shd w:val="solid" w:color="auto" w:fill="000000" w:themeFill="text1"/>
          </w:tcPr>
          <w:p w:rsidR="006A6CF7" w:rsidRDefault="006A6CF7" w:rsidP="00286DE8">
            <w:pPr>
              <w:ind w:right="180"/>
              <w:jc w:val="center"/>
              <w:rPr>
                <w:color w:val="000000"/>
              </w:rPr>
            </w:pPr>
          </w:p>
        </w:tc>
      </w:tr>
      <w:tr w:rsidR="006A6CF7" w:rsidTr="00286DE8">
        <w:tc>
          <w:tcPr>
            <w:tcW w:w="1800" w:type="dxa"/>
          </w:tcPr>
          <w:p w:rsidR="006A6CF7" w:rsidRPr="00286DE8" w:rsidRDefault="006A6CF7" w:rsidP="00286DE8">
            <w:pPr>
              <w:ind w:right="180"/>
              <w:jc w:val="center"/>
            </w:pPr>
            <w:r w:rsidRPr="00286DE8">
              <w:rPr>
                <w:sz w:val="22"/>
              </w:rPr>
              <w:t>Discounted Parking Group Rate</w:t>
            </w:r>
          </w:p>
        </w:tc>
        <w:tc>
          <w:tcPr>
            <w:tcW w:w="1980" w:type="dxa"/>
          </w:tcPr>
          <w:p w:rsidR="006A6CF7" w:rsidRDefault="006A6CF7" w:rsidP="00286DE8">
            <w:pPr>
              <w:ind w:right="180"/>
              <w:jc w:val="center"/>
              <w:rPr>
                <w:color w:val="0000FF"/>
              </w:rPr>
            </w:pPr>
          </w:p>
        </w:tc>
        <w:tc>
          <w:tcPr>
            <w:tcW w:w="1980" w:type="dxa"/>
            <w:tcBorders>
              <w:bottom w:val="single" w:sz="4" w:space="0" w:color="auto"/>
            </w:tcBorders>
          </w:tcPr>
          <w:p w:rsidR="006A6CF7" w:rsidRDefault="006A6CF7" w:rsidP="00286DE8">
            <w:pPr>
              <w:ind w:right="180"/>
              <w:jc w:val="center"/>
              <w:rPr>
                <w:color w:val="0000FF"/>
              </w:rPr>
            </w:pPr>
          </w:p>
        </w:tc>
        <w:tc>
          <w:tcPr>
            <w:tcW w:w="1800" w:type="dxa"/>
          </w:tcPr>
          <w:p w:rsidR="006A6CF7" w:rsidRDefault="006A6CF7" w:rsidP="00286DE8">
            <w:pPr>
              <w:ind w:right="180"/>
              <w:jc w:val="center"/>
              <w:rPr>
                <w:color w:val="000000"/>
              </w:rPr>
            </w:pPr>
          </w:p>
        </w:tc>
        <w:tc>
          <w:tcPr>
            <w:tcW w:w="1800" w:type="dxa"/>
          </w:tcPr>
          <w:p w:rsidR="006A6CF7" w:rsidRDefault="006A6CF7" w:rsidP="00286DE8">
            <w:pPr>
              <w:ind w:right="180"/>
              <w:jc w:val="center"/>
              <w:rPr>
                <w:color w:val="000000"/>
              </w:rPr>
            </w:pPr>
          </w:p>
        </w:tc>
        <w:tc>
          <w:tcPr>
            <w:tcW w:w="1800" w:type="dxa"/>
          </w:tcPr>
          <w:p w:rsidR="006A6CF7" w:rsidRDefault="006A6CF7" w:rsidP="00286DE8">
            <w:pPr>
              <w:ind w:right="180"/>
              <w:jc w:val="center"/>
              <w:rPr>
                <w:color w:val="000000"/>
              </w:rPr>
            </w:pPr>
          </w:p>
        </w:tc>
      </w:tr>
      <w:tr w:rsidR="006A6CF7" w:rsidTr="00286DE8">
        <w:tc>
          <w:tcPr>
            <w:tcW w:w="1800" w:type="dxa"/>
          </w:tcPr>
          <w:p w:rsidR="006A6CF7" w:rsidRPr="00286DE8" w:rsidRDefault="006A6CF7" w:rsidP="00286DE8">
            <w:pPr>
              <w:ind w:right="180"/>
              <w:jc w:val="center"/>
            </w:pPr>
            <w:r w:rsidRPr="00286DE8">
              <w:rPr>
                <w:sz w:val="22"/>
              </w:rPr>
              <w:t>Normal Hotel Parking Rate</w:t>
            </w:r>
          </w:p>
        </w:tc>
        <w:tc>
          <w:tcPr>
            <w:tcW w:w="1980" w:type="dxa"/>
            <w:shd w:val="clear" w:color="auto" w:fill="FFFFFF" w:themeFill="background1"/>
          </w:tcPr>
          <w:p w:rsidR="006A6CF7" w:rsidRDefault="006A6CF7" w:rsidP="00286DE8">
            <w:pPr>
              <w:ind w:right="180"/>
              <w:jc w:val="center"/>
              <w:rPr>
                <w:color w:val="0000FF"/>
              </w:rPr>
            </w:pPr>
          </w:p>
        </w:tc>
        <w:tc>
          <w:tcPr>
            <w:tcW w:w="1980" w:type="dxa"/>
            <w:shd w:val="clear" w:color="auto" w:fill="FFFFFF" w:themeFill="background1"/>
          </w:tcPr>
          <w:p w:rsidR="006A6CF7" w:rsidRDefault="006A6CF7" w:rsidP="00286DE8">
            <w:pPr>
              <w:ind w:right="180"/>
              <w:jc w:val="center"/>
              <w:rPr>
                <w:color w:val="0000FF"/>
              </w:rPr>
            </w:pPr>
          </w:p>
        </w:tc>
        <w:tc>
          <w:tcPr>
            <w:tcW w:w="1800" w:type="dxa"/>
          </w:tcPr>
          <w:p w:rsidR="006A6CF7" w:rsidRDefault="006A6CF7" w:rsidP="00286DE8">
            <w:pPr>
              <w:ind w:right="180"/>
              <w:jc w:val="center"/>
              <w:rPr>
                <w:color w:val="000000"/>
              </w:rPr>
            </w:pPr>
          </w:p>
        </w:tc>
        <w:tc>
          <w:tcPr>
            <w:tcW w:w="1800" w:type="dxa"/>
          </w:tcPr>
          <w:p w:rsidR="006A6CF7" w:rsidRDefault="006A6CF7" w:rsidP="00286DE8">
            <w:pPr>
              <w:ind w:right="180"/>
              <w:jc w:val="center"/>
              <w:rPr>
                <w:color w:val="000000"/>
              </w:rPr>
            </w:pPr>
          </w:p>
        </w:tc>
        <w:tc>
          <w:tcPr>
            <w:tcW w:w="1800" w:type="dxa"/>
          </w:tcPr>
          <w:p w:rsidR="006A6CF7" w:rsidRDefault="006A6CF7" w:rsidP="00286DE8">
            <w:pPr>
              <w:ind w:right="180"/>
              <w:jc w:val="center"/>
              <w:rPr>
                <w:color w:val="000000"/>
              </w:rPr>
            </w:pPr>
          </w:p>
        </w:tc>
      </w:tr>
    </w:tbl>
    <w:p w:rsidR="00904BF4" w:rsidRDefault="00904BF4" w:rsidP="00624411">
      <w:pPr>
        <w:ind w:left="360"/>
        <w:rPr>
          <w:sz w:val="22"/>
          <w:szCs w:val="16"/>
        </w:rPr>
      </w:pPr>
    </w:p>
    <w:p w:rsidR="007A17EB" w:rsidRPr="005B21A0" w:rsidRDefault="007A17EB" w:rsidP="005B21A0">
      <w:pPr>
        <w:pStyle w:val="ListParagraph"/>
        <w:numPr>
          <w:ilvl w:val="0"/>
          <w:numId w:val="6"/>
        </w:numPr>
        <w:tabs>
          <w:tab w:val="left" w:pos="215"/>
          <w:tab w:val="left" w:pos="4975"/>
          <w:tab w:val="left" w:pos="9576"/>
        </w:tabs>
        <w:rPr>
          <w:sz w:val="22"/>
          <w:szCs w:val="22"/>
        </w:rPr>
      </w:pPr>
      <w:r w:rsidRPr="005B21A0">
        <w:rPr>
          <w:sz w:val="22"/>
          <w:szCs w:val="22"/>
        </w:rPr>
        <w:t xml:space="preserve">Propose High speed internet connection pricing.  </w:t>
      </w:r>
    </w:p>
    <w:p w:rsidR="007A17EB" w:rsidRPr="00D14D39" w:rsidRDefault="007A17EB" w:rsidP="007A17EB">
      <w:pPr>
        <w:tabs>
          <w:tab w:val="left" w:pos="215"/>
          <w:tab w:val="left" w:pos="266"/>
          <w:tab w:val="left" w:pos="4975"/>
          <w:tab w:val="left" w:pos="9576"/>
        </w:tabs>
        <w:rPr>
          <w:sz w:val="22"/>
          <w:szCs w:val="22"/>
        </w:rPr>
      </w:pPr>
    </w:p>
    <w:p w:rsidR="007A17EB" w:rsidRPr="00D14D39" w:rsidRDefault="007A17EB" w:rsidP="007A17EB">
      <w:pPr>
        <w:pStyle w:val="ListParagraph"/>
        <w:numPr>
          <w:ilvl w:val="0"/>
          <w:numId w:val="15"/>
        </w:numPr>
        <w:tabs>
          <w:tab w:val="left" w:pos="215"/>
          <w:tab w:val="left" w:pos="266"/>
          <w:tab w:val="left" w:pos="4975"/>
          <w:tab w:val="left" w:pos="9576"/>
        </w:tabs>
        <w:rPr>
          <w:sz w:val="22"/>
          <w:szCs w:val="22"/>
        </w:rPr>
      </w:pPr>
      <w:r w:rsidRPr="00D14D39">
        <w:rPr>
          <w:sz w:val="22"/>
          <w:szCs w:val="22"/>
        </w:rPr>
        <w:t>What are the daily charges for an individual computer connected to the Internet in meeting rooms? __________________</w:t>
      </w:r>
    </w:p>
    <w:p w:rsidR="007A17EB" w:rsidRPr="00D14D39" w:rsidRDefault="007A17EB" w:rsidP="007A17EB">
      <w:pPr>
        <w:tabs>
          <w:tab w:val="left" w:pos="215"/>
          <w:tab w:val="left" w:pos="266"/>
          <w:tab w:val="left" w:pos="4975"/>
          <w:tab w:val="left" w:pos="9576"/>
        </w:tabs>
        <w:ind w:left="720"/>
        <w:rPr>
          <w:sz w:val="22"/>
          <w:szCs w:val="22"/>
        </w:rPr>
      </w:pPr>
    </w:p>
    <w:p w:rsidR="007A17EB" w:rsidRPr="00ED694F" w:rsidRDefault="007A17EB" w:rsidP="007A17EB">
      <w:pPr>
        <w:pStyle w:val="ListParagraph"/>
        <w:numPr>
          <w:ilvl w:val="0"/>
          <w:numId w:val="15"/>
        </w:numPr>
        <w:rPr>
          <w:sz w:val="22"/>
          <w:szCs w:val="16"/>
        </w:rPr>
      </w:pPr>
      <w:r w:rsidRPr="00ED694F">
        <w:rPr>
          <w:sz w:val="22"/>
          <w:szCs w:val="22"/>
        </w:rPr>
        <w:t>What are the daily charges for computer connection for individual guests? __________________</w:t>
      </w:r>
    </w:p>
    <w:p w:rsidR="007A17EB" w:rsidRDefault="007A17EB" w:rsidP="007A17EB">
      <w:pPr>
        <w:ind w:left="360"/>
        <w:rPr>
          <w:sz w:val="22"/>
          <w:szCs w:val="16"/>
        </w:rPr>
      </w:pPr>
      <w:r>
        <w:rPr>
          <w:sz w:val="22"/>
          <w:szCs w:val="16"/>
        </w:rPr>
        <w:tab/>
      </w:r>
    </w:p>
    <w:p w:rsidR="007A17EB" w:rsidRPr="00D14D39" w:rsidRDefault="007A17EB" w:rsidP="007A17EB">
      <w:pPr>
        <w:numPr>
          <w:ilvl w:val="0"/>
          <w:numId w:val="15"/>
        </w:numPr>
        <w:tabs>
          <w:tab w:val="left" w:pos="215"/>
          <w:tab w:val="left" w:pos="266"/>
          <w:tab w:val="left" w:pos="4975"/>
          <w:tab w:val="left" w:pos="9576"/>
        </w:tabs>
        <w:rPr>
          <w:sz w:val="22"/>
          <w:szCs w:val="22"/>
        </w:rPr>
      </w:pPr>
      <w:r w:rsidRPr="00D14D39">
        <w:rPr>
          <w:sz w:val="22"/>
          <w:szCs w:val="22"/>
        </w:rPr>
        <w:t xml:space="preserve">Are there additional charges for multiple computers connected to the Internet where the client provides the necessary networking hardware? Yes </w:t>
      </w:r>
      <w:r w:rsidRPr="00D14D39">
        <w:rPr>
          <w:sz w:val="22"/>
          <w:szCs w:val="22"/>
        </w:rPr>
        <w:sym w:font="Webdings" w:char="F063"/>
      </w:r>
      <w:r w:rsidRPr="00D14D39">
        <w:rPr>
          <w:sz w:val="22"/>
          <w:szCs w:val="22"/>
        </w:rPr>
        <w:t xml:space="preserve">        No </w:t>
      </w:r>
      <w:r w:rsidRPr="00D14D39">
        <w:rPr>
          <w:sz w:val="22"/>
          <w:szCs w:val="22"/>
        </w:rPr>
        <w:sym w:font="Webdings" w:char="F063"/>
      </w:r>
      <w:r w:rsidRPr="00D14D39">
        <w:rPr>
          <w:sz w:val="22"/>
          <w:szCs w:val="22"/>
        </w:rPr>
        <w:t xml:space="preserve"> . If yes, how much per day? _____________</w:t>
      </w:r>
    </w:p>
    <w:p w:rsidR="007A17EB" w:rsidRDefault="007A17EB" w:rsidP="007A17EB">
      <w:pPr>
        <w:tabs>
          <w:tab w:val="left" w:pos="215"/>
          <w:tab w:val="left" w:pos="266"/>
          <w:tab w:val="left" w:pos="4975"/>
          <w:tab w:val="left" w:pos="9576"/>
        </w:tabs>
        <w:ind w:left="720"/>
        <w:rPr>
          <w:sz w:val="22"/>
          <w:szCs w:val="22"/>
        </w:rPr>
      </w:pPr>
      <w:r w:rsidRPr="00D14D39">
        <w:rPr>
          <w:sz w:val="22"/>
          <w:szCs w:val="22"/>
        </w:rPr>
        <w:t>(Please propose the lowest package rate possible)</w:t>
      </w:r>
    </w:p>
    <w:p w:rsidR="007A17EB" w:rsidRDefault="007A17EB" w:rsidP="007A17EB">
      <w:pPr>
        <w:tabs>
          <w:tab w:val="left" w:pos="215"/>
          <w:tab w:val="left" w:pos="266"/>
          <w:tab w:val="left" w:pos="4975"/>
          <w:tab w:val="left" w:pos="9576"/>
        </w:tabs>
        <w:ind w:left="720"/>
        <w:rPr>
          <w:sz w:val="22"/>
          <w:szCs w:val="22"/>
        </w:rPr>
      </w:pPr>
    </w:p>
    <w:p w:rsidR="007A17EB" w:rsidRDefault="007A17EB" w:rsidP="007A17EB">
      <w:pPr>
        <w:pStyle w:val="ListParagraph"/>
        <w:numPr>
          <w:ilvl w:val="0"/>
          <w:numId w:val="15"/>
        </w:numPr>
        <w:tabs>
          <w:tab w:val="left" w:pos="215"/>
          <w:tab w:val="left" w:pos="266"/>
          <w:tab w:val="left" w:pos="4975"/>
          <w:tab w:val="left" w:pos="9576"/>
        </w:tabs>
        <w:rPr>
          <w:sz w:val="22"/>
          <w:szCs w:val="22"/>
        </w:rPr>
      </w:pPr>
      <w:r>
        <w:rPr>
          <w:sz w:val="22"/>
          <w:szCs w:val="22"/>
        </w:rPr>
        <w:t xml:space="preserve">Is there complimentary WIFI in the hotel lobby? </w:t>
      </w:r>
      <w:r w:rsidRPr="00D14D39">
        <w:rPr>
          <w:sz w:val="22"/>
          <w:szCs w:val="22"/>
        </w:rPr>
        <w:t xml:space="preserve">Yes </w:t>
      </w:r>
      <w:r w:rsidRPr="00D14D39">
        <w:rPr>
          <w:sz w:val="22"/>
          <w:szCs w:val="22"/>
        </w:rPr>
        <w:sym w:font="Webdings" w:char="F063"/>
      </w:r>
      <w:r w:rsidRPr="00D14D39">
        <w:rPr>
          <w:sz w:val="22"/>
          <w:szCs w:val="22"/>
        </w:rPr>
        <w:t xml:space="preserve">        No </w:t>
      </w:r>
      <w:r w:rsidRPr="00D14D39">
        <w:rPr>
          <w:sz w:val="22"/>
          <w:szCs w:val="22"/>
        </w:rPr>
        <w:sym w:font="Webdings" w:char="F063"/>
      </w:r>
    </w:p>
    <w:p w:rsidR="00A43CA5" w:rsidRDefault="00A43CA5" w:rsidP="00A43CA5">
      <w:pPr>
        <w:rPr>
          <w:sz w:val="22"/>
          <w:szCs w:val="16"/>
        </w:rPr>
      </w:pPr>
    </w:p>
    <w:p w:rsidR="00142166" w:rsidRDefault="00142166" w:rsidP="007D18E6">
      <w:pPr>
        <w:ind w:left="360"/>
        <w:rPr>
          <w:sz w:val="22"/>
          <w:szCs w:val="16"/>
        </w:rPr>
      </w:pPr>
    </w:p>
    <w:p w:rsidR="00564897" w:rsidRPr="00286DE8" w:rsidRDefault="00564897" w:rsidP="00A41376">
      <w:pPr>
        <w:pStyle w:val="ListParagraph"/>
        <w:numPr>
          <w:ilvl w:val="0"/>
          <w:numId w:val="6"/>
        </w:numPr>
        <w:rPr>
          <w:sz w:val="22"/>
        </w:rPr>
      </w:pPr>
      <w:r w:rsidRPr="00286DE8">
        <w:rPr>
          <w:sz w:val="22"/>
        </w:rPr>
        <w:t xml:space="preserve">Other Program Needs </w:t>
      </w:r>
      <w:r w:rsidRPr="00286DE8">
        <w:rPr>
          <w:sz w:val="22"/>
          <w:szCs w:val="16"/>
        </w:rPr>
        <w:t>(identify if included in other proposed pricing)</w:t>
      </w:r>
      <w:r w:rsidRPr="00286DE8">
        <w:rPr>
          <w:sz w:val="22"/>
        </w:rPr>
        <w:t>:</w:t>
      </w:r>
    </w:p>
    <w:p w:rsidR="00564897" w:rsidRPr="00286DE8"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rsidRPr="00286DE8" w:rsidTr="00B06449">
        <w:trPr>
          <w:tblHeader/>
        </w:trPr>
        <w:tc>
          <w:tcPr>
            <w:tcW w:w="720" w:type="dxa"/>
          </w:tcPr>
          <w:p w:rsidR="00564897" w:rsidRPr="00286DE8" w:rsidRDefault="00564897" w:rsidP="00A41376">
            <w:pPr>
              <w:pStyle w:val="Style4"/>
              <w:rPr>
                <w:color w:val="auto"/>
              </w:rPr>
            </w:pPr>
            <w:r w:rsidRPr="00286DE8">
              <w:rPr>
                <w:color w:val="auto"/>
              </w:rPr>
              <w:t>Item No.</w:t>
            </w:r>
          </w:p>
        </w:tc>
        <w:tc>
          <w:tcPr>
            <w:tcW w:w="4500" w:type="dxa"/>
          </w:tcPr>
          <w:p w:rsidR="00564897" w:rsidRPr="00286DE8" w:rsidRDefault="00564897" w:rsidP="00B06449">
            <w:pPr>
              <w:ind w:right="252"/>
              <w:jc w:val="center"/>
            </w:pPr>
            <w:r w:rsidRPr="00286DE8">
              <w:rPr>
                <w:sz w:val="22"/>
              </w:rPr>
              <w:t>Description</w:t>
            </w:r>
          </w:p>
        </w:tc>
        <w:tc>
          <w:tcPr>
            <w:tcW w:w="1890" w:type="dxa"/>
          </w:tcPr>
          <w:p w:rsidR="00564897" w:rsidRPr="00286DE8" w:rsidRDefault="006C78A6" w:rsidP="00B06449">
            <w:pPr>
              <w:ind w:right="180"/>
              <w:jc w:val="center"/>
            </w:pPr>
            <w:r w:rsidRPr="00286DE8">
              <w:rPr>
                <w:sz w:val="22"/>
              </w:rPr>
              <w:t>Approved (</w:t>
            </w:r>
            <w:r w:rsidR="00564897" w:rsidRPr="00286DE8">
              <w:rPr>
                <w:sz w:val="22"/>
              </w:rPr>
              <w:t>please note if approved)</w:t>
            </w:r>
          </w:p>
        </w:tc>
        <w:tc>
          <w:tcPr>
            <w:tcW w:w="2970" w:type="dxa"/>
          </w:tcPr>
          <w:p w:rsidR="00564897" w:rsidRPr="00286DE8" w:rsidRDefault="00E8377C" w:rsidP="00BF4257">
            <w:pPr>
              <w:ind w:right="180"/>
              <w:jc w:val="center"/>
            </w:pPr>
            <w:r w:rsidRPr="00286DE8">
              <w:rPr>
                <w:sz w:val="22"/>
              </w:rPr>
              <w:t>Alternative</w:t>
            </w:r>
            <w:r w:rsidR="00564897" w:rsidRPr="00286DE8">
              <w:rPr>
                <w:sz w:val="22"/>
              </w:rPr>
              <w:t xml:space="preserve"> </w:t>
            </w:r>
          </w:p>
        </w:tc>
      </w:tr>
      <w:tr w:rsidR="00A43CA5" w:rsidRPr="00286DE8" w:rsidTr="00B06449">
        <w:tc>
          <w:tcPr>
            <w:tcW w:w="720" w:type="dxa"/>
          </w:tcPr>
          <w:p w:rsidR="00A43CA5" w:rsidRPr="00286DE8" w:rsidRDefault="00A43CA5" w:rsidP="00A43CA5">
            <w:pPr>
              <w:ind w:right="72"/>
              <w:jc w:val="center"/>
            </w:pPr>
            <w:r w:rsidRPr="00286DE8">
              <w:rPr>
                <w:sz w:val="22"/>
              </w:rPr>
              <w:t>1.</w:t>
            </w:r>
          </w:p>
        </w:tc>
        <w:tc>
          <w:tcPr>
            <w:tcW w:w="4500" w:type="dxa"/>
          </w:tcPr>
          <w:p w:rsidR="00A43CA5" w:rsidRPr="00286DE8" w:rsidRDefault="00A43CA5" w:rsidP="00A43CA5">
            <w:pPr>
              <w:ind w:right="252"/>
            </w:pPr>
            <w:r w:rsidRPr="00286DE8">
              <w:rPr>
                <w:sz w:val="22"/>
              </w:rPr>
              <w:t>Complimentary Registration area telephone</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A43CA5" w:rsidRPr="00286DE8" w:rsidTr="00B06449">
        <w:tc>
          <w:tcPr>
            <w:tcW w:w="720" w:type="dxa"/>
          </w:tcPr>
          <w:p w:rsidR="00A43CA5" w:rsidRPr="00286DE8" w:rsidRDefault="00A43CA5" w:rsidP="00A43CA5">
            <w:pPr>
              <w:ind w:right="72"/>
              <w:jc w:val="center"/>
            </w:pPr>
            <w:r w:rsidRPr="00286DE8">
              <w:rPr>
                <w:sz w:val="22"/>
              </w:rPr>
              <w:t>2.</w:t>
            </w:r>
          </w:p>
        </w:tc>
        <w:tc>
          <w:tcPr>
            <w:tcW w:w="4500" w:type="dxa"/>
          </w:tcPr>
          <w:p w:rsidR="00A43CA5" w:rsidRPr="00286DE8" w:rsidRDefault="00A43CA5" w:rsidP="00A43CA5">
            <w:pPr>
              <w:ind w:right="252"/>
            </w:pPr>
            <w:r>
              <w:rPr>
                <w:sz w:val="22"/>
              </w:rPr>
              <w:t>(25</w:t>
            </w:r>
            <w:r w:rsidRPr="00286DE8">
              <w:rPr>
                <w:sz w:val="22"/>
              </w:rPr>
              <w:t>) Complimentary easels</w:t>
            </w:r>
            <w:r w:rsidR="00B725EE">
              <w:rPr>
                <w:sz w:val="22"/>
              </w:rPr>
              <w:t xml:space="preserve"> stands</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A43CA5" w:rsidRPr="00286DE8" w:rsidTr="00B06449">
        <w:tc>
          <w:tcPr>
            <w:tcW w:w="720" w:type="dxa"/>
          </w:tcPr>
          <w:p w:rsidR="00A43CA5" w:rsidRPr="00286DE8" w:rsidRDefault="00A43CA5" w:rsidP="00A43CA5">
            <w:pPr>
              <w:ind w:right="72"/>
              <w:jc w:val="center"/>
            </w:pPr>
            <w:r w:rsidRPr="00286DE8">
              <w:rPr>
                <w:sz w:val="22"/>
              </w:rPr>
              <w:t>3.</w:t>
            </w:r>
          </w:p>
        </w:tc>
        <w:tc>
          <w:tcPr>
            <w:tcW w:w="4500" w:type="dxa"/>
          </w:tcPr>
          <w:p w:rsidR="00A43CA5" w:rsidRPr="00286DE8" w:rsidRDefault="00277261" w:rsidP="00A43CA5">
            <w:pPr>
              <w:ind w:right="252"/>
            </w:pPr>
            <w:r>
              <w:rPr>
                <w:sz w:val="22"/>
              </w:rPr>
              <w:t>(12</w:t>
            </w:r>
            <w:r w:rsidR="00A43CA5">
              <w:rPr>
                <w:sz w:val="22"/>
              </w:rPr>
              <w:t xml:space="preserve">) </w:t>
            </w:r>
            <w:r w:rsidR="004435AE">
              <w:rPr>
                <w:sz w:val="22"/>
              </w:rPr>
              <w:t xml:space="preserve">Complimentary Wireless </w:t>
            </w:r>
            <w:r w:rsidR="00A43CA5" w:rsidRPr="00286DE8">
              <w:rPr>
                <w:sz w:val="22"/>
              </w:rPr>
              <w:t>Internet for Registration and Staff Office</w:t>
            </w:r>
            <w:r w:rsidR="00B725EE">
              <w:rPr>
                <w:sz w:val="22"/>
              </w:rPr>
              <w:t>s</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A43CA5" w:rsidRPr="00286DE8" w:rsidTr="00B06449">
        <w:tc>
          <w:tcPr>
            <w:tcW w:w="720" w:type="dxa"/>
          </w:tcPr>
          <w:p w:rsidR="00A43CA5" w:rsidRPr="00286DE8" w:rsidRDefault="00A43CA5" w:rsidP="00A43CA5">
            <w:pPr>
              <w:ind w:right="72"/>
              <w:jc w:val="center"/>
            </w:pPr>
            <w:r w:rsidRPr="00286DE8">
              <w:rPr>
                <w:sz w:val="22"/>
              </w:rPr>
              <w:t>4.</w:t>
            </w:r>
          </w:p>
        </w:tc>
        <w:tc>
          <w:tcPr>
            <w:tcW w:w="4500" w:type="dxa"/>
          </w:tcPr>
          <w:p w:rsidR="00A43CA5" w:rsidRPr="00286DE8" w:rsidRDefault="00136B22" w:rsidP="00A43CA5">
            <w:pPr>
              <w:ind w:right="252"/>
            </w:pPr>
            <w:r>
              <w:rPr>
                <w:sz w:val="22"/>
              </w:rPr>
              <w:t>Offices (FLI, FLEP and Conference services)</w:t>
            </w:r>
            <w:r w:rsidR="00A43CA5" w:rsidRPr="008B063D">
              <w:rPr>
                <w:sz w:val="22"/>
              </w:rPr>
              <w:t xml:space="preserve"> and AV storage area on total lock out – complimentary lock out and keys for staff</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A43CA5" w:rsidRPr="00286DE8" w:rsidTr="00B06449">
        <w:tc>
          <w:tcPr>
            <w:tcW w:w="720" w:type="dxa"/>
          </w:tcPr>
          <w:p w:rsidR="00A43CA5" w:rsidRPr="00286DE8" w:rsidRDefault="00A43CA5" w:rsidP="00A43CA5">
            <w:pPr>
              <w:ind w:right="72"/>
              <w:jc w:val="center"/>
            </w:pPr>
            <w:r>
              <w:rPr>
                <w:sz w:val="22"/>
              </w:rPr>
              <w:t>5.</w:t>
            </w:r>
          </w:p>
        </w:tc>
        <w:tc>
          <w:tcPr>
            <w:tcW w:w="4500" w:type="dxa"/>
          </w:tcPr>
          <w:p w:rsidR="00A43CA5" w:rsidRPr="00286DE8" w:rsidRDefault="00A43CA5" w:rsidP="00A43CA5">
            <w:pPr>
              <w:ind w:right="252"/>
            </w:pPr>
            <w:r w:rsidRPr="00286DE8">
              <w:rPr>
                <w:sz w:val="22"/>
              </w:rPr>
              <w:t>Complimentary room policy – please indicate how many booked rooms will earn 1 complimentary room.</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A43CA5" w:rsidRPr="00286DE8" w:rsidTr="00B06449">
        <w:tc>
          <w:tcPr>
            <w:tcW w:w="720" w:type="dxa"/>
          </w:tcPr>
          <w:p w:rsidR="00A43CA5" w:rsidRDefault="00A43CA5" w:rsidP="00A43CA5">
            <w:pPr>
              <w:ind w:right="72"/>
              <w:jc w:val="center"/>
            </w:pPr>
            <w:r>
              <w:rPr>
                <w:sz w:val="22"/>
              </w:rPr>
              <w:t>6.</w:t>
            </w:r>
          </w:p>
        </w:tc>
        <w:tc>
          <w:tcPr>
            <w:tcW w:w="4500" w:type="dxa"/>
          </w:tcPr>
          <w:p w:rsidR="00A43CA5" w:rsidRPr="008B063D" w:rsidRDefault="00A43CA5" w:rsidP="00D073E9">
            <w:pPr>
              <w:ind w:right="252"/>
            </w:pPr>
            <w:r w:rsidRPr="008B063D">
              <w:rPr>
                <w:sz w:val="22"/>
              </w:rPr>
              <w:t xml:space="preserve">(10) Complimentary parking </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A43CA5" w:rsidRPr="00286DE8" w:rsidTr="00B06449">
        <w:tc>
          <w:tcPr>
            <w:tcW w:w="720" w:type="dxa"/>
          </w:tcPr>
          <w:p w:rsidR="00A43CA5" w:rsidRDefault="00A43CA5" w:rsidP="00A43CA5">
            <w:pPr>
              <w:ind w:right="72"/>
              <w:jc w:val="center"/>
            </w:pPr>
            <w:r>
              <w:rPr>
                <w:sz w:val="22"/>
              </w:rPr>
              <w:t>7.</w:t>
            </w:r>
          </w:p>
        </w:tc>
        <w:tc>
          <w:tcPr>
            <w:tcW w:w="4500" w:type="dxa"/>
          </w:tcPr>
          <w:p w:rsidR="00A43CA5" w:rsidRPr="008B063D" w:rsidRDefault="00A43CA5" w:rsidP="00A43CA5">
            <w:pPr>
              <w:ind w:right="252"/>
            </w:pPr>
            <w:r>
              <w:rPr>
                <w:sz w:val="22"/>
              </w:rPr>
              <w:t>Complimentary podiums</w:t>
            </w:r>
            <w:r w:rsidR="00D073E9">
              <w:rPr>
                <w:sz w:val="22"/>
              </w:rPr>
              <w:t xml:space="preserve"> and risers </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D073E9" w:rsidRPr="00286DE8" w:rsidTr="00B06449">
        <w:tc>
          <w:tcPr>
            <w:tcW w:w="720" w:type="dxa"/>
          </w:tcPr>
          <w:p w:rsidR="00D073E9" w:rsidRDefault="00D073E9" w:rsidP="00A43CA5">
            <w:pPr>
              <w:ind w:right="72"/>
              <w:jc w:val="center"/>
            </w:pPr>
            <w:r>
              <w:rPr>
                <w:sz w:val="22"/>
              </w:rPr>
              <w:t xml:space="preserve">8. </w:t>
            </w:r>
          </w:p>
        </w:tc>
        <w:tc>
          <w:tcPr>
            <w:tcW w:w="4500" w:type="dxa"/>
          </w:tcPr>
          <w:p w:rsidR="00D073E9" w:rsidRDefault="00D073E9" w:rsidP="00A43CA5">
            <w:pPr>
              <w:ind w:right="252"/>
            </w:pPr>
            <w:r>
              <w:rPr>
                <w:sz w:val="22"/>
              </w:rPr>
              <w:t xml:space="preserve">Complimentary room rental at 80 – 100% pick up </w:t>
            </w:r>
          </w:p>
        </w:tc>
        <w:tc>
          <w:tcPr>
            <w:tcW w:w="1890" w:type="dxa"/>
          </w:tcPr>
          <w:p w:rsidR="00D073E9" w:rsidRPr="00286DE8" w:rsidRDefault="00D073E9" w:rsidP="00A43CA5">
            <w:pPr>
              <w:ind w:right="180"/>
              <w:jc w:val="center"/>
            </w:pPr>
          </w:p>
        </w:tc>
        <w:tc>
          <w:tcPr>
            <w:tcW w:w="2970" w:type="dxa"/>
          </w:tcPr>
          <w:p w:rsidR="00D073E9" w:rsidRPr="00286DE8" w:rsidRDefault="00D073E9" w:rsidP="00A43CA5">
            <w:pPr>
              <w:ind w:right="180"/>
              <w:jc w:val="center"/>
            </w:pPr>
          </w:p>
        </w:tc>
      </w:tr>
      <w:tr w:rsidR="00A43CA5" w:rsidRPr="00286DE8" w:rsidTr="00B06449">
        <w:tc>
          <w:tcPr>
            <w:tcW w:w="720" w:type="dxa"/>
          </w:tcPr>
          <w:p w:rsidR="00A43CA5" w:rsidRDefault="00D073E9" w:rsidP="00A43CA5">
            <w:pPr>
              <w:ind w:right="72"/>
              <w:jc w:val="center"/>
            </w:pPr>
            <w:r>
              <w:rPr>
                <w:sz w:val="22"/>
              </w:rPr>
              <w:t>9.</w:t>
            </w:r>
          </w:p>
        </w:tc>
        <w:tc>
          <w:tcPr>
            <w:tcW w:w="4500" w:type="dxa"/>
          </w:tcPr>
          <w:p w:rsidR="00A43CA5" w:rsidRPr="008B063D" w:rsidRDefault="003D37CD" w:rsidP="00A43CA5">
            <w:pPr>
              <w:ind w:right="252"/>
            </w:pPr>
            <w:r>
              <w:rPr>
                <w:sz w:val="22"/>
              </w:rPr>
              <w:t>3-week</w:t>
            </w:r>
            <w:r w:rsidR="00A43CA5">
              <w:rPr>
                <w:sz w:val="22"/>
              </w:rPr>
              <w:t xml:space="preserve"> cut-off date</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A43CA5" w:rsidRPr="00286DE8" w:rsidTr="00B06449">
        <w:tc>
          <w:tcPr>
            <w:tcW w:w="720" w:type="dxa"/>
          </w:tcPr>
          <w:p w:rsidR="00A43CA5" w:rsidRDefault="00D073E9" w:rsidP="00A43CA5">
            <w:pPr>
              <w:ind w:right="72"/>
              <w:jc w:val="center"/>
            </w:pPr>
            <w:r>
              <w:rPr>
                <w:sz w:val="22"/>
              </w:rPr>
              <w:t>10.</w:t>
            </w:r>
          </w:p>
        </w:tc>
        <w:tc>
          <w:tcPr>
            <w:tcW w:w="4500" w:type="dxa"/>
          </w:tcPr>
          <w:p w:rsidR="00A43CA5" w:rsidRPr="00286DE8" w:rsidRDefault="00A43CA5" w:rsidP="00A43CA5">
            <w:pPr>
              <w:ind w:right="252"/>
            </w:pPr>
            <w:r w:rsidRPr="00286DE8">
              <w:rPr>
                <w:sz w:val="22"/>
              </w:rPr>
              <w:t>Complimentary Registration area telephone</w:t>
            </w:r>
          </w:p>
        </w:tc>
        <w:tc>
          <w:tcPr>
            <w:tcW w:w="1890" w:type="dxa"/>
          </w:tcPr>
          <w:p w:rsidR="00A43CA5" w:rsidRPr="00286DE8" w:rsidRDefault="00A43CA5" w:rsidP="00A43CA5">
            <w:pPr>
              <w:ind w:right="180"/>
              <w:jc w:val="center"/>
            </w:pPr>
          </w:p>
        </w:tc>
        <w:tc>
          <w:tcPr>
            <w:tcW w:w="2970" w:type="dxa"/>
          </w:tcPr>
          <w:p w:rsidR="00A43CA5" w:rsidRPr="00286DE8" w:rsidRDefault="00A43CA5" w:rsidP="00A43CA5">
            <w:pPr>
              <w:ind w:right="180"/>
              <w:jc w:val="center"/>
            </w:pPr>
          </w:p>
        </w:tc>
      </w:tr>
      <w:tr w:rsidR="00D073E9" w:rsidRPr="00286DE8" w:rsidTr="00B06449">
        <w:tc>
          <w:tcPr>
            <w:tcW w:w="720" w:type="dxa"/>
          </w:tcPr>
          <w:p w:rsidR="00D073E9" w:rsidRPr="00286DE8" w:rsidRDefault="00D073E9" w:rsidP="00043919">
            <w:pPr>
              <w:ind w:right="72"/>
              <w:jc w:val="center"/>
            </w:pPr>
            <w:r>
              <w:t>11.</w:t>
            </w:r>
          </w:p>
        </w:tc>
        <w:tc>
          <w:tcPr>
            <w:tcW w:w="4500" w:type="dxa"/>
          </w:tcPr>
          <w:p w:rsidR="00D073E9" w:rsidRPr="00D073E9" w:rsidRDefault="00D073E9" w:rsidP="00043919">
            <w:pPr>
              <w:ind w:right="252"/>
            </w:pPr>
            <w:r>
              <w:rPr>
                <w:sz w:val="22"/>
              </w:rPr>
              <w:t>12 comp access to the concierge lounge for event staff</w:t>
            </w:r>
          </w:p>
        </w:tc>
        <w:tc>
          <w:tcPr>
            <w:tcW w:w="1890" w:type="dxa"/>
          </w:tcPr>
          <w:p w:rsidR="00D073E9" w:rsidRPr="00286DE8" w:rsidRDefault="00D073E9" w:rsidP="00043919">
            <w:pPr>
              <w:ind w:right="180"/>
              <w:jc w:val="center"/>
            </w:pPr>
          </w:p>
        </w:tc>
        <w:tc>
          <w:tcPr>
            <w:tcW w:w="2970" w:type="dxa"/>
          </w:tcPr>
          <w:p w:rsidR="00D073E9" w:rsidRPr="00286DE8" w:rsidRDefault="00D073E9" w:rsidP="00043919">
            <w:pPr>
              <w:ind w:right="180"/>
              <w:jc w:val="center"/>
            </w:pPr>
          </w:p>
        </w:tc>
      </w:tr>
      <w:tr w:rsidR="00043919" w:rsidRPr="00286DE8" w:rsidTr="00B06449">
        <w:tc>
          <w:tcPr>
            <w:tcW w:w="720" w:type="dxa"/>
          </w:tcPr>
          <w:p w:rsidR="00043919" w:rsidRPr="00286DE8" w:rsidRDefault="00043919" w:rsidP="00043919">
            <w:pPr>
              <w:ind w:right="72"/>
              <w:jc w:val="center"/>
            </w:pPr>
          </w:p>
        </w:tc>
        <w:tc>
          <w:tcPr>
            <w:tcW w:w="4500" w:type="dxa"/>
          </w:tcPr>
          <w:p w:rsidR="00043919" w:rsidRPr="00286DE8" w:rsidRDefault="00043919" w:rsidP="00043919">
            <w:pPr>
              <w:ind w:right="252"/>
            </w:pPr>
            <w:r w:rsidRPr="00DC1896">
              <w:rPr>
                <w:b/>
                <w:sz w:val="22"/>
              </w:rPr>
              <w:t>Additional concessions:</w:t>
            </w:r>
          </w:p>
        </w:tc>
        <w:tc>
          <w:tcPr>
            <w:tcW w:w="1890" w:type="dxa"/>
          </w:tcPr>
          <w:p w:rsidR="00043919" w:rsidRPr="00286DE8" w:rsidRDefault="00043919" w:rsidP="00043919">
            <w:pPr>
              <w:ind w:right="180"/>
              <w:jc w:val="center"/>
            </w:pPr>
          </w:p>
        </w:tc>
        <w:tc>
          <w:tcPr>
            <w:tcW w:w="2970" w:type="dxa"/>
          </w:tcPr>
          <w:p w:rsidR="00043919" w:rsidRPr="00286DE8" w:rsidRDefault="00043919" w:rsidP="00043919">
            <w:pPr>
              <w:ind w:right="180"/>
              <w:jc w:val="center"/>
            </w:pPr>
          </w:p>
        </w:tc>
      </w:tr>
      <w:tr w:rsidR="00043919" w:rsidRPr="00286DE8" w:rsidTr="00B06449">
        <w:tc>
          <w:tcPr>
            <w:tcW w:w="720" w:type="dxa"/>
          </w:tcPr>
          <w:p w:rsidR="00043919" w:rsidRPr="00286DE8" w:rsidRDefault="00043919" w:rsidP="00043919">
            <w:pPr>
              <w:ind w:right="72"/>
              <w:jc w:val="center"/>
            </w:pPr>
          </w:p>
        </w:tc>
        <w:tc>
          <w:tcPr>
            <w:tcW w:w="4500" w:type="dxa"/>
          </w:tcPr>
          <w:p w:rsidR="00043919" w:rsidRPr="00286DE8" w:rsidRDefault="00043919" w:rsidP="00043919">
            <w:pPr>
              <w:ind w:right="252"/>
            </w:pPr>
          </w:p>
        </w:tc>
        <w:tc>
          <w:tcPr>
            <w:tcW w:w="1890" w:type="dxa"/>
          </w:tcPr>
          <w:p w:rsidR="00043919" w:rsidRPr="00286DE8" w:rsidRDefault="00043919" w:rsidP="00043919">
            <w:pPr>
              <w:ind w:right="180"/>
              <w:jc w:val="center"/>
            </w:pPr>
          </w:p>
        </w:tc>
        <w:tc>
          <w:tcPr>
            <w:tcW w:w="2970" w:type="dxa"/>
          </w:tcPr>
          <w:p w:rsidR="00043919" w:rsidRPr="00286DE8" w:rsidRDefault="00043919" w:rsidP="00043919">
            <w:pPr>
              <w:ind w:right="180"/>
              <w:jc w:val="center"/>
            </w:pPr>
          </w:p>
        </w:tc>
      </w:tr>
      <w:tr w:rsidR="00043919" w:rsidRPr="00286DE8" w:rsidTr="00B06449">
        <w:tc>
          <w:tcPr>
            <w:tcW w:w="720" w:type="dxa"/>
          </w:tcPr>
          <w:p w:rsidR="00043919" w:rsidRPr="00286DE8" w:rsidRDefault="00043919" w:rsidP="00043919">
            <w:pPr>
              <w:ind w:right="72"/>
              <w:jc w:val="center"/>
            </w:pPr>
          </w:p>
        </w:tc>
        <w:tc>
          <w:tcPr>
            <w:tcW w:w="4500" w:type="dxa"/>
          </w:tcPr>
          <w:p w:rsidR="00043919" w:rsidRPr="00286DE8" w:rsidRDefault="00043919" w:rsidP="00043919">
            <w:pPr>
              <w:ind w:right="252"/>
            </w:pPr>
          </w:p>
        </w:tc>
        <w:tc>
          <w:tcPr>
            <w:tcW w:w="1890" w:type="dxa"/>
          </w:tcPr>
          <w:p w:rsidR="00043919" w:rsidRPr="00286DE8" w:rsidRDefault="00043919" w:rsidP="00043919">
            <w:pPr>
              <w:ind w:right="180"/>
              <w:jc w:val="center"/>
            </w:pPr>
          </w:p>
        </w:tc>
        <w:tc>
          <w:tcPr>
            <w:tcW w:w="2970" w:type="dxa"/>
          </w:tcPr>
          <w:p w:rsidR="00043919" w:rsidRPr="00286DE8" w:rsidRDefault="00043919" w:rsidP="00043919">
            <w:pPr>
              <w:ind w:right="180"/>
              <w:jc w:val="center"/>
            </w:pPr>
          </w:p>
        </w:tc>
      </w:tr>
      <w:tr w:rsidR="00043919" w:rsidRPr="00286DE8" w:rsidTr="00B06449">
        <w:tc>
          <w:tcPr>
            <w:tcW w:w="720" w:type="dxa"/>
          </w:tcPr>
          <w:p w:rsidR="00043919" w:rsidRPr="00286DE8" w:rsidRDefault="00043919" w:rsidP="00043919">
            <w:pPr>
              <w:ind w:right="72"/>
              <w:jc w:val="center"/>
            </w:pPr>
          </w:p>
        </w:tc>
        <w:tc>
          <w:tcPr>
            <w:tcW w:w="4500" w:type="dxa"/>
          </w:tcPr>
          <w:p w:rsidR="00043919" w:rsidRPr="00286DE8" w:rsidRDefault="00043919" w:rsidP="00043919">
            <w:pPr>
              <w:ind w:right="252"/>
            </w:pPr>
          </w:p>
        </w:tc>
        <w:tc>
          <w:tcPr>
            <w:tcW w:w="1890" w:type="dxa"/>
          </w:tcPr>
          <w:p w:rsidR="00043919" w:rsidRPr="00286DE8" w:rsidRDefault="00043919" w:rsidP="00043919">
            <w:pPr>
              <w:ind w:right="180"/>
              <w:jc w:val="center"/>
            </w:pPr>
          </w:p>
        </w:tc>
        <w:tc>
          <w:tcPr>
            <w:tcW w:w="2970" w:type="dxa"/>
          </w:tcPr>
          <w:p w:rsidR="00043919" w:rsidRPr="00286DE8" w:rsidRDefault="00043919" w:rsidP="00043919">
            <w:pPr>
              <w:ind w:right="180"/>
              <w:jc w:val="center"/>
            </w:pPr>
          </w:p>
        </w:tc>
      </w:tr>
    </w:tbl>
    <w:p w:rsidR="001324E7" w:rsidRDefault="001324E7" w:rsidP="009C20C0">
      <w:pPr>
        <w:pStyle w:val="Header"/>
        <w:rPr>
          <w:sz w:val="22"/>
          <w:szCs w:val="16"/>
        </w:rPr>
      </w:pPr>
    </w:p>
    <w:tbl>
      <w:tblPr>
        <w:tblStyle w:val="TableGrid1"/>
        <w:tblpPr w:leftFromText="180" w:rightFromText="180" w:vertAnchor="text" w:horzAnchor="page" w:tblpX="2278" w:tblpY="-62"/>
        <w:tblW w:w="0" w:type="auto"/>
        <w:tblLook w:val="04A0" w:firstRow="1" w:lastRow="0" w:firstColumn="1" w:lastColumn="0" w:noHBand="0" w:noVBand="1"/>
      </w:tblPr>
      <w:tblGrid>
        <w:gridCol w:w="2838"/>
        <w:gridCol w:w="2522"/>
      </w:tblGrid>
      <w:tr w:rsidR="002E3226" w:rsidRPr="0036418B" w:rsidTr="003378D3">
        <w:trPr>
          <w:trHeight w:val="335"/>
        </w:trPr>
        <w:tc>
          <w:tcPr>
            <w:tcW w:w="2838" w:type="dxa"/>
          </w:tcPr>
          <w:p w:rsidR="002E3226" w:rsidRPr="0036418B" w:rsidRDefault="002E3226" w:rsidP="003378D3">
            <w:pPr>
              <w:rPr>
                <w:b/>
                <w:szCs w:val="16"/>
              </w:rPr>
            </w:pPr>
            <w:r w:rsidRPr="0036418B">
              <w:rPr>
                <w:b/>
                <w:szCs w:val="16"/>
              </w:rPr>
              <w:t xml:space="preserve">Does the hotel have a coffee shop? </w:t>
            </w:r>
            <w:r w:rsidR="007A3225">
              <w:rPr>
                <w:b/>
                <w:szCs w:val="16"/>
              </w:rPr>
              <w:t xml:space="preserve">Yes, or No </w:t>
            </w:r>
          </w:p>
        </w:tc>
        <w:tc>
          <w:tcPr>
            <w:tcW w:w="2522" w:type="dxa"/>
          </w:tcPr>
          <w:p w:rsidR="002E3226" w:rsidRPr="0036418B" w:rsidRDefault="002E3226" w:rsidP="003378D3">
            <w:pPr>
              <w:rPr>
                <w:szCs w:val="16"/>
              </w:rPr>
            </w:pPr>
          </w:p>
        </w:tc>
      </w:tr>
      <w:tr w:rsidR="002E3226" w:rsidRPr="0036418B" w:rsidTr="003378D3">
        <w:trPr>
          <w:trHeight w:val="335"/>
        </w:trPr>
        <w:tc>
          <w:tcPr>
            <w:tcW w:w="2838" w:type="dxa"/>
          </w:tcPr>
          <w:p w:rsidR="002E3226" w:rsidRPr="0036418B" w:rsidRDefault="002E3226" w:rsidP="003378D3">
            <w:pPr>
              <w:rPr>
                <w:b/>
                <w:szCs w:val="16"/>
              </w:rPr>
            </w:pPr>
            <w:r w:rsidRPr="0036418B">
              <w:rPr>
                <w:b/>
                <w:szCs w:val="16"/>
              </w:rPr>
              <w:t xml:space="preserve">Coffee shop hours: </w:t>
            </w:r>
          </w:p>
        </w:tc>
        <w:tc>
          <w:tcPr>
            <w:tcW w:w="2522" w:type="dxa"/>
          </w:tcPr>
          <w:p w:rsidR="002E3226" w:rsidRPr="0036418B" w:rsidRDefault="002E3226" w:rsidP="003378D3">
            <w:pPr>
              <w:rPr>
                <w:szCs w:val="16"/>
              </w:rPr>
            </w:pPr>
          </w:p>
        </w:tc>
      </w:tr>
    </w:tbl>
    <w:p w:rsidR="001324E7" w:rsidRDefault="001324E7" w:rsidP="009C20C0">
      <w:pPr>
        <w:pStyle w:val="Header"/>
        <w:rPr>
          <w:sz w:val="22"/>
          <w:szCs w:val="16"/>
        </w:rPr>
      </w:pPr>
    </w:p>
    <w:p w:rsidR="006C6B18" w:rsidRDefault="006C6B18" w:rsidP="009C20C0">
      <w:pPr>
        <w:pStyle w:val="Header"/>
        <w:rPr>
          <w:sz w:val="22"/>
          <w:szCs w:val="16"/>
        </w:rPr>
      </w:pPr>
    </w:p>
    <w:p w:rsidR="006C6B18" w:rsidRDefault="006C6B18" w:rsidP="009C20C0">
      <w:pPr>
        <w:pStyle w:val="Header"/>
        <w:rPr>
          <w:sz w:val="22"/>
          <w:szCs w:val="16"/>
        </w:rPr>
      </w:pPr>
    </w:p>
    <w:p w:rsidR="002E3226" w:rsidRDefault="002E3226" w:rsidP="009C20C0">
      <w:pPr>
        <w:pStyle w:val="Header"/>
        <w:rPr>
          <w:sz w:val="22"/>
          <w:szCs w:val="16"/>
        </w:rPr>
      </w:pPr>
    </w:p>
    <w:p w:rsidR="005C12E4" w:rsidRPr="00A41376" w:rsidRDefault="005C12E4" w:rsidP="00A41376">
      <w:pPr>
        <w:pStyle w:val="ListParagraph"/>
        <w:numPr>
          <w:ilvl w:val="0"/>
          <w:numId w:val="6"/>
        </w:numPr>
        <w:rPr>
          <w:sz w:val="22"/>
          <w:szCs w:val="16"/>
        </w:rPr>
      </w:pPr>
      <w:r w:rsidRPr="00A41376">
        <w:rPr>
          <w:sz w:val="22"/>
          <w:szCs w:val="16"/>
        </w:rPr>
        <w:t xml:space="preserve">Propose options for transportation to the hotel on public transportation </w:t>
      </w:r>
    </w:p>
    <w:p w:rsidR="005C12E4" w:rsidRDefault="005C12E4" w:rsidP="005C12E4">
      <w:pPr>
        <w:pStyle w:val="ListParagraph"/>
        <w:rPr>
          <w:sz w:val="22"/>
          <w:szCs w:val="16"/>
        </w:rPr>
      </w:pPr>
      <w:r>
        <w:rPr>
          <w:sz w:val="22"/>
          <w:szCs w:val="16"/>
        </w:rPr>
        <w:t>Discuss the various means of transportation to local airports.</w:t>
      </w:r>
    </w:p>
    <w:p w:rsidR="00286DE8" w:rsidRDefault="00286DE8" w:rsidP="005C12E4">
      <w:pPr>
        <w:pStyle w:val="ListParagraph"/>
        <w:rPr>
          <w:sz w:val="22"/>
          <w:szCs w:val="16"/>
        </w:rPr>
      </w:pPr>
      <w:r>
        <w:rPr>
          <w:sz w:val="22"/>
          <w:szCs w:val="16"/>
        </w:rPr>
        <w:t>Discuss the approximate distance from major freeways.</w:t>
      </w:r>
    </w:p>
    <w:p w:rsidR="00286DE8" w:rsidRDefault="00286DE8"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856"/>
      </w:tblGrid>
      <w:tr w:rsidR="00286DE8" w:rsidTr="00286DE8">
        <w:tc>
          <w:tcPr>
            <w:tcW w:w="9576" w:type="dxa"/>
          </w:tcPr>
          <w:p w:rsidR="00286DE8" w:rsidRDefault="00286DE8" w:rsidP="005C12E4">
            <w:pPr>
              <w:pStyle w:val="ListParagraph"/>
              <w:ind w:left="0"/>
              <w:rPr>
                <w:szCs w:val="16"/>
              </w:rPr>
            </w:pPr>
          </w:p>
        </w:tc>
      </w:tr>
      <w:tr w:rsidR="00286DE8" w:rsidTr="00286DE8">
        <w:tc>
          <w:tcPr>
            <w:tcW w:w="9576" w:type="dxa"/>
          </w:tcPr>
          <w:p w:rsidR="00286DE8" w:rsidRDefault="00286DE8" w:rsidP="005C12E4">
            <w:pPr>
              <w:pStyle w:val="ListParagraph"/>
              <w:ind w:left="0"/>
              <w:rPr>
                <w:szCs w:val="16"/>
              </w:rPr>
            </w:pPr>
          </w:p>
        </w:tc>
      </w:tr>
      <w:tr w:rsidR="00286DE8" w:rsidTr="00286DE8">
        <w:tc>
          <w:tcPr>
            <w:tcW w:w="9576" w:type="dxa"/>
          </w:tcPr>
          <w:p w:rsidR="00286DE8" w:rsidRDefault="00286DE8" w:rsidP="005C12E4">
            <w:pPr>
              <w:pStyle w:val="ListParagraph"/>
              <w:ind w:left="0"/>
              <w:rPr>
                <w:szCs w:val="16"/>
              </w:rPr>
            </w:pPr>
          </w:p>
        </w:tc>
      </w:tr>
    </w:tbl>
    <w:p w:rsidR="00286DE8" w:rsidRDefault="00286DE8" w:rsidP="005C12E4">
      <w:pPr>
        <w:pStyle w:val="ListParagraph"/>
        <w:rPr>
          <w:sz w:val="22"/>
          <w:szCs w:val="16"/>
        </w:rPr>
      </w:pPr>
    </w:p>
    <w:p w:rsidR="00DA5F04" w:rsidRPr="00DA5F04" w:rsidRDefault="00DA5F04" w:rsidP="00DA5F04">
      <w:pPr>
        <w:keepNext/>
        <w:ind w:left="720" w:hanging="720"/>
        <w:rPr>
          <w:b/>
          <w:bCs/>
          <w:sz w:val="22"/>
          <w:szCs w:val="22"/>
        </w:rPr>
      </w:pPr>
      <w:r w:rsidRPr="00DA5F04">
        <w:rPr>
          <w:b/>
          <w:bCs/>
          <w:sz w:val="22"/>
          <w:szCs w:val="22"/>
        </w:rPr>
        <w:t>OFFER PERIOD</w:t>
      </w:r>
    </w:p>
    <w:p w:rsidR="00DA5F04" w:rsidRPr="00DA5F04" w:rsidRDefault="00DA5F04" w:rsidP="00DA5F04">
      <w:pPr>
        <w:keepNext/>
        <w:ind w:left="720" w:hanging="720"/>
        <w:rPr>
          <w:b/>
          <w:bCs/>
          <w:sz w:val="22"/>
          <w:szCs w:val="22"/>
        </w:rPr>
      </w:pPr>
    </w:p>
    <w:p w:rsidR="00DA5F04" w:rsidRPr="00DA5F04" w:rsidRDefault="00A41376"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Proposer's submission</w:t>
      </w:r>
      <w:r w:rsidR="00DA5F04" w:rsidRPr="00DA5F04">
        <w:rPr>
          <w:color w:val="000000" w:themeColor="text1"/>
          <w:sz w:val="22"/>
          <w:szCs w:val="22"/>
        </w:rPr>
        <w:t xml:space="preserve"> is an irrevocable offer for ninety (90) days following the proposal due date.  </w:t>
      </w:r>
      <w:r w:rsidR="00DA5F04" w:rsidRPr="00DA5F04">
        <w:rPr>
          <w:sz w:val="22"/>
          <w:szCs w:val="22"/>
        </w:rPr>
        <w:t>In the event a final contract has not been awarded within this</w:t>
      </w:r>
      <w:r w:rsidR="00C83483">
        <w:rPr>
          <w:sz w:val="22"/>
          <w:szCs w:val="22"/>
        </w:rPr>
        <w:t xml:space="preserve"> ninety (90) day period, the Judicial Council</w:t>
      </w:r>
      <w:r w:rsidR="00DA5F04" w:rsidRPr="00DA5F04">
        <w:rPr>
          <w:sz w:val="22"/>
          <w:szCs w:val="22"/>
        </w:rPr>
        <w:t xml:space="preserve"> </w:t>
      </w:r>
      <w:r w:rsidR="002124F0">
        <w:rPr>
          <w:sz w:val="22"/>
          <w:szCs w:val="22"/>
        </w:rPr>
        <w:t xml:space="preserve">of California </w:t>
      </w:r>
      <w:r w:rsidR="00DA5F04" w:rsidRPr="00DA5F04">
        <w:rPr>
          <w:sz w:val="22"/>
          <w:szCs w:val="22"/>
        </w:rPr>
        <w:t>reserves the right to negotiate extensions to this period.</w:t>
      </w:r>
    </w:p>
    <w:p w:rsidR="00DA5F04" w:rsidRDefault="00DA5F04" w:rsidP="00E8377C">
      <w:pPr>
        <w:tabs>
          <w:tab w:val="left" w:leader="underscore" w:pos="5040"/>
          <w:tab w:val="right" w:leader="underscore" w:pos="9360"/>
        </w:tabs>
        <w:spacing w:before="120"/>
        <w:ind w:left="-187"/>
        <w:rPr>
          <w:b/>
          <w:bCs/>
          <w:sz w:val="22"/>
        </w:rPr>
      </w:pPr>
    </w:p>
    <w:p w:rsidR="00E8377C" w:rsidRDefault="00A41376" w:rsidP="00E8377C">
      <w:pPr>
        <w:tabs>
          <w:tab w:val="left" w:leader="underscore" w:pos="5040"/>
          <w:tab w:val="right" w:leader="underscore" w:pos="9360"/>
        </w:tabs>
        <w:spacing w:before="120"/>
        <w:ind w:left="-187"/>
        <w:rPr>
          <w:b/>
          <w:smallCaps/>
          <w:color w:val="0000FF"/>
          <w:sz w:val="22"/>
        </w:rPr>
      </w:pPr>
      <w:r>
        <w:rPr>
          <w:b/>
          <w:bCs/>
          <w:sz w:val="22"/>
        </w:rPr>
        <w:t>L</w:t>
      </w:r>
      <w:r w:rsidR="00E8377C">
        <w:rPr>
          <w:b/>
          <w:bCs/>
          <w:sz w:val="22"/>
        </w:rPr>
        <w:t xml:space="preserve">.  </w:t>
      </w:r>
      <w:r w:rsidR="00D43610">
        <w:rPr>
          <w:b/>
          <w:bCs/>
          <w:sz w:val="22"/>
        </w:rPr>
        <w:t>Signature</w:t>
      </w:r>
      <w:r w:rsidR="00E8377C">
        <w:rPr>
          <w:b/>
          <w:bCs/>
          <w:sz w:val="22"/>
        </w:rPr>
        <w:t xml:space="preserve"> (</w:t>
      </w:r>
      <w:r w:rsidR="00E8377C" w:rsidRPr="00B73D64">
        <w:rPr>
          <w:b/>
          <w:bCs/>
          <w:sz w:val="22"/>
          <w:u w:val="single"/>
        </w:rPr>
        <w:t>must be completed by proposer</w:t>
      </w:r>
      <w:r w:rsidR="00E8377C">
        <w:rPr>
          <w:b/>
          <w:bCs/>
          <w:sz w:val="22"/>
        </w:rPr>
        <w:t>):</w:t>
      </w:r>
      <w:r w:rsidR="00E8377C">
        <w:rPr>
          <w:b/>
          <w:smallCaps/>
          <w:color w:val="0000FF"/>
          <w:sz w:val="22"/>
        </w:rPr>
        <w:t xml:space="preserve"> </w:t>
      </w:r>
    </w:p>
    <w:p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rsidTr="00E8377C">
        <w:trPr>
          <w:cantSplit/>
        </w:trPr>
        <w:tc>
          <w:tcPr>
            <w:tcW w:w="9648" w:type="dxa"/>
            <w:gridSpan w:val="4"/>
          </w:tcPr>
          <w:p w:rsidR="00E8377C" w:rsidRDefault="00E8377C" w:rsidP="00286DE8">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day of _______________________, 20________.</w:t>
            </w:r>
          </w:p>
        </w:tc>
      </w:tr>
      <w:tr w:rsidR="00E8377C" w:rsidTr="00E8377C">
        <w:trPr>
          <w:cantSplit/>
        </w:trPr>
        <w:tc>
          <w:tcPr>
            <w:tcW w:w="1520" w:type="dxa"/>
          </w:tcPr>
          <w:p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rsidR="00E8377C" w:rsidRDefault="00E8377C" w:rsidP="00B06449">
            <w:pPr>
              <w:pStyle w:val="rtjusspbef"/>
              <w:rPr>
                <w:rFonts w:ascii="Times New Roman" w:hAnsi="Times New Roman"/>
                <w:caps/>
              </w:rPr>
            </w:pPr>
          </w:p>
        </w:tc>
        <w:tc>
          <w:tcPr>
            <w:tcW w:w="1436" w:type="dxa"/>
          </w:tcPr>
          <w:p w:rsidR="00E8377C" w:rsidRDefault="00E8377C" w:rsidP="00B06449">
            <w:pPr>
              <w:pStyle w:val="rtjusspbef"/>
              <w:rPr>
                <w:rFonts w:ascii="Times New Roman" w:hAnsi="Times New Roman"/>
                <w:caps/>
              </w:rPr>
            </w:pPr>
          </w:p>
        </w:tc>
        <w:tc>
          <w:tcPr>
            <w:tcW w:w="3388" w:type="dxa"/>
            <w:tcBorders>
              <w:bottom w:val="single" w:sz="2" w:space="0" w:color="auto"/>
            </w:tcBorders>
          </w:tcPr>
          <w:p w:rsidR="00E8377C" w:rsidRDefault="00E8377C" w:rsidP="00B06449">
            <w:pPr>
              <w:pStyle w:val="rtjusspbef"/>
              <w:rPr>
                <w:rFonts w:ascii="Times New Roman" w:hAnsi="Times New Roman"/>
                <w:caps/>
              </w:rPr>
            </w:pPr>
          </w:p>
        </w:tc>
      </w:tr>
      <w:tr w:rsidR="00E8377C" w:rsidTr="00E8377C">
        <w:trPr>
          <w:cantSplit/>
        </w:trPr>
        <w:tc>
          <w:tcPr>
            <w:tcW w:w="1520" w:type="dxa"/>
          </w:tcPr>
          <w:p w:rsidR="00E8377C" w:rsidRDefault="00E8377C" w:rsidP="00B06449">
            <w:pPr>
              <w:tabs>
                <w:tab w:val="left" w:pos="1200"/>
              </w:tabs>
              <w:spacing w:line="240" w:lineRule="atLeast"/>
              <w:rPr>
                <w:caps/>
                <w:sz w:val="20"/>
              </w:rPr>
            </w:pPr>
          </w:p>
        </w:tc>
        <w:tc>
          <w:tcPr>
            <w:tcW w:w="3304" w:type="dxa"/>
            <w:tcBorders>
              <w:top w:val="single" w:sz="2" w:space="0" w:color="auto"/>
            </w:tcBorders>
          </w:tcPr>
          <w:p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rsidR="00E8377C" w:rsidRDefault="00E8377C" w:rsidP="00B06449">
            <w:pPr>
              <w:pStyle w:val="signatureline"/>
              <w:rPr>
                <w:rFonts w:ascii="Times New Roman" w:hAnsi="Times New Roman"/>
                <w:sz w:val="20"/>
              </w:rPr>
            </w:pPr>
          </w:p>
        </w:tc>
        <w:tc>
          <w:tcPr>
            <w:tcW w:w="3388" w:type="dxa"/>
            <w:tcBorders>
              <w:top w:val="single" w:sz="2" w:space="0" w:color="auto"/>
            </w:tcBorders>
          </w:tcPr>
          <w:p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rsidTr="00E8377C">
        <w:trPr>
          <w:cantSplit/>
        </w:trPr>
        <w:tc>
          <w:tcPr>
            <w:tcW w:w="1520" w:type="dxa"/>
          </w:tcPr>
          <w:p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rsidR="00E8377C" w:rsidRDefault="00E8377C" w:rsidP="00B06449">
            <w:pPr>
              <w:tabs>
                <w:tab w:val="left" w:pos="1200"/>
              </w:tabs>
              <w:spacing w:after="120" w:line="240" w:lineRule="atLeast"/>
              <w:rPr>
                <w:caps/>
                <w:sz w:val="20"/>
              </w:rPr>
            </w:pPr>
          </w:p>
        </w:tc>
      </w:tr>
    </w:tbl>
    <w:p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D3" w:rsidRDefault="003378D3" w:rsidP="003D4FD3">
      <w:r>
        <w:separator/>
      </w:r>
    </w:p>
  </w:endnote>
  <w:endnote w:type="continuationSeparator" w:id="0">
    <w:p w:rsidR="003378D3" w:rsidRDefault="003378D3"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rsidR="003378D3" w:rsidRPr="00947F28" w:rsidRDefault="003378D3"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DF0535">
              <w:rPr>
                <w:b/>
                <w:noProof/>
                <w:sz w:val="20"/>
                <w:szCs w:val="20"/>
              </w:rPr>
              <w:t>1</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DF0535">
              <w:rPr>
                <w:b/>
                <w:noProof/>
                <w:sz w:val="20"/>
                <w:szCs w:val="20"/>
              </w:rPr>
              <w:t>12</w:t>
            </w:r>
            <w:r w:rsidRPr="00947F28">
              <w:rPr>
                <w:b/>
                <w:sz w:val="20"/>
                <w:szCs w:val="20"/>
              </w:rPr>
              <w:fldChar w:fldCharType="end"/>
            </w:r>
          </w:p>
        </w:sdtContent>
      </w:sdt>
    </w:sdtContent>
  </w:sdt>
  <w:p w:rsidR="003378D3" w:rsidRDefault="003378D3"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D3" w:rsidRDefault="003378D3" w:rsidP="003D4FD3">
      <w:r>
        <w:separator/>
      </w:r>
    </w:p>
  </w:footnote>
  <w:footnote w:type="continuationSeparator" w:id="0">
    <w:p w:rsidR="003378D3" w:rsidRDefault="003378D3"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D3" w:rsidRDefault="003378D3" w:rsidP="003D4FD3">
    <w:pPr>
      <w:pStyle w:val="CommentText"/>
      <w:tabs>
        <w:tab w:val="left" w:pos="1242"/>
      </w:tabs>
      <w:ind w:left="-1080" w:right="252" w:firstLine="90"/>
      <w:jc w:val="both"/>
    </w:pPr>
    <w:r>
      <w:t>Attachment 5</w:t>
    </w:r>
  </w:p>
  <w:p w:rsidR="003378D3" w:rsidRDefault="003378D3" w:rsidP="003D4FD3">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Pr>
        <w:i/>
        <w:color w:val="FF0000"/>
        <w:sz w:val="22"/>
        <w:szCs w:val="22"/>
      </w:rPr>
      <w:t>FLEP</w:t>
    </w:r>
  </w:p>
  <w:p w:rsidR="003378D3" w:rsidRDefault="003378D3"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CRS EG 261</w:t>
    </w:r>
  </w:p>
  <w:p w:rsidR="003378D3" w:rsidRDefault="003378D3" w:rsidP="003D4FD3">
    <w:pPr>
      <w:pStyle w:val="CommentText"/>
      <w:tabs>
        <w:tab w:val="left" w:pos="1242"/>
      </w:tabs>
      <w:ind w:left="-1080" w:right="252" w:firstLine="90"/>
      <w:jc w:val="both"/>
      <w:rPr>
        <w:i/>
        <w:color w:val="FF0000"/>
        <w:sz w:val="22"/>
        <w:szCs w:val="22"/>
      </w:rPr>
    </w:pPr>
  </w:p>
  <w:p w:rsidR="003378D3" w:rsidRPr="009000D1" w:rsidRDefault="003378D3"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35C43"/>
    <w:multiLevelType w:val="hybridMultilevel"/>
    <w:tmpl w:val="53D0B1CA"/>
    <w:lvl w:ilvl="0" w:tplc="0B38D7C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C81980"/>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617B4"/>
    <w:multiLevelType w:val="hybridMultilevel"/>
    <w:tmpl w:val="A8F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13"/>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
  </w:num>
  <w:num w:numId="12">
    <w:abstractNumId w:val="14"/>
  </w:num>
  <w:num w:numId="13">
    <w:abstractNumId w:val="4"/>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01D6A"/>
    <w:rsid w:val="00006431"/>
    <w:rsid w:val="00006C85"/>
    <w:rsid w:val="000231DA"/>
    <w:rsid w:val="00024413"/>
    <w:rsid w:val="00027EA0"/>
    <w:rsid w:val="0003389E"/>
    <w:rsid w:val="000358C6"/>
    <w:rsid w:val="00036AA2"/>
    <w:rsid w:val="00042009"/>
    <w:rsid w:val="00043919"/>
    <w:rsid w:val="00051353"/>
    <w:rsid w:val="00052B42"/>
    <w:rsid w:val="00060DD8"/>
    <w:rsid w:val="00061829"/>
    <w:rsid w:val="00065B7A"/>
    <w:rsid w:val="00065FE6"/>
    <w:rsid w:val="0007634E"/>
    <w:rsid w:val="00080B93"/>
    <w:rsid w:val="00090773"/>
    <w:rsid w:val="00094023"/>
    <w:rsid w:val="00096F02"/>
    <w:rsid w:val="000A4E44"/>
    <w:rsid w:val="000B4D91"/>
    <w:rsid w:val="000C5E0E"/>
    <w:rsid w:val="000D6345"/>
    <w:rsid w:val="000D7C73"/>
    <w:rsid w:val="00102530"/>
    <w:rsid w:val="00114E75"/>
    <w:rsid w:val="00123DB3"/>
    <w:rsid w:val="00125B5F"/>
    <w:rsid w:val="00126E4D"/>
    <w:rsid w:val="00127EAB"/>
    <w:rsid w:val="001324E7"/>
    <w:rsid w:val="0013508B"/>
    <w:rsid w:val="001360AE"/>
    <w:rsid w:val="00136B22"/>
    <w:rsid w:val="00137361"/>
    <w:rsid w:val="00137374"/>
    <w:rsid w:val="00142166"/>
    <w:rsid w:val="001444D8"/>
    <w:rsid w:val="00146D26"/>
    <w:rsid w:val="00156D71"/>
    <w:rsid w:val="00156F97"/>
    <w:rsid w:val="0016670C"/>
    <w:rsid w:val="0017038D"/>
    <w:rsid w:val="001832F4"/>
    <w:rsid w:val="0018698D"/>
    <w:rsid w:val="00190189"/>
    <w:rsid w:val="001911A6"/>
    <w:rsid w:val="001954C0"/>
    <w:rsid w:val="001A4203"/>
    <w:rsid w:val="001B28E0"/>
    <w:rsid w:val="001B354B"/>
    <w:rsid w:val="001C6580"/>
    <w:rsid w:val="001D3D80"/>
    <w:rsid w:val="001E2C27"/>
    <w:rsid w:val="001E3F32"/>
    <w:rsid w:val="001F165E"/>
    <w:rsid w:val="001F5261"/>
    <w:rsid w:val="0021051F"/>
    <w:rsid w:val="00210A74"/>
    <w:rsid w:val="0021201A"/>
    <w:rsid w:val="002124F0"/>
    <w:rsid w:val="00224497"/>
    <w:rsid w:val="00224516"/>
    <w:rsid w:val="002274E0"/>
    <w:rsid w:val="002558F9"/>
    <w:rsid w:val="00271551"/>
    <w:rsid w:val="00271BC4"/>
    <w:rsid w:val="00271C32"/>
    <w:rsid w:val="00276BE3"/>
    <w:rsid w:val="00277261"/>
    <w:rsid w:val="002829AC"/>
    <w:rsid w:val="00285364"/>
    <w:rsid w:val="00286DE8"/>
    <w:rsid w:val="00290F76"/>
    <w:rsid w:val="002936BC"/>
    <w:rsid w:val="002961E1"/>
    <w:rsid w:val="002A6394"/>
    <w:rsid w:val="002A761D"/>
    <w:rsid w:val="002A79EA"/>
    <w:rsid w:val="002D0375"/>
    <w:rsid w:val="002D0AC4"/>
    <w:rsid w:val="002D7F2C"/>
    <w:rsid w:val="002E3226"/>
    <w:rsid w:val="00302CF4"/>
    <w:rsid w:val="00303A73"/>
    <w:rsid w:val="00310697"/>
    <w:rsid w:val="00313B29"/>
    <w:rsid w:val="00316D7D"/>
    <w:rsid w:val="00321904"/>
    <w:rsid w:val="00321EF1"/>
    <w:rsid w:val="0032558F"/>
    <w:rsid w:val="003378D3"/>
    <w:rsid w:val="00341EE5"/>
    <w:rsid w:val="00347A4D"/>
    <w:rsid w:val="00355CE6"/>
    <w:rsid w:val="00362883"/>
    <w:rsid w:val="00380988"/>
    <w:rsid w:val="00390232"/>
    <w:rsid w:val="00394089"/>
    <w:rsid w:val="003B536C"/>
    <w:rsid w:val="003B64C1"/>
    <w:rsid w:val="003B6EC9"/>
    <w:rsid w:val="003C4471"/>
    <w:rsid w:val="003C59DD"/>
    <w:rsid w:val="003C75BC"/>
    <w:rsid w:val="003D37CD"/>
    <w:rsid w:val="003D4FD3"/>
    <w:rsid w:val="003F48AA"/>
    <w:rsid w:val="004020EC"/>
    <w:rsid w:val="00406395"/>
    <w:rsid w:val="004109B9"/>
    <w:rsid w:val="00417DC0"/>
    <w:rsid w:val="00430FFC"/>
    <w:rsid w:val="00434D17"/>
    <w:rsid w:val="004432B9"/>
    <w:rsid w:val="004435AE"/>
    <w:rsid w:val="0044778C"/>
    <w:rsid w:val="0045449F"/>
    <w:rsid w:val="0046268B"/>
    <w:rsid w:val="004666D6"/>
    <w:rsid w:val="00483802"/>
    <w:rsid w:val="00485004"/>
    <w:rsid w:val="00490A26"/>
    <w:rsid w:val="00494A07"/>
    <w:rsid w:val="004B12D8"/>
    <w:rsid w:val="004D34C5"/>
    <w:rsid w:val="004D3726"/>
    <w:rsid w:val="004E1F6B"/>
    <w:rsid w:val="004E25A5"/>
    <w:rsid w:val="004E46ED"/>
    <w:rsid w:val="004E6953"/>
    <w:rsid w:val="004F6407"/>
    <w:rsid w:val="00501D6A"/>
    <w:rsid w:val="00507ED5"/>
    <w:rsid w:val="00512AD4"/>
    <w:rsid w:val="00512C40"/>
    <w:rsid w:val="00514802"/>
    <w:rsid w:val="00524305"/>
    <w:rsid w:val="00532148"/>
    <w:rsid w:val="0054487D"/>
    <w:rsid w:val="005505B1"/>
    <w:rsid w:val="00564897"/>
    <w:rsid w:val="00567062"/>
    <w:rsid w:val="00580965"/>
    <w:rsid w:val="00585190"/>
    <w:rsid w:val="0059186B"/>
    <w:rsid w:val="005A7DE4"/>
    <w:rsid w:val="005B13F5"/>
    <w:rsid w:val="005B21A0"/>
    <w:rsid w:val="005B427C"/>
    <w:rsid w:val="005C12E4"/>
    <w:rsid w:val="005C3D12"/>
    <w:rsid w:val="005C6BF9"/>
    <w:rsid w:val="005D14FC"/>
    <w:rsid w:val="005D1BA4"/>
    <w:rsid w:val="005E6E87"/>
    <w:rsid w:val="005F7B76"/>
    <w:rsid w:val="00605CA5"/>
    <w:rsid w:val="00612207"/>
    <w:rsid w:val="00620144"/>
    <w:rsid w:val="00624411"/>
    <w:rsid w:val="00630447"/>
    <w:rsid w:val="0063121D"/>
    <w:rsid w:val="0063168A"/>
    <w:rsid w:val="00646754"/>
    <w:rsid w:val="00646B2F"/>
    <w:rsid w:val="0065716F"/>
    <w:rsid w:val="00660527"/>
    <w:rsid w:val="00664E34"/>
    <w:rsid w:val="0066766B"/>
    <w:rsid w:val="006722F6"/>
    <w:rsid w:val="00677F34"/>
    <w:rsid w:val="0068355A"/>
    <w:rsid w:val="00693523"/>
    <w:rsid w:val="00694BFC"/>
    <w:rsid w:val="0069525F"/>
    <w:rsid w:val="006A320E"/>
    <w:rsid w:val="006A498D"/>
    <w:rsid w:val="006A6CF7"/>
    <w:rsid w:val="006A6E64"/>
    <w:rsid w:val="006B4419"/>
    <w:rsid w:val="006B583E"/>
    <w:rsid w:val="006B5F51"/>
    <w:rsid w:val="006B7B7C"/>
    <w:rsid w:val="006C07C6"/>
    <w:rsid w:val="006C4FEB"/>
    <w:rsid w:val="006C5A8F"/>
    <w:rsid w:val="006C6B18"/>
    <w:rsid w:val="006C78A6"/>
    <w:rsid w:val="006D7EDC"/>
    <w:rsid w:val="006F4F79"/>
    <w:rsid w:val="0070565A"/>
    <w:rsid w:val="007105D5"/>
    <w:rsid w:val="00712610"/>
    <w:rsid w:val="0072507D"/>
    <w:rsid w:val="00725D35"/>
    <w:rsid w:val="007262F8"/>
    <w:rsid w:val="007371ED"/>
    <w:rsid w:val="00744FA1"/>
    <w:rsid w:val="007508C7"/>
    <w:rsid w:val="00751DB8"/>
    <w:rsid w:val="00753452"/>
    <w:rsid w:val="007535BA"/>
    <w:rsid w:val="00765B4C"/>
    <w:rsid w:val="007703DC"/>
    <w:rsid w:val="00772F02"/>
    <w:rsid w:val="007755AE"/>
    <w:rsid w:val="00790B6C"/>
    <w:rsid w:val="00797F2F"/>
    <w:rsid w:val="007A0012"/>
    <w:rsid w:val="007A17EB"/>
    <w:rsid w:val="007A3225"/>
    <w:rsid w:val="007B7B9F"/>
    <w:rsid w:val="007C4BCA"/>
    <w:rsid w:val="007D18E6"/>
    <w:rsid w:val="007F7031"/>
    <w:rsid w:val="00800A5F"/>
    <w:rsid w:val="008015D8"/>
    <w:rsid w:val="00801ADD"/>
    <w:rsid w:val="00810C9F"/>
    <w:rsid w:val="0081365F"/>
    <w:rsid w:val="00821A11"/>
    <w:rsid w:val="00824630"/>
    <w:rsid w:val="0083213F"/>
    <w:rsid w:val="008366C9"/>
    <w:rsid w:val="008406CD"/>
    <w:rsid w:val="00841B3B"/>
    <w:rsid w:val="00841CFB"/>
    <w:rsid w:val="00843C05"/>
    <w:rsid w:val="00843CAC"/>
    <w:rsid w:val="00846638"/>
    <w:rsid w:val="008475C4"/>
    <w:rsid w:val="00847A42"/>
    <w:rsid w:val="0085349E"/>
    <w:rsid w:val="00855337"/>
    <w:rsid w:val="00860803"/>
    <w:rsid w:val="008626E3"/>
    <w:rsid w:val="008749C1"/>
    <w:rsid w:val="00874BF3"/>
    <w:rsid w:val="00884FF4"/>
    <w:rsid w:val="0089069C"/>
    <w:rsid w:val="00897BAD"/>
    <w:rsid w:val="00897DF3"/>
    <w:rsid w:val="008D008C"/>
    <w:rsid w:val="008D1480"/>
    <w:rsid w:val="008D464C"/>
    <w:rsid w:val="008F5B44"/>
    <w:rsid w:val="00900756"/>
    <w:rsid w:val="00904BF4"/>
    <w:rsid w:val="00922B8C"/>
    <w:rsid w:val="009438E5"/>
    <w:rsid w:val="00960BCC"/>
    <w:rsid w:val="00963CA0"/>
    <w:rsid w:val="009701BE"/>
    <w:rsid w:val="0097389F"/>
    <w:rsid w:val="00974C66"/>
    <w:rsid w:val="00982EB6"/>
    <w:rsid w:val="0099103B"/>
    <w:rsid w:val="009935E4"/>
    <w:rsid w:val="00994263"/>
    <w:rsid w:val="009A36F0"/>
    <w:rsid w:val="009A7284"/>
    <w:rsid w:val="009B16F9"/>
    <w:rsid w:val="009C20C0"/>
    <w:rsid w:val="009C507F"/>
    <w:rsid w:val="009E2DB8"/>
    <w:rsid w:val="009E53B6"/>
    <w:rsid w:val="009F189C"/>
    <w:rsid w:val="00A01039"/>
    <w:rsid w:val="00A02AA8"/>
    <w:rsid w:val="00A064D2"/>
    <w:rsid w:val="00A236AE"/>
    <w:rsid w:val="00A41376"/>
    <w:rsid w:val="00A4396D"/>
    <w:rsid w:val="00A43CA5"/>
    <w:rsid w:val="00A43E85"/>
    <w:rsid w:val="00A46327"/>
    <w:rsid w:val="00A50C5E"/>
    <w:rsid w:val="00A71318"/>
    <w:rsid w:val="00A813E9"/>
    <w:rsid w:val="00A92E27"/>
    <w:rsid w:val="00AA2256"/>
    <w:rsid w:val="00AA37A5"/>
    <w:rsid w:val="00AB2ADA"/>
    <w:rsid w:val="00AB35F8"/>
    <w:rsid w:val="00AC7EF2"/>
    <w:rsid w:val="00AD67CE"/>
    <w:rsid w:val="00AE58C8"/>
    <w:rsid w:val="00AF4BD4"/>
    <w:rsid w:val="00B03966"/>
    <w:rsid w:val="00B06449"/>
    <w:rsid w:val="00B10198"/>
    <w:rsid w:val="00B11674"/>
    <w:rsid w:val="00B21534"/>
    <w:rsid w:val="00B25034"/>
    <w:rsid w:val="00B41D73"/>
    <w:rsid w:val="00B50236"/>
    <w:rsid w:val="00B61C66"/>
    <w:rsid w:val="00B725EE"/>
    <w:rsid w:val="00B72D1E"/>
    <w:rsid w:val="00B9580A"/>
    <w:rsid w:val="00BA2240"/>
    <w:rsid w:val="00BB3BD4"/>
    <w:rsid w:val="00BC059F"/>
    <w:rsid w:val="00BC3422"/>
    <w:rsid w:val="00BD215E"/>
    <w:rsid w:val="00BD22D9"/>
    <w:rsid w:val="00BD6D5F"/>
    <w:rsid w:val="00BF1D83"/>
    <w:rsid w:val="00BF4257"/>
    <w:rsid w:val="00C04FB9"/>
    <w:rsid w:val="00C0724E"/>
    <w:rsid w:val="00C207D3"/>
    <w:rsid w:val="00C33255"/>
    <w:rsid w:val="00C37CC8"/>
    <w:rsid w:val="00C41566"/>
    <w:rsid w:val="00C41DCC"/>
    <w:rsid w:val="00C812F9"/>
    <w:rsid w:val="00C83483"/>
    <w:rsid w:val="00C85F13"/>
    <w:rsid w:val="00C86ABA"/>
    <w:rsid w:val="00C922EA"/>
    <w:rsid w:val="00CA402F"/>
    <w:rsid w:val="00CB26A1"/>
    <w:rsid w:val="00CC3421"/>
    <w:rsid w:val="00CC5395"/>
    <w:rsid w:val="00CC5FD0"/>
    <w:rsid w:val="00CC63EF"/>
    <w:rsid w:val="00CC67D4"/>
    <w:rsid w:val="00CC70E2"/>
    <w:rsid w:val="00CE0D8A"/>
    <w:rsid w:val="00CE1454"/>
    <w:rsid w:val="00CF77E1"/>
    <w:rsid w:val="00D069DF"/>
    <w:rsid w:val="00D073E9"/>
    <w:rsid w:val="00D160BA"/>
    <w:rsid w:val="00D301AD"/>
    <w:rsid w:val="00D31240"/>
    <w:rsid w:val="00D42F1B"/>
    <w:rsid w:val="00D43610"/>
    <w:rsid w:val="00D46A0B"/>
    <w:rsid w:val="00D51CD9"/>
    <w:rsid w:val="00D57739"/>
    <w:rsid w:val="00D57CDA"/>
    <w:rsid w:val="00D57E12"/>
    <w:rsid w:val="00D57E2F"/>
    <w:rsid w:val="00D80D85"/>
    <w:rsid w:val="00D810E6"/>
    <w:rsid w:val="00D83CD9"/>
    <w:rsid w:val="00D84EEA"/>
    <w:rsid w:val="00D96BF6"/>
    <w:rsid w:val="00DA314D"/>
    <w:rsid w:val="00DA5F04"/>
    <w:rsid w:val="00DB3C2C"/>
    <w:rsid w:val="00DC0F4F"/>
    <w:rsid w:val="00DD679F"/>
    <w:rsid w:val="00DD6E16"/>
    <w:rsid w:val="00DF0535"/>
    <w:rsid w:val="00DF076F"/>
    <w:rsid w:val="00E07D82"/>
    <w:rsid w:val="00E146CF"/>
    <w:rsid w:val="00E17249"/>
    <w:rsid w:val="00E308B9"/>
    <w:rsid w:val="00E35EF4"/>
    <w:rsid w:val="00E4354F"/>
    <w:rsid w:val="00E477AE"/>
    <w:rsid w:val="00E54692"/>
    <w:rsid w:val="00E61052"/>
    <w:rsid w:val="00E657B0"/>
    <w:rsid w:val="00E71FEA"/>
    <w:rsid w:val="00E7559D"/>
    <w:rsid w:val="00E8175D"/>
    <w:rsid w:val="00E8377C"/>
    <w:rsid w:val="00E83F32"/>
    <w:rsid w:val="00E85C60"/>
    <w:rsid w:val="00E905F2"/>
    <w:rsid w:val="00E92EC3"/>
    <w:rsid w:val="00E96CA6"/>
    <w:rsid w:val="00E972AD"/>
    <w:rsid w:val="00EA0577"/>
    <w:rsid w:val="00EA3D3D"/>
    <w:rsid w:val="00EA6273"/>
    <w:rsid w:val="00EB3A8A"/>
    <w:rsid w:val="00EB515D"/>
    <w:rsid w:val="00EC1DAA"/>
    <w:rsid w:val="00EC5CCF"/>
    <w:rsid w:val="00EC65A1"/>
    <w:rsid w:val="00ED3199"/>
    <w:rsid w:val="00ED694F"/>
    <w:rsid w:val="00F028E3"/>
    <w:rsid w:val="00F1153A"/>
    <w:rsid w:val="00F13D20"/>
    <w:rsid w:val="00F15D94"/>
    <w:rsid w:val="00F27C6C"/>
    <w:rsid w:val="00F27FAF"/>
    <w:rsid w:val="00F34959"/>
    <w:rsid w:val="00F35BDE"/>
    <w:rsid w:val="00F4289C"/>
    <w:rsid w:val="00F44753"/>
    <w:rsid w:val="00F45AAF"/>
    <w:rsid w:val="00F46B2E"/>
    <w:rsid w:val="00F60759"/>
    <w:rsid w:val="00F607C5"/>
    <w:rsid w:val="00F7246F"/>
    <w:rsid w:val="00F75DE9"/>
    <w:rsid w:val="00F92F5B"/>
    <w:rsid w:val="00F93AAA"/>
    <w:rsid w:val="00F96FF6"/>
    <w:rsid w:val="00FA08DE"/>
    <w:rsid w:val="00FA52BC"/>
    <w:rsid w:val="00FB5B8B"/>
    <w:rsid w:val="00FB6DCF"/>
    <w:rsid w:val="00FC50B4"/>
    <w:rsid w:val="00FC733E"/>
    <w:rsid w:val="00FD065A"/>
    <w:rsid w:val="00FD15CC"/>
    <w:rsid w:val="00FD2FD1"/>
    <w:rsid w:val="00FD7082"/>
    <w:rsid w:val="00FE0645"/>
    <w:rsid w:val="00FE4D01"/>
    <w:rsid w:val="00FF1022"/>
    <w:rsid w:val="00FF3269"/>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F2B0F"/>
  <w15:docId w15:val="{BCA70C5F-B92F-4720-8C3A-37FB944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07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A41376"/>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24411"/>
    <w:pPr>
      <w:spacing w:after="120"/>
      <w:ind w:left="360"/>
    </w:pPr>
  </w:style>
  <w:style w:type="character" w:customStyle="1" w:styleId="BodyTextIndentChar">
    <w:name w:val="Body Text Indent Char"/>
    <w:basedOn w:val="DefaultParagraphFont"/>
    <w:link w:val="BodyTextIndent"/>
    <w:uiPriority w:val="99"/>
    <w:semiHidden/>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table" w:customStyle="1" w:styleId="TableGrid1">
    <w:name w:val="Table Grid1"/>
    <w:basedOn w:val="TableNormal"/>
    <w:next w:val="TableGrid"/>
    <w:uiPriority w:val="59"/>
    <w:rsid w:val="002E3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916E-114A-4298-A785-50AC0EAA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12</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Gonzalez, Evelyn</cp:lastModifiedBy>
  <cp:revision>236</cp:revision>
  <cp:lastPrinted>2011-12-05T23:15:00Z</cp:lastPrinted>
  <dcterms:created xsi:type="dcterms:W3CDTF">2015-09-04T17:18:00Z</dcterms:created>
  <dcterms:modified xsi:type="dcterms:W3CDTF">2018-04-09T15:25:00Z</dcterms:modified>
</cp:coreProperties>
</file>