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FD3" w:rsidRDefault="003D4FD3">
      <w:bookmarkStart w:id="0" w:name="_GoBack"/>
      <w:bookmarkEnd w:id="0"/>
    </w:p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E146CF" w:rsidRPr="009F494D" w:rsidRDefault="00E146CF" w:rsidP="009F494D">
      <w:pPr>
        <w:tabs>
          <w:tab w:val="left" w:pos="54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265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257AE2">
        <w:trPr>
          <w:trHeight w:val="354"/>
        </w:trPr>
        <w:tc>
          <w:tcPr>
            <w:tcW w:w="2718" w:type="dxa"/>
          </w:tcPr>
          <w:p w:rsidR="0003027B" w:rsidRDefault="00257AE2" w:rsidP="00257AE2">
            <w:pPr>
              <w:rPr>
                <w:szCs w:val="16"/>
              </w:rPr>
            </w:pPr>
            <w:r>
              <w:rPr>
                <w:szCs w:val="16"/>
              </w:rPr>
              <w:t>March 17 -22, 2019</w:t>
            </w:r>
            <w:r w:rsidR="007D175E">
              <w:rPr>
                <w:szCs w:val="16"/>
              </w:rPr>
              <w:t xml:space="preserve"> (preferred) 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257AE2" w:rsidTr="00257AE2">
        <w:trPr>
          <w:trHeight w:val="471"/>
        </w:trPr>
        <w:tc>
          <w:tcPr>
            <w:tcW w:w="2718" w:type="dxa"/>
          </w:tcPr>
          <w:p w:rsidR="00257AE2" w:rsidRDefault="00257AE2" w:rsidP="00257AE2">
            <w:pPr>
              <w:rPr>
                <w:szCs w:val="16"/>
              </w:rPr>
            </w:pPr>
            <w:r>
              <w:rPr>
                <w:szCs w:val="16"/>
              </w:rPr>
              <w:t>March 10 – 15, 2019</w:t>
            </w:r>
            <w:r w:rsidR="007D175E">
              <w:rPr>
                <w:szCs w:val="16"/>
              </w:rPr>
              <w:t xml:space="preserve"> (second option) </w:t>
            </w: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7AE2" w:rsidRDefault="00257AE2" w:rsidP="00AA2256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  <w:rPr>
          <w:color w:val="000000" w:themeColor="text1"/>
          <w:sz w:val="22"/>
        </w:rPr>
      </w:pPr>
    </w:p>
    <w:p w:rsidR="00080CC2" w:rsidRDefault="00080CC2" w:rsidP="00080CC2">
      <w:pPr>
        <w:tabs>
          <w:tab w:val="left" w:pos="540"/>
        </w:tabs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6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CB1E05" w:rsidRPr="008D42AB" w:rsidTr="00264BDC">
        <w:tc>
          <w:tcPr>
            <w:tcW w:w="2988" w:type="dxa"/>
          </w:tcPr>
          <w:p w:rsidR="00CB1E05" w:rsidRPr="008D42AB" w:rsidRDefault="00CB1E05" w:rsidP="00264BDC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CB1E05" w:rsidRPr="008D42AB" w:rsidRDefault="00CB1E05" w:rsidP="00264BDC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CB1E05" w:rsidTr="00264BDC">
        <w:tc>
          <w:tcPr>
            <w:tcW w:w="2988" w:type="dxa"/>
          </w:tcPr>
          <w:p w:rsidR="00CB1E05" w:rsidRPr="00D2608E" w:rsidRDefault="00CB1E05" w:rsidP="00264BDC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CB1E05" w:rsidRDefault="00CB1E05" w:rsidP="00264BDC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B1E05" w:rsidRDefault="00CB1E05" w:rsidP="00264BDC">
            <w:pPr>
              <w:jc w:val="center"/>
              <w:rPr>
                <w:szCs w:val="16"/>
              </w:rPr>
            </w:pPr>
          </w:p>
          <w:p w:rsidR="00CB1E05" w:rsidRDefault="00CB1E05" w:rsidP="00264BDC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9F494D" w:rsidRDefault="009F494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9F494D" w:rsidTr="006D019F">
        <w:tc>
          <w:tcPr>
            <w:tcW w:w="2718" w:type="dxa"/>
          </w:tcPr>
          <w:p w:rsidR="009F494D" w:rsidRPr="008D42AB" w:rsidRDefault="009F494D" w:rsidP="006D019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9F494D" w:rsidRPr="008D42AB" w:rsidRDefault="009F494D" w:rsidP="006D019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9F494D" w:rsidTr="006D019F">
        <w:tc>
          <w:tcPr>
            <w:tcW w:w="2718" w:type="dxa"/>
          </w:tcPr>
          <w:p w:rsidR="009F494D" w:rsidRPr="00D2608E" w:rsidRDefault="009F494D" w:rsidP="006D019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9F494D" w:rsidRDefault="009F494D" w:rsidP="006D019F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F494D" w:rsidRDefault="009F494D" w:rsidP="006D019F">
            <w:pPr>
              <w:jc w:val="center"/>
              <w:rPr>
                <w:szCs w:val="16"/>
              </w:rPr>
            </w:pPr>
          </w:p>
          <w:p w:rsidR="009F494D" w:rsidRDefault="009F494D" w:rsidP="006D019F">
            <w:pPr>
              <w:jc w:val="center"/>
              <w:rPr>
                <w:szCs w:val="16"/>
              </w:rPr>
            </w:pPr>
          </w:p>
        </w:tc>
      </w:tr>
    </w:tbl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080CC2" w:rsidRDefault="00080CC2" w:rsidP="00B9580A">
      <w:pPr>
        <w:pStyle w:val="ListParagraph"/>
        <w:tabs>
          <w:tab w:val="left" w:pos="540"/>
        </w:tabs>
        <w:ind w:left="900"/>
      </w:pPr>
    </w:p>
    <w:p w:rsidR="0061610D" w:rsidRDefault="0061610D" w:rsidP="00CB1E05">
      <w:pPr>
        <w:tabs>
          <w:tab w:val="left" w:pos="540"/>
        </w:tabs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lastRenderedPageBreak/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6C42AC" w:rsidRDefault="00F114AF" w:rsidP="00F114AF">
            <w:pPr>
              <w:ind w:right="180"/>
              <w:jc w:val="center"/>
              <w:rPr>
                <w:highlight w:val="yellow"/>
              </w:rPr>
            </w:pPr>
          </w:p>
          <w:p w:rsidR="00F60759" w:rsidRPr="006C42AC" w:rsidRDefault="00F60759" w:rsidP="00F114AF">
            <w:pPr>
              <w:ind w:right="180"/>
              <w:jc w:val="center"/>
              <w:rPr>
                <w:highlight w:val="yellow"/>
              </w:rPr>
            </w:pPr>
            <w:r w:rsidRPr="006C42AC">
              <w:rPr>
                <w:sz w:val="22"/>
                <w:highlight w:val="yellow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</w:t>
            </w:r>
            <w:r w:rsidR="000B4D91" w:rsidRPr="006C42AC">
              <w:rPr>
                <w:sz w:val="22"/>
                <w:highlight w:val="green"/>
              </w:rPr>
              <w:t>(w/o taxes &amp; surcharges</w:t>
            </w:r>
            <w:r w:rsidR="000B4D91" w:rsidRPr="00F114AF">
              <w:rPr>
                <w:sz w:val="22"/>
              </w:rPr>
              <w:t>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</w:t>
            </w:r>
            <w:r w:rsidR="001E73AC">
              <w:rPr>
                <w:sz w:val="22"/>
              </w:rPr>
              <w:t xml:space="preserve"> (TID, MED)</w:t>
            </w:r>
            <w:r w:rsidRPr="00F114AF">
              <w:rPr>
                <w:sz w:val="22"/>
              </w:rPr>
              <w:t xml:space="preserve"> </w:t>
            </w:r>
            <w:r w:rsidR="001E73AC">
              <w:rPr>
                <w:sz w:val="22"/>
              </w:rPr>
              <w:t>w/o state/sales tax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CF30C0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B87799" w:rsidP="00F80A25">
            <w:pPr>
              <w:pStyle w:val="Style4"/>
            </w:pPr>
            <w:r>
              <w:t xml:space="preserve">Sunday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E512CB" w:rsidRDefault="00CF30C0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F80A25" w:rsidP="00F80A25">
            <w:pPr>
              <w:pStyle w:val="Style4"/>
            </w:pPr>
            <w: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Pr="006C42AC" w:rsidRDefault="00CF30C0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C0" w:rsidRDefault="00CF30C0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B87799" w:rsidP="00F80A25">
            <w:pPr>
              <w:pStyle w:val="Style4"/>
            </w:pPr>
            <w:r>
              <w:t xml:space="preserve">Monday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F80A25" w:rsidP="00F80A25">
            <w:pPr>
              <w:pStyle w:val="Style4"/>
            </w:pPr>
            <w:r>
              <w:t>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6835AC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B87799" w:rsidP="00F80A25">
            <w:pPr>
              <w:pStyle w:val="Style4"/>
            </w:pPr>
            <w:r>
              <w:t xml:space="preserve">Tuesday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9A36F0" w:rsidRDefault="00F80A25" w:rsidP="00F80A25">
            <w:pPr>
              <w:pStyle w:val="Style4"/>
            </w:pPr>
            <w:r>
              <w:t>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Pr="006C42AC" w:rsidRDefault="006835AC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AC" w:rsidRDefault="006835AC" w:rsidP="00F80A25">
            <w:pPr>
              <w:pStyle w:val="Style4"/>
            </w:pPr>
          </w:p>
        </w:tc>
      </w:tr>
      <w:tr w:rsidR="00344314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B87799" w:rsidP="00F80A25">
            <w:pPr>
              <w:pStyle w:val="Style4"/>
            </w:pPr>
            <w:r>
              <w:t>Wednesday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344314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9A36F0" w:rsidRDefault="00F80A25" w:rsidP="00F80A25">
            <w:pPr>
              <w:pStyle w:val="Style4"/>
            </w:pPr>
            <w:r>
              <w:t>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6C42AC" w:rsidRDefault="00344314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Default="00344314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Thursday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B87799">
            <w:r w:rsidRPr="00E512CB">
              <w:t>Single/double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F80A25" w:rsidP="00F80A25">
            <w:pPr>
              <w:pStyle w:val="Style4"/>
            </w:pPr>
            <w:r>
              <w:t>56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B8779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 xml:space="preserve">Friday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  <w: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9A36F0" w:rsidRDefault="00F80A25" w:rsidP="00F80A25">
            <w:pPr>
              <w:pStyle w:val="Style4"/>
            </w:pPr>
            <w: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Pr="006C42AC" w:rsidRDefault="00B87799" w:rsidP="00F80A25">
            <w:pPr>
              <w:pStyle w:val="Style4"/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99" w:rsidRDefault="00B87799" w:rsidP="00F80A25">
            <w:pPr>
              <w:pStyle w:val="Style4"/>
            </w:pPr>
          </w:p>
        </w:tc>
      </w:tr>
      <w:tr w:rsidR="00344314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44314" w:rsidRPr="009A36F0" w:rsidRDefault="00344314" w:rsidP="00F80A2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344314" w:rsidRPr="009A36F0" w:rsidRDefault="00F80A25" w:rsidP="00F80A25">
            <w:pPr>
              <w:pStyle w:val="Style4"/>
            </w:pPr>
            <w:r>
              <w:t>314</w:t>
            </w: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44314" w:rsidRDefault="00344314" w:rsidP="00F80A2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6D5596" w:rsidRDefault="006D5596" w:rsidP="007D18E6">
      <w:pPr>
        <w:ind w:left="360"/>
        <w:rPr>
          <w:sz w:val="22"/>
          <w:szCs w:val="16"/>
        </w:rPr>
      </w:pPr>
    </w:p>
    <w:p w:rsidR="00CB1E05" w:rsidRDefault="00CB1E05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\</w:t>
      </w:r>
    </w:p>
    <w:p w:rsidR="00CB1E05" w:rsidRDefault="00CB1E05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6D5596">
        <w:rPr>
          <w:sz w:val="22"/>
        </w:rPr>
        <w:t xml:space="preserve"> (three weeks preferred)</w:t>
      </w:r>
      <w:r w:rsidRPr="00624411">
        <w:rPr>
          <w:sz w:val="22"/>
        </w:rPr>
        <w:t>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CB1E05" w:rsidRDefault="00CB1E05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F05AA0" w:rsidRPr="00624411" w:rsidRDefault="00F05AA0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F05AA0" w:rsidTr="00F05AA0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</w:p>
          <w:p w:rsidR="00F05AA0" w:rsidRDefault="00F05AA0" w:rsidP="00F80A2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  <w:p w:rsidR="00F05AA0" w:rsidRDefault="00F05AA0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F05AA0" w:rsidTr="00F05AA0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05AA0" w:rsidRDefault="00F05AA0" w:rsidP="004B3BF7">
            <w:pPr>
              <w:ind w:right="180"/>
              <w:jc w:val="center"/>
            </w:pP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Occupancy Tax rate only if not waived: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Tourism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  <w:tr w:rsidR="00F05AA0" w:rsidTr="00F05AA0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F05AA0" w:rsidRDefault="00F05AA0" w:rsidP="00F80A2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AA0" w:rsidRDefault="00F05AA0" w:rsidP="00F80A25">
            <w:pPr>
              <w:pStyle w:val="Style4"/>
            </w:pPr>
            <w:r>
              <w:t>MED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F05AA0" w:rsidRPr="000B151F" w:rsidRDefault="00F05AA0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A0" w:rsidRDefault="00F05AA0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</w:p>
          <w:p w:rsidR="006A6CF7" w:rsidRDefault="006A6CF7" w:rsidP="00F80A2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F80A2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F05AA0" w:rsidP="00F80A2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F80A2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4C6D06">
        <w:trPr>
          <w:trHeight w:val="688"/>
          <w:tblHeader/>
        </w:trPr>
        <w:tc>
          <w:tcPr>
            <w:tcW w:w="720" w:type="dxa"/>
          </w:tcPr>
          <w:p w:rsidR="00564897" w:rsidRDefault="00564897" w:rsidP="00F80A2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</w:p>
        </w:tc>
      </w:tr>
      <w:tr w:rsidR="00564897" w:rsidTr="00B06449">
        <w:tc>
          <w:tcPr>
            <w:tcW w:w="720" w:type="dxa"/>
          </w:tcPr>
          <w:p w:rsidR="00564897" w:rsidRPr="004C6D06" w:rsidRDefault="00F05AA0" w:rsidP="00B06449">
            <w:pPr>
              <w:ind w:right="72"/>
              <w:jc w:val="center"/>
            </w:pPr>
            <w:r w:rsidRPr="004C6D06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4C6D06" w:rsidRDefault="004C6D06" w:rsidP="00B06449">
            <w:pPr>
              <w:ind w:right="252"/>
            </w:pPr>
            <w:r w:rsidRPr="004C6D06">
              <w:t xml:space="preserve">Comp parking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4C6D06" w:rsidP="00B06449">
            <w:pPr>
              <w:ind w:right="72"/>
              <w:jc w:val="center"/>
            </w:pPr>
            <w:r w:rsidRPr="004C6D06">
              <w:t>2.</w:t>
            </w:r>
          </w:p>
        </w:tc>
        <w:tc>
          <w:tcPr>
            <w:tcW w:w="4500" w:type="dxa"/>
          </w:tcPr>
          <w:p w:rsidR="004007FD" w:rsidRPr="004C6D06" w:rsidRDefault="004C6D06" w:rsidP="004007FD">
            <w:pPr>
              <w:ind w:right="252"/>
            </w:pPr>
            <w:r w:rsidRPr="004C6D06">
              <w:t xml:space="preserve">Comp breakfast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Pr="004C6D06" w:rsidRDefault="004C6D06" w:rsidP="00B06449">
            <w:pPr>
              <w:ind w:right="72"/>
              <w:jc w:val="center"/>
            </w:pPr>
            <w:r w:rsidRPr="004C6D06">
              <w:t xml:space="preserve">3. </w:t>
            </w:r>
          </w:p>
        </w:tc>
        <w:tc>
          <w:tcPr>
            <w:tcW w:w="4500" w:type="dxa"/>
          </w:tcPr>
          <w:p w:rsidR="004007FD" w:rsidRPr="004C6D06" w:rsidRDefault="004C6D06" w:rsidP="00E8377C">
            <w:pPr>
              <w:ind w:right="252"/>
            </w:pPr>
            <w:r w:rsidRPr="004C6D06">
              <w:t>Comp Wi-Fi in guest rooms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C6D06" w:rsidTr="00B06449">
        <w:tc>
          <w:tcPr>
            <w:tcW w:w="720" w:type="dxa"/>
          </w:tcPr>
          <w:p w:rsidR="004C6D06" w:rsidRPr="004C6D06" w:rsidRDefault="004C6D06" w:rsidP="00B06449">
            <w:pPr>
              <w:ind w:right="72"/>
              <w:jc w:val="center"/>
            </w:pPr>
            <w:r w:rsidRPr="004C6D06">
              <w:t>4.</w:t>
            </w:r>
          </w:p>
        </w:tc>
        <w:tc>
          <w:tcPr>
            <w:tcW w:w="4500" w:type="dxa"/>
          </w:tcPr>
          <w:p w:rsidR="004C6D06" w:rsidRPr="004C6D06" w:rsidRDefault="001C659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4C6D06" w:rsidRDefault="004C6D06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C6D06" w:rsidRPr="009A3B9C" w:rsidRDefault="004C6D06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C6D06" w:rsidP="00E8377C">
            <w:pPr>
              <w:ind w:right="252"/>
              <w:rPr>
                <w:color w:val="0000FF"/>
                <w:highlight w:val="yellow"/>
              </w:rPr>
            </w:pPr>
            <w:r>
              <w:t>Concessions provided by the hotel: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05AA0" w:rsidRDefault="00F05AA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</w:t>
      </w:r>
      <w:r w:rsidR="00F05AA0">
        <w:rPr>
          <w:color w:val="000000" w:themeColor="text1"/>
          <w:sz w:val="22"/>
          <w:szCs w:val="22"/>
        </w:rPr>
        <w:t xml:space="preserve">irrevocable offer for </w:t>
      </w:r>
      <w:r w:rsidR="00491359">
        <w:rPr>
          <w:color w:val="000000" w:themeColor="text1"/>
          <w:sz w:val="22"/>
          <w:szCs w:val="22"/>
        </w:rPr>
        <w:t>fifty (50</w:t>
      </w:r>
      <w:r w:rsidR="00DA5F04" w:rsidRPr="00DA5F04">
        <w:rPr>
          <w:color w:val="000000" w:themeColor="text1"/>
          <w:sz w:val="22"/>
          <w:szCs w:val="22"/>
        </w:rPr>
        <w:t xml:space="preserve">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491359">
        <w:rPr>
          <w:sz w:val="22"/>
          <w:szCs w:val="22"/>
        </w:rPr>
        <w:t>fifty (50</w:t>
      </w:r>
      <w:r w:rsidR="00E82A83">
        <w:rPr>
          <w:sz w:val="22"/>
          <w:szCs w:val="22"/>
        </w:rPr>
        <w:t>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________________________ 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D81" w:rsidRDefault="00700D81" w:rsidP="003D4FD3">
      <w:r>
        <w:separator/>
      </w:r>
    </w:p>
  </w:endnote>
  <w:endnote w:type="continuationSeparator" w:id="0">
    <w:p w:rsidR="00700D81" w:rsidRDefault="00700D81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097104">
              <w:rPr>
                <w:b/>
                <w:noProof/>
                <w:sz w:val="20"/>
                <w:szCs w:val="20"/>
              </w:rPr>
              <w:t>1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D4DEB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D4DEB" w:rsidRPr="00947F28">
              <w:rPr>
                <w:b/>
                <w:sz w:val="20"/>
                <w:szCs w:val="20"/>
              </w:rPr>
              <w:fldChar w:fldCharType="separate"/>
            </w:r>
            <w:r w:rsidR="00097104">
              <w:rPr>
                <w:b/>
                <w:noProof/>
                <w:sz w:val="20"/>
                <w:szCs w:val="20"/>
              </w:rPr>
              <w:t>4</w:t>
            </w:r>
            <w:r w:rsidR="007D4DEB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D81" w:rsidRDefault="00700D81" w:rsidP="003D4FD3">
      <w:r>
        <w:separator/>
      </w:r>
    </w:p>
  </w:footnote>
  <w:footnote w:type="continuationSeparator" w:id="0">
    <w:p w:rsidR="00700D81" w:rsidRDefault="00700D81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97104">
      <w:t>EAC room block</w:t>
    </w:r>
    <w:r w:rsidR="00AB5286">
      <w:t xml:space="preserve"> 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="00097104">
      <w:t xml:space="preserve"> CRSE275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3027B"/>
    <w:rsid w:val="00037ED5"/>
    <w:rsid w:val="00052B42"/>
    <w:rsid w:val="00080CC2"/>
    <w:rsid w:val="00097104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C659A"/>
    <w:rsid w:val="001E73AC"/>
    <w:rsid w:val="001F165E"/>
    <w:rsid w:val="0021201A"/>
    <w:rsid w:val="00224936"/>
    <w:rsid w:val="002558F9"/>
    <w:rsid w:val="00257AE2"/>
    <w:rsid w:val="00261275"/>
    <w:rsid w:val="00265129"/>
    <w:rsid w:val="00271BC4"/>
    <w:rsid w:val="00276BE3"/>
    <w:rsid w:val="00285364"/>
    <w:rsid w:val="002D3F9C"/>
    <w:rsid w:val="003026DB"/>
    <w:rsid w:val="0032558F"/>
    <w:rsid w:val="003353CB"/>
    <w:rsid w:val="00344314"/>
    <w:rsid w:val="00380988"/>
    <w:rsid w:val="00394961"/>
    <w:rsid w:val="003C4471"/>
    <w:rsid w:val="003C59DD"/>
    <w:rsid w:val="003D4FD3"/>
    <w:rsid w:val="004007FD"/>
    <w:rsid w:val="004666D6"/>
    <w:rsid w:val="00483802"/>
    <w:rsid w:val="00490A26"/>
    <w:rsid w:val="00491359"/>
    <w:rsid w:val="004C6D06"/>
    <w:rsid w:val="004F0C4D"/>
    <w:rsid w:val="00501D6A"/>
    <w:rsid w:val="00514802"/>
    <w:rsid w:val="00524305"/>
    <w:rsid w:val="0054304D"/>
    <w:rsid w:val="00543CA6"/>
    <w:rsid w:val="00553F66"/>
    <w:rsid w:val="00564897"/>
    <w:rsid w:val="00564A0F"/>
    <w:rsid w:val="0059186B"/>
    <w:rsid w:val="00597415"/>
    <w:rsid w:val="005A7DE4"/>
    <w:rsid w:val="005B55B7"/>
    <w:rsid w:val="005C12E4"/>
    <w:rsid w:val="0061610D"/>
    <w:rsid w:val="00620144"/>
    <w:rsid w:val="00624411"/>
    <w:rsid w:val="00646754"/>
    <w:rsid w:val="00646B2F"/>
    <w:rsid w:val="0065716F"/>
    <w:rsid w:val="0066766B"/>
    <w:rsid w:val="006835AC"/>
    <w:rsid w:val="006A6CF7"/>
    <w:rsid w:val="006A6E64"/>
    <w:rsid w:val="006B4419"/>
    <w:rsid w:val="006C42AC"/>
    <w:rsid w:val="006C7C16"/>
    <w:rsid w:val="006D5596"/>
    <w:rsid w:val="006D7EDC"/>
    <w:rsid w:val="006F4F79"/>
    <w:rsid w:val="00700D81"/>
    <w:rsid w:val="007262F8"/>
    <w:rsid w:val="00726870"/>
    <w:rsid w:val="00766E85"/>
    <w:rsid w:val="0079177F"/>
    <w:rsid w:val="007D175E"/>
    <w:rsid w:val="007D18E6"/>
    <w:rsid w:val="007D4DEB"/>
    <w:rsid w:val="007F4C3B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119C8"/>
    <w:rsid w:val="00922B8C"/>
    <w:rsid w:val="00926D31"/>
    <w:rsid w:val="00940C77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F494D"/>
    <w:rsid w:val="00A50C5E"/>
    <w:rsid w:val="00A71318"/>
    <w:rsid w:val="00A813A2"/>
    <w:rsid w:val="00AA2256"/>
    <w:rsid w:val="00AA37A5"/>
    <w:rsid w:val="00AA525F"/>
    <w:rsid w:val="00AB5286"/>
    <w:rsid w:val="00AD44E3"/>
    <w:rsid w:val="00B06449"/>
    <w:rsid w:val="00B50236"/>
    <w:rsid w:val="00B72E2D"/>
    <w:rsid w:val="00B87799"/>
    <w:rsid w:val="00B9580A"/>
    <w:rsid w:val="00BF4257"/>
    <w:rsid w:val="00CA402F"/>
    <w:rsid w:val="00CB1E05"/>
    <w:rsid w:val="00CC2009"/>
    <w:rsid w:val="00CC5395"/>
    <w:rsid w:val="00CD03B3"/>
    <w:rsid w:val="00CF30C0"/>
    <w:rsid w:val="00D069DF"/>
    <w:rsid w:val="00D2608E"/>
    <w:rsid w:val="00D31240"/>
    <w:rsid w:val="00D362FA"/>
    <w:rsid w:val="00D43610"/>
    <w:rsid w:val="00D46A0B"/>
    <w:rsid w:val="00D57E2F"/>
    <w:rsid w:val="00DA5F04"/>
    <w:rsid w:val="00DB6A6B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05AA0"/>
    <w:rsid w:val="00F114AF"/>
    <w:rsid w:val="00F35BDE"/>
    <w:rsid w:val="00F46DEF"/>
    <w:rsid w:val="00F60759"/>
    <w:rsid w:val="00F64802"/>
    <w:rsid w:val="00F80A25"/>
    <w:rsid w:val="00FB5B8B"/>
    <w:rsid w:val="00FC733E"/>
    <w:rsid w:val="00FE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AF25"/>
  <w15:docId w15:val="{807B880E-493F-40EF-8A5A-09EBFE9AF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F80A25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7701-0E52-421D-AA23-E060E8B6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Gonzalez, Evelyn</cp:lastModifiedBy>
  <cp:revision>28</cp:revision>
  <cp:lastPrinted>2014-04-07T15:16:00Z</cp:lastPrinted>
  <dcterms:created xsi:type="dcterms:W3CDTF">2016-09-21T17:13:00Z</dcterms:created>
  <dcterms:modified xsi:type="dcterms:W3CDTF">2018-08-09T22:04:00Z</dcterms:modified>
</cp:coreProperties>
</file>