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4C6806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C86265" w:rsidP="00257AE2">
            <w:pPr>
              <w:rPr>
                <w:szCs w:val="16"/>
              </w:rPr>
            </w:pPr>
            <w:r>
              <w:rPr>
                <w:szCs w:val="16"/>
              </w:rPr>
              <w:t>June 9 – 14, 2019</w:t>
            </w:r>
            <w:r w:rsidR="007D175E">
              <w:rPr>
                <w:szCs w:val="16"/>
              </w:rPr>
              <w:t xml:space="preserve"> (preferred)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C86265" w:rsidRDefault="00C86265" w:rsidP="00257AE2">
            <w:pPr>
              <w:rPr>
                <w:szCs w:val="16"/>
              </w:rPr>
            </w:pPr>
            <w:r>
              <w:rPr>
                <w:szCs w:val="16"/>
              </w:rPr>
              <w:t>June 23 – 28, 2019</w:t>
            </w:r>
          </w:p>
          <w:p w:rsidR="00257AE2" w:rsidRDefault="007D175E" w:rsidP="00257AE2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016C6">
              <w:rPr>
                <w:sz w:val="22"/>
                <w:highlight w:val="green"/>
              </w:rPr>
              <w:t>(without</w:t>
            </w:r>
            <w:r w:rsidR="000B4D91" w:rsidRPr="006C42AC">
              <w:rPr>
                <w:sz w:val="22"/>
                <w:highlight w:val="green"/>
              </w:rPr>
              <w:t xml:space="preserve">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0016C6">
              <w:rPr>
                <w:sz w:val="22"/>
              </w:rPr>
              <w:t>only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B87799" w:rsidP="00F80A25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0E0AF3" w:rsidP="00F80A25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87799" w:rsidP="00F80A25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0E0AF3" w:rsidP="00F80A25">
            <w:pPr>
              <w:pStyle w:val="Style4"/>
            </w:pPr>
            <w: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0E0AF3" w:rsidP="00F80A25">
            <w:pPr>
              <w:pStyle w:val="Style4"/>
            </w:pPr>
            <w:r>
              <w:t>145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0E0AF3" w:rsidP="00F80A25">
            <w:pPr>
              <w:pStyle w:val="Style4"/>
            </w:pPr>
            <w:r>
              <w:t>145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B87799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0E0AF3" w:rsidP="00F80A25">
            <w:pPr>
              <w:pStyle w:val="Style4"/>
            </w:pPr>
            <w:r>
              <w:t>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0E0AF3" w:rsidP="00F80A25">
            <w:pPr>
              <w:pStyle w:val="Style4"/>
            </w:pPr>
            <w:r>
              <w:t>557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B1E05" w:rsidRDefault="00CB1E05" w:rsidP="003B21F8">
      <w:pPr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3B21F8" w:rsidRDefault="007D18E6" w:rsidP="003B21F8">
      <w:pPr>
        <w:rPr>
          <w:sz w:val="22"/>
        </w:rPr>
      </w:pPr>
      <w:r w:rsidRPr="003B21F8">
        <w:rPr>
          <w:sz w:val="22"/>
        </w:rPr>
        <w:t>Propose the cut-off date for reservations</w:t>
      </w:r>
      <w:r w:rsidR="006D5596" w:rsidRPr="003B21F8">
        <w:rPr>
          <w:sz w:val="22"/>
        </w:rPr>
        <w:t xml:space="preserve"> (three weeks preferred)</w:t>
      </w:r>
      <w:r w:rsidRPr="003B21F8">
        <w:rPr>
          <w:sz w:val="22"/>
        </w:rPr>
        <w:t>:</w:t>
      </w:r>
      <w:r w:rsidRPr="003B21F8">
        <w:rPr>
          <w:sz w:val="22"/>
        </w:rPr>
        <w:tab/>
      </w:r>
      <w:r w:rsidRPr="003B21F8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B21F8" w:rsidRDefault="003B21F8" w:rsidP="003B21F8">
      <w:pPr>
        <w:rPr>
          <w:color w:val="0000FF"/>
          <w:sz w:val="22"/>
        </w:rPr>
      </w:pPr>
    </w:p>
    <w:p w:rsidR="003B21F8" w:rsidRDefault="003B21F8" w:rsidP="003B21F8">
      <w:pPr>
        <w:rPr>
          <w:sz w:val="22"/>
          <w:szCs w:val="16"/>
        </w:rPr>
      </w:pPr>
      <w:r>
        <w:rPr>
          <w:sz w:val="22"/>
          <w:szCs w:val="16"/>
        </w:rPr>
        <w:t xml:space="preserve">Meeting room on Sunday 2:00 p.m. – 9:00 p.m.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2178"/>
        <w:gridCol w:w="1230"/>
        <w:gridCol w:w="2100"/>
      </w:tblGrid>
      <w:tr w:rsidR="003B21F8" w:rsidTr="00FC280F"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 xml:space="preserve">Set up 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Rate</w:t>
            </w:r>
          </w:p>
        </w:tc>
      </w:tr>
      <w:tr w:rsidR="003B21F8" w:rsidTr="00FC280F">
        <w:trPr>
          <w:trHeight w:val="467"/>
        </w:trPr>
        <w:tc>
          <w:tcPr>
            <w:tcW w:w="2178" w:type="dxa"/>
          </w:tcPr>
          <w:p w:rsidR="003B21F8" w:rsidRDefault="003B21F8" w:rsidP="003118BF">
            <w:pPr>
              <w:rPr>
                <w:szCs w:val="16"/>
              </w:rPr>
            </w:pPr>
          </w:p>
        </w:tc>
        <w:tc>
          <w:tcPr>
            <w:tcW w:w="1230" w:type="dxa"/>
          </w:tcPr>
          <w:p w:rsidR="003B21F8" w:rsidRDefault="003B21F8" w:rsidP="003118BF">
            <w:pPr>
              <w:rPr>
                <w:szCs w:val="16"/>
              </w:rPr>
            </w:pPr>
            <w:r>
              <w:rPr>
                <w:szCs w:val="16"/>
              </w:rPr>
              <w:t>Conference for 10</w:t>
            </w:r>
          </w:p>
        </w:tc>
        <w:tc>
          <w:tcPr>
            <w:tcW w:w="2100" w:type="dxa"/>
          </w:tcPr>
          <w:p w:rsidR="003B21F8" w:rsidRDefault="003B21F8" w:rsidP="003118BF">
            <w:pPr>
              <w:rPr>
                <w:szCs w:val="16"/>
              </w:rPr>
            </w:pPr>
          </w:p>
        </w:tc>
      </w:tr>
    </w:tbl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Pr="00D57E0E">
              <w:rPr>
                <w:highlight w:val="yellow"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975A64" w:rsidP="00B06449">
            <w:pPr>
              <w:ind w:right="72"/>
              <w:jc w:val="center"/>
            </w:pPr>
            <w:r>
              <w:t>2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975A64" w:rsidP="00B06449">
            <w:pPr>
              <w:ind w:right="72"/>
              <w:jc w:val="center"/>
            </w:pPr>
            <w:r>
              <w:t>3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B42315" w:rsidRDefault="001C659A" w:rsidP="00E8377C">
            <w:pPr>
              <w:ind w:right="252"/>
            </w:pPr>
            <w:r w:rsidRPr="00B42315"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975A64" w:rsidTr="00B06449">
        <w:tc>
          <w:tcPr>
            <w:tcW w:w="720" w:type="dxa"/>
          </w:tcPr>
          <w:p w:rsidR="00975A64" w:rsidRDefault="00975A64" w:rsidP="00B06449">
            <w:pPr>
              <w:ind w:right="72"/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975A64" w:rsidRPr="00B42315" w:rsidRDefault="00975A64" w:rsidP="00E8377C">
            <w:pPr>
              <w:ind w:right="252"/>
            </w:pPr>
            <w:r w:rsidRPr="00B42315">
              <w:t>Waive urban or resort fee’s</w:t>
            </w:r>
          </w:p>
        </w:tc>
        <w:tc>
          <w:tcPr>
            <w:tcW w:w="1890" w:type="dxa"/>
          </w:tcPr>
          <w:p w:rsidR="00975A64" w:rsidRDefault="00975A64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75A64" w:rsidRPr="009A3B9C" w:rsidRDefault="00975A64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D400C" w:rsidTr="00B06449">
        <w:tc>
          <w:tcPr>
            <w:tcW w:w="720" w:type="dxa"/>
          </w:tcPr>
          <w:p w:rsidR="00FD400C" w:rsidRDefault="00FD400C" w:rsidP="00B06449">
            <w:pPr>
              <w:ind w:right="72"/>
              <w:jc w:val="center"/>
            </w:pPr>
            <w:r>
              <w:t xml:space="preserve">5. </w:t>
            </w:r>
          </w:p>
        </w:tc>
        <w:tc>
          <w:tcPr>
            <w:tcW w:w="4500" w:type="dxa"/>
          </w:tcPr>
          <w:p w:rsidR="00FD400C" w:rsidRPr="00B42315" w:rsidRDefault="00FD400C" w:rsidP="00E8377C">
            <w:pPr>
              <w:ind w:right="252"/>
            </w:pPr>
            <w:r w:rsidRPr="00B42315">
              <w:t xml:space="preserve">Complimentary room rental on Sunday </w:t>
            </w:r>
          </w:p>
        </w:tc>
        <w:tc>
          <w:tcPr>
            <w:tcW w:w="1890" w:type="dxa"/>
          </w:tcPr>
          <w:p w:rsidR="00FD400C" w:rsidRDefault="00FD400C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400C" w:rsidRPr="009A3B9C" w:rsidRDefault="00FD400C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C30106">
        <w:rPr>
          <w:color w:val="000000" w:themeColor="text1"/>
          <w:sz w:val="22"/>
          <w:szCs w:val="22"/>
        </w:rPr>
        <w:t>sixty (6</w:t>
      </w:r>
      <w:r w:rsidR="00491359">
        <w:rPr>
          <w:color w:val="000000" w:themeColor="text1"/>
          <w:sz w:val="22"/>
          <w:szCs w:val="22"/>
        </w:rPr>
        <w:t>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C30106">
        <w:rPr>
          <w:sz w:val="22"/>
          <w:szCs w:val="22"/>
        </w:rPr>
        <w:t>sixty (6</w:t>
      </w:r>
      <w:r w:rsidR="00491359">
        <w:rPr>
          <w:sz w:val="22"/>
          <w:szCs w:val="22"/>
        </w:rPr>
        <w:t>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B42315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B42315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97104">
      <w:t>EAC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BB4D2D">
      <w:t xml:space="preserve"> CRSE284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16C6"/>
    <w:rsid w:val="0003027B"/>
    <w:rsid w:val="00037ED5"/>
    <w:rsid w:val="00052B42"/>
    <w:rsid w:val="00080CC2"/>
    <w:rsid w:val="00097104"/>
    <w:rsid w:val="000B4D91"/>
    <w:rsid w:val="000C6D39"/>
    <w:rsid w:val="000E0AF3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B21F8"/>
    <w:rsid w:val="003C4471"/>
    <w:rsid w:val="003C59DD"/>
    <w:rsid w:val="003D4FD3"/>
    <w:rsid w:val="004007FD"/>
    <w:rsid w:val="004666D6"/>
    <w:rsid w:val="00483802"/>
    <w:rsid w:val="00490A26"/>
    <w:rsid w:val="00491359"/>
    <w:rsid w:val="004C6806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5A64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42315"/>
    <w:rsid w:val="00B50236"/>
    <w:rsid w:val="00B72E2D"/>
    <w:rsid w:val="00B87799"/>
    <w:rsid w:val="00B9580A"/>
    <w:rsid w:val="00BB4D2D"/>
    <w:rsid w:val="00BF4257"/>
    <w:rsid w:val="00C30106"/>
    <w:rsid w:val="00C86265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0E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280F"/>
    <w:rsid w:val="00FC733E"/>
    <w:rsid w:val="00FD400C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0ED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304D-3C50-4676-9857-D990B2A5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40</cp:revision>
  <cp:lastPrinted>2014-04-07T15:16:00Z</cp:lastPrinted>
  <dcterms:created xsi:type="dcterms:W3CDTF">2016-09-21T17:13:00Z</dcterms:created>
  <dcterms:modified xsi:type="dcterms:W3CDTF">2018-11-06T23:56:00Z</dcterms:modified>
</cp:coreProperties>
</file>