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FD3" w:rsidRDefault="003D4FD3"/>
    <w:p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Technical </w:t>
      </w:r>
      <w:r w:rsidR="00276BE3">
        <w:rPr>
          <w:rFonts w:ascii="Arial" w:hAnsi="Arial" w:cs="Arial"/>
          <w:b/>
        </w:rPr>
        <w:t xml:space="preserve">&amp; Cost </w:t>
      </w:r>
      <w:r>
        <w:rPr>
          <w:rFonts w:ascii="Arial" w:hAnsi="Arial" w:cs="Arial"/>
          <w:b/>
        </w:rPr>
        <w:t>Proposal</w:t>
      </w:r>
    </w:p>
    <w:p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196C71">
        <w:rPr>
          <w:rFonts w:ascii="Arial" w:hAnsi="Arial" w:cs="Arial"/>
          <w:b/>
        </w:rPr>
        <w:t>Room Block</w:t>
      </w:r>
      <w:r>
        <w:rPr>
          <w:rFonts w:ascii="Arial" w:hAnsi="Arial" w:cs="Arial"/>
          <w:b/>
        </w:rPr>
        <w:t>)</w:t>
      </w:r>
    </w:p>
    <w:p w:rsidR="00125B5F" w:rsidRDefault="00125B5F" w:rsidP="00125B5F">
      <w:pPr>
        <w:tabs>
          <w:tab w:val="left" w:pos="1530"/>
        </w:tabs>
      </w:pPr>
    </w:p>
    <w:p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 xml:space="preserve">City, </w:t>
            </w:r>
            <w:r w:rsidR="004C6806">
              <w:t>State, Zip</w:t>
            </w:r>
            <w:r w:rsidR="00224936">
              <w:t xml:space="preserve"> code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Web Site: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Hotel Check-in and Check-out Time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Guest Room Reservation Cancellation Policy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</w:tbl>
    <w:p w:rsidR="00E146CF" w:rsidRPr="009F494D" w:rsidRDefault="00E146CF" w:rsidP="009F494D">
      <w:pPr>
        <w:tabs>
          <w:tab w:val="left" w:pos="540"/>
        </w:tabs>
        <w:rPr>
          <w:color w:val="000000" w:themeColor="text1"/>
          <w:sz w:val="22"/>
        </w:rPr>
      </w:pPr>
    </w:p>
    <w:tbl>
      <w:tblPr>
        <w:tblStyle w:val="TableGrid"/>
        <w:tblpPr w:leftFromText="180" w:rightFromText="180" w:vertAnchor="text" w:horzAnchor="page" w:tblpX="2443" w:tblpY="-50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810"/>
        <w:gridCol w:w="810"/>
      </w:tblGrid>
      <w:tr w:rsidR="00AA2256" w:rsidTr="00AA2256">
        <w:tc>
          <w:tcPr>
            <w:tcW w:w="2718" w:type="dxa"/>
          </w:tcPr>
          <w:p w:rsidR="00AA2256" w:rsidRPr="008D42AB" w:rsidRDefault="00AA2256" w:rsidP="00265129">
            <w:pPr>
              <w:rPr>
                <w:b/>
                <w:szCs w:val="16"/>
              </w:rPr>
            </w:pPr>
            <w:r w:rsidRPr="008D42AB">
              <w:rPr>
                <w:b/>
                <w:szCs w:val="16"/>
              </w:rPr>
              <w:t>Dates</w:t>
            </w:r>
          </w:p>
        </w:tc>
        <w:tc>
          <w:tcPr>
            <w:tcW w:w="810" w:type="dxa"/>
          </w:tcPr>
          <w:p w:rsidR="00AA2256" w:rsidRPr="008D42AB" w:rsidRDefault="00AA2256" w:rsidP="00AA225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AA2256" w:rsidRPr="008D42AB" w:rsidRDefault="00AA2256" w:rsidP="00AA225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AA2256" w:rsidTr="00257AE2">
        <w:trPr>
          <w:trHeight w:val="354"/>
        </w:trPr>
        <w:tc>
          <w:tcPr>
            <w:tcW w:w="2718" w:type="dxa"/>
          </w:tcPr>
          <w:p w:rsidR="00D74C1C" w:rsidRDefault="00456611" w:rsidP="00456611">
            <w:pPr>
              <w:rPr>
                <w:szCs w:val="16"/>
              </w:rPr>
            </w:pPr>
            <w:r>
              <w:rPr>
                <w:szCs w:val="16"/>
              </w:rPr>
              <w:t>June 2 - 5</w:t>
            </w:r>
            <w:r w:rsidR="00C86265">
              <w:rPr>
                <w:szCs w:val="16"/>
              </w:rPr>
              <w:t xml:space="preserve"> 2019</w:t>
            </w:r>
            <w:r w:rsidR="007D175E">
              <w:rPr>
                <w:szCs w:val="16"/>
              </w:rPr>
              <w:t xml:space="preserve"> </w:t>
            </w:r>
          </w:p>
          <w:p w:rsidR="0003027B" w:rsidRDefault="007D175E" w:rsidP="00456611">
            <w:pPr>
              <w:rPr>
                <w:szCs w:val="16"/>
              </w:rPr>
            </w:pPr>
            <w:r>
              <w:rPr>
                <w:szCs w:val="16"/>
              </w:rPr>
              <w:t>(</w:t>
            </w:r>
            <w:r w:rsidR="00456611">
              <w:rPr>
                <w:szCs w:val="16"/>
              </w:rPr>
              <w:t>date is not flexible</w:t>
            </w:r>
            <w:r>
              <w:rPr>
                <w:szCs w:val="16"/>
              </w:rPr>
              <w:t xml:space="preserve">) </w:t>
            </w:r>
          </w:p>
        </w:tc>
        <w:tc>
          <w:tcPr>
            <w:tcW w:w="81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</w:tr>
    </w:tbl>
    <w:p w:rsidR="00AA2256" w:rsidRDefault="00AA2256" w:rsidP="00080CC2">
      <w:pPr>
        <w:tabs>
          <w:tab w:val="left" w:pos="540"/>
        </w:tabs>
        <w:rPr>
          <w:color w:val="000000" w:themeColor="text1"/>
          <w:sz w:val="22"/>
        </w:rPr>
      </w:pPr>
    </w:p>
    <w:p w:rsidR="00080CC2" w:rsidRDefault="00080CC2" w:rsidP="00080CC2">
      <w:pPr>
        <w:tabs>
          <w:tab w:val="left" w:pos="540"/>
        </w:tabs>
        <w:rPr>
          <w:color w:val="000000" w:themeColor="text1"/>
          <w:sz w:val="22"/>
        </w:rPr>
      </w:pPr>
    </w:p>
    <w:p w:rsidR="00080CC2" w:rsidRDefault="00080CC2" w:rsidP="00080CC2">
      <w:pPr>
        <w:tabs>
          <w:tab w:val="left" w:pos="540"/>
        </w:tabs>
        <w:rPr>
          <w:color w:val="000000" w:themeColor="text1"/>
          <w:sz w:val="22"/>
        </w:rPr>
      </w:pPr>
    </w:p>
    <w:p w:rsidR="00080CC2" w:rsidRDefault="00080CC2" w:rsidP="00080CC2">
      <w:pPr>
        <w:tabs>
          <w:tab w:val="left" w:pos="540"/>
        </w:tabs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tbl>
      <w:tblPr>
        <w:tblStyle w:val="TableGrid"/>
        <w:tblpPr w:leftFromText="180" w:rightFromText="180" w:vertAnchor="text" w:horzAnchor="margin" w:tblpY="60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990"/>
        <w:gridCol w:w="810"/>
      </w:tblGrid>
      <w:tr w:rsidR="00CB1E05" w:rsidRPr="008D42AB" w:rsidTr="00264BDC">
        <w:tc>
          <w:tcPr>
            <w:tcW w:w="2988" w:type="dxa"/>
          </w:tcPr>
          <w:p w:rsidR="00CB1E05" w:rsidRPr="008D42AB" w:rsidRDefault="00CB1E05" w:rsidP="00264BDC">
            <w:pPr>
              <w:rPr>
                <w:b/>
                <w:szCs w:val="16"/>
              </w:rPr>
            </w:pPr>
          </w:p>
        </w:tc>
        <w:tc>
          <w:tcPr>
            <w:tcW w:w="990" w:type="dxa"/>
          </w:tcPr>
          <w:p w:rsidR="00CB1E05" w:rsidRPr="008D42AB" w:rsidRDefault="00CB1E05" w:rsidP="00264BDC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Daily Amount </w:t>
            </w:r>
          </w:p>
        </w:tc>
        <w:tc>
          <w:tcPr>
            <w:tcW w:w="810" w:type="dxa"/>
          </w:tcPr>
          <w:p w:rsidR="00CB1E05" w:rsidRPr="008D42AB" w:rsidRDefault="00CB1E05" w:rsidP="00264BDC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Total</w:t>
            </w:r>
          </w:p>
        </w:tc>
      </w:tr>
      <w:tr w:rsidR="00CB1E05" w:rsidTr="00264BDC">
        <w:tc>
          <w:tcPr>
            <w:tcW w:w="2988" w:type="dxa"/>
          </w:tcPr>
          <w:p w:rsidR="00CB1E05" w:rsidRPr="00D2608E" w:rsidRDefault="00CB1E05" w:rsidP="00264BDC">
            <w:pPr>
              <w:rPr>
                <w:szCs w:val="16"/>
              </w:rPr>
            </w:pPr>
            <w:r>
              <w:rPr>
                <w:szCs w:val="16"/>
              </w:rPr>
              <w:t xml:space="preserve">What is the amount held for incidentals upon </w:t>
            </w:r>
            <w:r w:rsidR="00A53013">
              <w:rPr>
                <w:szCs w:val="16"/>
              </w:rPr>
              <w:t>check-in?</w:t>
            </w:r>
          </w:p>
          <w:p w:rsidR="00CB1E05" w:rsidRDefault="00CB1E05" w:rsidP="00264BDC">
            <w:pPr>
              <w:rPr>
                <w:szCs w:val="16"/>
              </w:rPr>
            </w:pPr>
          </w:p>
        </w:tc>
        <w:tc>
          <w:tcPr>
            <w:tcW w:w="990" w:type="dxa"/>
          </w:tcPr>
          <w:p w:rsidR="00CB1E05" w:rsidRDefault="00CB1E05" w:rsidP="00264BDC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CB1E05" w:rsidRDefault="00CB1E05" w:rsidP="00264BDC">
            <w:pPr>
              <w:jc w:val="center"/>
              <w:rPr>
                <w:szCs w:val="16"/>
              </w:rPr>
            </w:pPr>
          </w:p>
          <w:p w:rsidR="00CB1E05" w:rsidRDefault="00CB1E05" w:rsidP="00264BDC">
            <w:pPr>
              <w:jc w:val="center"/>
              <w:rPr>
                <w:szCs w:val="16"/>
              </w:rPr>
            </w:pPr>
          </w:p>
        </w:tc>
      </w:tr>
    </w:tbl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9F494D" w:rsidRDefault="009F494D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tbl>
      <w:tblPr>
        <w:tblStyle w:val="TableGrid"/>
        <w:tblpPr w:leftFromText="180" w:rightFromText="180" w:vertAnchor="text" w:horzAnchor="page" w:tblpX="2443" w:tblpY="-50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810"/>
        <w:gridCol w:w="810"/>
      </w:tblGrid>
      <w:tr w:rsidR="009F494D" w:rsidTr="006D019F">
        <w:tc>
          <w:tcPr>
            <w:tcW w:w="2718" w:type="dxa"/>
          </w:tcPr>
          <w:p w:rsidR="009F494D" w:rsidRPr="008D42AB" w:rsidRDefault="009F494D" w:rsidP="006D019F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Billing </w:t>
            </w:r>
          </w:p>
        </w:tc>
        <w:tc>
          <w:tcPr>
            <w:tcW w:w="810" w:type="dxa"/>
          </w:tcPr>
          <w:p w:rsidR="009F494D" w:rsidRPr="008D42AB" w:rsidRDefault="009F494D" w:rsidP="006D019F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9F494D" w:rsidRPr="008D42AB" w:rsidRDefault="009F494D" w:rsidP="006D019F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9F494D" w:rsidTr="006D019F">
        <w:tc>
          <w:tcPr>
            <w:tcW w:w="2718" w:type="dxa"/>
          </w:tcPr>
          <w:p w:rsidR="009F494D" w:rsidRPr="00D2608E" w:rsidRDefault="009F494D" w:rsidP="006D019F">
            <w:pPr>
              <w:rPr>
                <w:szCs w:val="16"/>
              </w:rPr>
            </w:pPr>
            <w:r w:rsidRPr="00D2608E">
              <w:rPr>
                <w:szCs w:val="16"/>
              </w:rPr>
              <w:t>Does the</w:t>
            </w:r>
            <w:r w:rsidR="005F0099">
              <w:rPr>
                <w:szCs w:val="16"/>
              </w:rPr>
              <w:t xml:space="preserve"> property accept direct billing </w:t>
            </w:r>
            <w:r>
              <w:rPr>
                <w:szCs w:val="16"/>
              </w:rPr>
              <w:t xml:space="preserve">(master account)? </w:t>
            </w:r>
          </w:p>
          <w:p w:rsidR="009F494D" w:rsidRDefault="009F494D" w:rsidP="006D019F">
            <w:pPr>
              <w:rPr>
                <w:szCs w:val="16"/>
              </w:rPr>
            </w:pPr>
          </w:p>
        </w:tc>
        <w:tc>
          <w:tcPr>
            <w:tcW w:w="810" w:type="dxa"/>
          </w:tcPr>
          <w:p w:rsidR="009F494D" w:rsidRDefault="009F494D" w:rsidP="006D019F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9F494D" w:rsidRDefault="009F494D" w:rsidP="006D019F">
            <w:pPr>
              <w:jc w:val="center"/>
              <w:rPr>
                <w:szCs w:val="16"/>
              </w:rPr>
            </w:pPr>
          </w:p>
          <w:p w:rsidR="009F494D" w:rsidRDefault="009F494D" w:rsidP="006D019F">
            <w:pPr>
              <w:jc w:val="center"/>
              <w:rPr>
                <w:szCs w:val="16"/>
              </w:rPr>
            </w:pPr>
          </w:p>
        </w:tc>
      </w:tr>
    </w:tbl>
    <w:p w:rsidR="00080CC2" w:rsidRDefault="00080CC2" w:rsidP="00B9580A">
      <w:pPr>
        <w:pStyle w:val="ListParagraph"/>
        <w:tabs>
          <w:tab w:val="left" w:pos="540"/>
        </w:tabs>
        <w:ind w:left="900"/>
      </w:pPr>
    </w:p>
    <w:p w:rsidR="00080CC2" w:rsidRDefault="00080CC2" w:rsidP="00B9580A">
      <w:pPr>
        <w:pStyle w:val="ListParagraph"/>
        <w:tabs>
          <w:tab w:val="left" w:pos="540"/>
        </w:tabs>
        <w:ind w:left="900"/>
      </w:pPr>
    </w:p>
    <w:p w:rsidR="0061610D" w:rsidRDefault="0061610D" w:rsidP="00CB1E05">
      <w:pPr>
        <w:tabs>
          <w:tab w:val="left" w:pos="540"/>
        </w:tabs>
      </w:pPr>
    </w:p>
    <w:p w:rsidR="0061610D" w:rsidRDefault="0061610D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B9580A" w:rsidRPr="00196C71" w:rsidRDefault="00B9580A" w:rsidP="00265129">
      <w:pPr>
        <w:pStyle w:val="BodyTextIndent"/>
        <w:numPr>
          <w:ilvl w:val="0"/>
          <w:numId w:val="6"/>
        </w:numPr>
        <w:spacing w:after="0"/>
        <w:rPr>
          <w:sz w:val="22"/>
          <w:szCs w:val="16"/>
        </w:rPr>
      </w:pPr>
      <w:r w:rsidRPr="00196C71">
        <w:rPr>
          <w:sz w:val="22"/>
        </w:rPr>
        <w:lastRenderedPageBreak/>
        <w:t>Propose Sleeping Room schedule</w:t>
      </w:r>
      <w:r w:rsidR="00624411" w:rsidRPr="00196C71">
        <w:rPr>
          <w:sz w:val="22"/>
        </w:rPr>
        <w:t xml:space="preserve">.  </w:t>
      </w:r>
      <w:r w:rsidRPr="00196C71">
        <w:rPr>
          <w:sz w:val="22"/>
        </w:rPr>
        <w:t xml:space="preserve">Enter “n/a” for any items that are not applicable.  </w:t>
      </w:r>
    </w:p>
    <w:p w:rsidR="009A36F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tbl>
      <w:tblPr>
        <w:tblW w:w="9198" w:type="dxa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20"/>
        <w:gridCol w:w="1440"/>
        <w:gridCol w:w="1530"/>
        <w:gridCol w:w="1530"/>
        <w:gridCol w:w="1530"/>
      </w:tblGrid>
      <w:tr w:rsidR="00F60759" w:rsidTr="00F114AF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6C42AC" w:rsidRDefault="00F114AF" w:rsidP="00F114AF">
            <w:pPr>
              <w:ind w:right="180"/>
              <w:jc w:val="center"/>
              <w:rPr>
                <w:highlight w:val="yellow"/>
              </w:rPr>
            </w:pPr>
          </w:p>
          <w:p w:rsidR="00F60759" w:rsidRPr="006C42AC" w:rsidRDefault="00F60759" w:rsidP="00F114AF">
            <w:pPr>
              <w:ind w:right="180"/>
              <w:jc w:val="center"/>
              <w:rPr>
                <w:highlight w:val="yellow"/>
              </w:rPr>
            </w:pPr>
            <w:r w:rsidRPr="006C42AC">
              <w:rPr>
                <w:sz w:val="22"/>
                <w:highlight w:val="yellow"/>
              </w:rPr>
              <w:t>Confirm number of rooms able to provide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Pr="00F114AF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daily room rate</w:t>
            </w:r>
            <w:r w:rsidR="000B4D91" w:rsidRPr="00F114AF">
              <w:rPr>
                <w:sz w:val="22"/>
              </w:rPr>
              <w:t xml:space="preserve"> </w:t>
            </w:r>
            <w:r w:rsidR="000016C6">
              <w:rPr>
                <w:sz w:val="22"/>
                <w:highlight w:val="green"/>
              </w:rPr>
              <w:t>(without</w:t>
            </w:r>
            <w:r w:rsidR="000B4D91" w:rsidRPr="006C42AC">
              <w:rPr>
                <w:sz w:val="22"/>
                <w:highlight w:val="green"/>
              </w:rPr>
              <w:t xml:space="preserve"> taxes &amp; surcharges</w:t>
            </w:r>
            <w:r w:rsidR="000B4D91" w:rsidRPr="00F114AF">
              <w:rPr>
                <w:sz w:val="22"/>
              </w:rPr>
              <w:t>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daily individual room rate w/ surcharges</w:t>
            </w:r>
            <w:r w:rsidR="001E73AC">
              <w:rPr>
                <w:sz w:val="22"/>
              </w:rPr>
              <w:t xml:space="preserve"> </w:t>
            </w:r>
            <w:bookmarkStart w:id="0" w:name="_GoBack"/>
            <w:bookmarkEnd w:id="0"/>
            <w:r w:rsidR="001E73AC" w:rsidRPr="002B6C1C">
              <w:rPr>
                <w:sz w:val="22"/>
                <w:highlight w:val="cyan"/>
              </w:rPr>
              <w:t>(TID, MED)</w:t>
            </w:r>
            <w:r w:rsidRPr="002B6C1C">
              <w:rPr>
                <w:sz w:val="22"/>
                <w:highlight w:val="cyan"/>
              </w:rPr>
              <w:t xml:space="preserve"> </w:t>
            </w:r>
            <w:r w:rsidR="000016C6" w:rsidRPr="002B6C1C">
              <w:rPr>
                <w:sz w:val="22"/>
                <w:highlight w:val="cyan"/>
              </w:rPr>
              <w:t>only</w:t>
            </w:r>
          </w:p>
          <w:p w:rsidR="00F114AF" w:rsidRPr="00F114AF" w:rsidRDefault="00F114AF" w:rsidP="00F114AF">
            <w:pPr>
              <w:ind w:right="180"/>
              <w:jc w:val="center"/>
            </w:pPr>
          </w:p>
        </w:tc>
      </w:tr>
      <w:tr w:rsidR="00CF30C0" w:rsidTr="00265129">
        <w:trPr>
          <w:trHeight w:val="5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C0" w:rsidRDefault="00B87799" w:rsidP="00F80A25">
            <w:pPr>
              <w:pStyle w:val="Style4"/>
            </w:pPr>
            <w:r>
              <w:t xml:space="preserve">Sunday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C0" w:rsidRPr="00E512CB" w:rsidRDefault="00CF30C0">
            <w:r w:rsidRPr="00E512CB">
              <w:t>Single/double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C0" w:rsidRDefault="005B5AAE" w:rsidP="00F80A25">
            <w:pPr>
              <w:pStyle w:val="Style4"/>
            </w:pPr>
            <w:r>
              <w:t>54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C0" w:rsidRPr="006C42AC" w:rsidRDefault="00CF30C0" w:rsidP="00F80A25">
            <w:pPr>
              <w:pStyle w:val="Style4"/>
              <w:rPr>
                <w:highlight w:val="yellow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C0" w:rsidRDefault="00CF30C0" w:rsidP="00F80A25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C0" w:rsidRDefault="00CF30C0" w:rsidP="00F80A25">
            <w:pPr>
              <w:pStyle w:val="Style4"/>
            </w:pPr>
          </w:p>
        </w:tc>
      </w:tr>
      <w:tr w:rsidR="006835AC" w:rsidTr="00265129">
        <w:trPr>
          <w:trHeight w:val="5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AC" w:rsidRPr="009A36F0" w:rsidRDefault="00B87799" w:rsidP="00F80A25">
            <w:pPr>
              <w:pStyle w:val="Style4"/>
            </w:pPr>
            <w:r>
              <w:t xml:space="preserve">Monday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AC" w:rsidRDefault="006835AC">
            <w:r w:rsidRPr="00E512CB">
              <w:t>Single/double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AC" w:rsidRPr="009A36F0" w:rsidRDefault="005B5AAE" w:rsidP="00F80A25">
            <w:pPr>
              <w:pStyle w:val="Style4"/>
            </w:pPr>
            <w:r>
              <w:t>92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AC" w:rsidRPr="006C42AC" w:rsidRDefault="006835AC" w:rsidP="00F80A25">
            <w:pPr>
              <w:pStyle w:val="Style4"/>
              <w:rPr>
                <w:highlight w:val="yellow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AC" w:rsidRDefault="006835AC" w:rsidP="00F80A25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AC" w:rsidRDefault="006835AC" w:rsidP="00F80A25">
            <w:pPr>
              <w:pStyle w:val="Style4"/>
            </w:pPr>
          </w:p>
        </w:tc>
      </w:tr>
      <w:tr w:rsidR="006835AC" w:rsidTr="00265129">
        <w:trPr>
          <w:trHeight w:val="5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AC" w:rsidRDefault="00B87799" w:rsidP="00F80A25">
            <w:pPr>
              <w:pStyle w:val="Style4"/>
            </w:pPr>
            <w:r>
              <w:t xml:space="preserve">Tuesday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AC" w:rsidRDefault="006835AC">
            <w:r w:rsidRPr="00E512CB">
              <w:t>Single/double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AC" w:rsidRPr="009A36F0" w:rsidRDefault="005B5AAE" w:rsidP="00F80A25">
            <w:pPr>
              <w:pStyle w:val="Style4"/>
            </w:pPr>
            <w:r>
              <w:t>84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AC" w:rsidRPr="006C42AC" w:rsidRDefault="006835AC" w:rsidP="00F80A25">
            <w:pPr>
              <w:pStyle w:val="Style4"/>
              <w:rPr>
                <w:highlight w:val="yellow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AC" w:rsidRDefault="006835AC" w:rsidP="00F80A25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AC" w:rsidRDefault="006835AC" w:rsidP="00F80A25">
            <w:pPr>
              <w:pStyle w:val="Style4"/>
            </w:pPr>
          </w:p>
        </w:tc>
      </w:tr>
      <w:tr w:rsidR="00344314" w:rsidTr="00265129">
        <w:trPr>
          <w:trHeight w:val="5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14" w:rsidRDefault="00B87799" w:rsidP="00F80A25">
            <w:pPr>
              <w:pStyle w:val="Style4"/>
            </w:pPr>
            <w:r>
              <w:t>Wednesday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14" w:rsidRDefault="00344314" w:rsidP="00344314">
            <w:r w:rsidRPr="00E512CB">
              <w:t>Single/double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14" w:rsidRPr="009A36F0" w:rsidRDefault="005B5AAE" w:rsidP="00F80A25">
            <w:pPr>
              <w:pStyle w:val="Style4"/>
            </w:pPr>
            <w:r>
              <w:t>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14" w:rsidRPr="006C42AC" w:rsidRDefault="00344314" w:rsidP="00F80A25">
            <w:pPr>
              <w:pStyle w:val="Style4"/>
              <w:rPr>
                <w:highlight w:val="yellow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14" w:rsidRDefault="00344314" w:rsidP="00F80A25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14" w:rsidRDefault="00344314" w:rsidP="00F80A25">
            <w:pPr>
              <w:pStyle w:val="Style4"/>
            </w:pPr>
          </w:p>
        </w:tc>
      </w:tr>
      <w:tr w:rsidR="00B87799" w:rsidTr="00265129">
        <w:trPr>
          <w:trHeight w:val="5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99" w:rsidRDefault="005B5AAE" w:rsidP="00F80A25">
            <w:pPr>
              <w:pStyle w:val="Style4"/>
            </w:pPr>
            <w:r>
              <w:t>Thursday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99" w:rsidRDefault="00B87799" w:rsidP="00F80A25">
            <w:pPr>
              <w:pStyle w:val="Style4"/>
            </w:pPr>
            <w:r>
              <w:t>check-out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99" w:rsidRPr="009A36F0" w:rsidRDefault="00F80A25" w:rsidP="00F80A25">
            <w:pPr>
              <w:pStyle w:val="Style4"/>
            </w:pPr>
            <w: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99" w:rsidRPr="006C42AC" w:rsidRDefault="00B87799" w:rsidP="00F80A25">
            <w:pPr>
              <w:pStyle w:val="Style4"/>
              <w:rPr>
                <w:highlight w:val="yellow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99" w:rsidRDefault="00B87799" w:rsidP="00F80A25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99" w:rsidRDefault="00B87799" w:rsidP="00F80A25">
            <w:pPr>
              <w:pStyle w:val="Style4"/>
            </w:pPr>
          </w:p>
        </w:tc>
      </w:tr>
      <w:tr w:rsidR="00344314" w:rsidTr="00265129">
        <w:trPr>
          <w:trHeight w:val="580"/>
        </w:trPr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344314" w:rsidRPr="009A36F0" w:rsidRDefault="00344314" w:rsidP="00F80A25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344314" w:rsidRPr="009A36F0" w:rsidRDefault="00344314" w:rsidP="00F80A25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  <w:vAlign w:val="center"/>
          </w:tcPr>
          <w:p w:rsidR="00344314" w:rsidRPr="009A36F0" w:rsidRDefault="005B5AAE" w:rsidP="00F80A25">
            <w:pPr>
              <w:pStyle w:val="Style4"/>
            </w:pPr>
            <w:r>
              <w:t>237</w:t>
            </w:r>
          </w:p>
        </w:tc>
        <w:tc>
          <w:tcPr>
            <w:tcW w:w="1530" w:type="dxa"/>
            <w:shd w:val="clear" w:color="auto" w:fill="000000"/>
          </w:tcPr>
          <w:p w:rsidR="00344314" w:rsidRDefault="00344314" w:rsidP="00F80A25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344314" w:rsidRDefault="00344314" w:rsidP="00F80A25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344314" w:rsidRDefault="00344314" w:rsidP="00F80A25">
            <w:pPr>
              <w:pStyle w:val="Style4"/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624411" w:rsidRPr="00624411" w:rsidRDefault="00624411" w:rsidP="00624411">
      <w:pPr>
        <w:pStyle w:val="ListParagraph"/>
        <w:rPr>
          <w:sz w:val="22"/>
        </w:rPr>
      </w:pPr>
    </w:p>
    <w:p w:rsidR="007D18E6" w:rsidRDefault="00265129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  <w:r w:rsidR="007D18E6"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7D18E6" w:rsidTr="004B3BF7">
        <w:tc>
          <w:tcPr>
            <w:tcW w:w="810" w:type="dxa"/>
          </w:tcPr>
          <w:p w:rsidR="007D18E6" w:rsidRDefault="007D18E6" w:rsidP="004B3BF7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7D18E6" w:rsidRDefault="007D18E6" w:rsidP="004B3BF7">
            <w:pPr>
              <w:rPr>
                <w:szCs w:val="16"/>
              </w:rPr>
            </w:pPr>
          </w:p>
        </w:tc>
      </w:tr>
      <w:tr w:rsidR="007D18E6" w:rsidTr="004B3BF7">
        <w:tc>
          <w:tcPr>
            <w:tcW w:w="810" w:type="dxa"/>
          </w:tcPr>
          <w:p w:rsidR="007D18E6" w:rsidRDefault="007D18E6" w:rsidP="004B3BF7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7D18E6" w:rsidRDefault="007D18E6" w:rsidP="004B3BF7">
            <w:pPr>
              <w:rPr>
                <w:szCs w:val="16"/>
              </w:rPr>
            </w:pPr>
          </w:p>
        </w:tc>
      </w:tr>
    </w:tbl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CB1E05" w:rsidRDefault="00CB1E05" w:rsidP="003B21F8">
      <w:pPr>
        <w:rPr>
          <w:sz w:val="22"/>
          <w:szCs w:val="16"/>
        </w:rPr>
      </w:pPr>
    </w:p>
    <w:p w:rsidR="00904BF4" w:rsidRPr="00BD54AC" w:rsidRDefault="00904BF4" w:rsidP="00BD54AC">
      <w:pPr>
        <w:rPr>
          <w:sz w:val="22"/>
        </w:rPr>
      </w:pPr>
    </w:p>
    <w:p w:rsidR="00F05AA0" w:rsidRDefault="007D18E6" w:rsidP="00BD54AC">
      <w:pPr>
        <w:rPr>
          <w:sz w:val="22"/>
          <w:u w:val="single"/>
        </w:rPr>
      </w:pPr>
      <w:r w:rsidRPr="003B21F8">
        <w:rPr>
          <w:sz w:val="22"/>
        </w:rPr>
        <w:t>Propose the cut-off date for reservations</w:t>
      </w:r>
      <w:r w:rsidR="006D5596" w:rsidRPr="003B21F8">
        <w:rPr>
          <w:sz w:val="22"/>
        </w:rPr>
        <w:t xml:space="preserve"> (three weeks preferred)</w:t>
      </w:r>
      <w:r w:rsidRPr="003B21F8">
        <w:rPr>
          <w:sz w:val="22"/>
        </w:rPr>
        <w:t>:</w:t>
      </w:r>
      <w:r w:rsidRPr="003B21F8">
        <w:rPr>
          <w:sz w:val="22"/>
        </w:rPr>
        <w:tab/>
      </w:r>
      <w:r w:rsidRPr="003B21F8">
        <w:rPr>
          <w:sz w:val="22"/>
          <w:u w:val="single"/>
        </w:rPr>
        <w:tab/>
        <w:t>__________________</w:t>
      </w:r>
    </w:p>
    <w:p w:rsidR="00BD54AC" w:rsidRPr="00BD54AC" w:rsidRDefault="00BD54AC" w:rsidP="00BD54AC">
      <w:pPr>
        <w:rPr>
          <w:sz w:val="22"/>
        </w:rPr>
      </w:pPr>
    </w:p>
    <w:p w:rsidR="00F05AA0" w:rsidRPr="00624411" w:rsidRDefault="00F05AA0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904BF4" w:rsidRPr="00904BF4" w:rsidRDefault="00904BF4" w:rsidP="00265129">
      <w:pPr>
        <w:pStyle w:val="ListParagraph"/>
        <w:numPr>
          <w:ilvl w:val="0"/>
          <w:numId w:val="6"/>
        </w:numPr>
        <w:rPr>
          <w:sz w:val="22"/>
        </w:rPr>
      </w:pPr>
      <w:r w:rsidRPr="00904BF4">
        <w:rPr>
          <w:sz w:val="22"/>
          <w:szCs w:val="16"/>
        </w:rPr>
        <w:lastRenderedPageBreak/>
        <w:t>Check either “yes” or “no” beside each of the items listed below.  If applicable, propose the rate(s) for tax and/or surcharge below</w:t>
      </w:r>
      <w:r w:rsidRPr="00904BF4">
        <w:rPr>
          <w:sz w:val="22"/>
        </w:rPr>
        <w:t>:</w:t>
      </w:r>
    </w:p>
    <w:p w:rsidR="00624411" w:rsidRDefault="00624411" w:rsidP="00624411">
      <w:pPr>
        <w:ind w:left="360"/>
        <w:rPr>
          <w:sz w:val="22"/>
          <w:szCs w:val="16"/>
        </w:rPr>
      </w:pPr>
    </w:p>
    <w:tbl>
      <w:tblPr>
        <w:tblW w:w="837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"/>
        <w:gridCol w:w="3873"/>
        <w:gridCol w:w="778"/>
        <w:gridCol w:w="695"/>
        <w:gridCol w:w="1995"/>
      </w:tblGrid>
      <w:tr w:rsidR="00F05AA0" w:rsidTr="005B5AAE">
        <w:trPr>
          <w:tblHeader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5AA0" w:rsidRDefault="00F05AA0" w:rsidP="00F80A25">
            <w:pPr>
              <w:pStyle w:val="Style4"/>
            </w:pPr>
          </w:p>
          <w:p w:rsidR="00F05AA0" w:rsidRDefault="00F05AA0" w:rsidP="00F80A25">
            <w:pPr>
              <w:pStyle w:val="Style4"/>
            </w:pPr>
            <w:r>
              <w:t>Item Number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AA0" w:rsidRDefault="00F05AA0" w:rsidP="00F80A25">
            <w:pPr>
              <w:pStyle w:val="Style4"/>
            </w:pPr>
          </w:p>
          <w:p w:rsidR="00F05AA0" w:rsidRDefault="00F05AA0" w:rsidP="00F80A25">
            <w:pPr>
              <w:pStyle w:val="Style4"/>
            </w:pPr>
            <w:r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A0" w:rsidRDefault="00F05AA0" w:rsidP="004B3BF7">
            <w:pPr>
              <w:ind w:right="180"/>
              <w:jc w:val="center"/>
            </w:pPr>
          </w:p>
          <w:p w:rsidR="00F05AA0" w:rsidRDefault="00F05AA0" w:rsidP="004B3BF7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A0" w:rsidRDefault="00F05AA0" w:rsidP="004B3BF7">
            <w:pPr>
              <w:ind w:right="180"/>
              <w:jc w:val="center"/>
            </w:pPr>
          </w:p>
          <w:p w:rsidR="00F05AA0" w:rsidRDefault="00F05AA0" w:rsidP="004B3BF7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A0" w:rsidRDefault="00F05AA0" w:rsidP="004B3BF7">
            <w:pPr>
              <w:ind w:right="180"/>
              <w:jc w:val="center"/>
            </w:pPr>
            <w:r>
              <w:t>Dollar Amount</w:t>
            </w:r>
          </w:p>
        </w:tc>
      </w:tr>
      <w:tr w:rsidR="00F05AA0" w:rsidTr="005B5AAE"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5AA0" w:rsidRDefault="00F05AA0" w:rsidP="00F80A25">
            <w:pPr>
              <w:pStyle w:val="Style4"/>
            </w:pPr>
            <w:r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05AA0" w:rsidRDefault="00F05AA0" w:rsidP="00F80A25">
            <w:pPr>
              <w:pStyle w:val="Style4"/>
            </w:pPr>
            <w:r>
              <w:t>Hotel/motel transient occupancy tax waiver (exemption certificate for state 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A0" w:rsidRDefault="00F05AA0" w:rsidP="004B3BF7">
            <w:pPr>
              <w:ind w:right="180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A0" w:rsidRDefault="00F05AA0" w:rsidP="004B3BF7">
            <w:pPr>
              <w:ind w:right="180"/>
              <w:jc w:val="center"/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F05AA0" w:rsidRDefault="00F05AA0" w:rsidP="004B3BF7">
            <w:pPr>
              <w:ind w:right="180"/>
              <w:jc w:val="center"/>
            </w:pPr>
          </w:p>
        </w:tc>
      </w:tr>
      <w:tr w:rsidR="00F05AA0" w:rsidTr="005B5AAE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05AA0" w:rsidRDefault="00F05AA0" w:rsidP="00F80A25">
            <w:pPr>
              <w:pStyle w:val="Style4"/>
            </w:pPr>
            <w:r>
              <w:t>b.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5AA0" w:rsidRDefault="00F05AA0" w:rsidP="00F80A25">
            <w:pPr>
              <w:pStyle w:val="Style4"/>
            </w:pPr>
            <w:r>
              <w:t xml:space="preserve">Occupancy Tax rate </w:t>
            </w:r>
            <w:r w:rsidRPr="00D57E0E">
              <w:rPr>
                <w:highlight w:val="yellow"/>
              </w:rPr>
              <w:t>only if not waived</w:t>
            </w:r>
            <w:r>
              <w:t>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F05AA0" w:rsidRPr="000B151F" w:rsidRDefault="00F05AA0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F05AA0" w:rsidRPr="000B151F" w:rsidRDefault="00F05AA0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A0" w:rsidRDefault="00F05AA0" w:rsidP="00265129">
            <w:pPr>
              <w:ind w:right="180"/>
            </w:pPr>
            <w:r>
              <w:t>$</w:t>
            </w:r>
            <w:r w:rsidR="00587224">
              <w:t xml:space="preserve"> A</w:t>
            </w:r>
            <w:r w:rsidR="005B5AAE">
              <w:t xml:space="preserve">dd only if the State occupancy tax waiver is not </w:t>
            </w:r>
            <w:r w:rsidR="00587224">
              <w:t>accepted</w:t>
            </w:r>
          </w:p>
        </w:tc>
      </w:tr>
      <w:tr w:rsidR="00F05AA0" w:rsidTr="005B5AAE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05AA0" w:rsidRDefault="00F05AA0" w:rsidP="00F80A25">
            <w:pPr>
              <w:pStyle w:val="Style4"/>
            </w:pPr>
            <w:r>
              <w:t>c.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5AA0" w:rsidRDefault="00F05AA0" w:rsidP="00F80A25">
            <w:pPr>
              <w:pStyle w:val="Style4"/>
            </w:pPr>
            <w:r>
              <w:t>Tourism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F05AA0" w:rsidRPr="000B151F" w:rsidRDefault="00F05AA0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F05AA0" w:rsidRPr="000B151F" w:rsidRDefault="00F05AA0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A0" w:rsidRDefault="00F05AA0" w:rsidP="00265129">
            <w:pPr>
              <w:ind w:right="180"/>
            </w:pPr>
            <w:r>
              <w:t>$</w:t>
            </w:r>
          </w:p>
        </w:tc>
      </w:tr>
      <w:tr w:rsidR="00F05AA0" w:rsidTr="005B5AAE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05AA0" w:rsidRDefault="00F05AA0" w:rsidP="00F80A25">
            <w:pPr>
              <w:pStyle w:val="Style4"/>
            </w:pPr>
            <w:r>
              <w:t>d.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5AA0" w:rsidRDefault="00F05AA0" w:rsidP="00F80A25">
            <w:pPr>
              <w:pStyle w:val="Style4"/>
            </w:pPr>
            <w:r>
              <w:t>MED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F05AA0" w:rsidRPr="000B151F" w:rsidRDefault="00F05AA0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F05AA0" w:rsidRPr="000B151F" w:rsidRDefault="00F05AA0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A0" w:rsidRDefault="00F05AA0" w:rsidP="00265129">
            <w:pPr>
              <w:ind w:right="180"/>
            </w:pPr>
            <w:r>
              <w:t>$</w:t>
            </w: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6A6CF7" w:rsidRPr="005A340B" w:rsidRDefault="006A6CF7" w:rsidP="00265129">
      <w:pPr>
        <w:pStyle w:val="BodyText2"/>
        <w:numPr>
          <w:ilvl w:val="0"/>
          <w:numId w:val="6"/>
        </w:numPr>
        <w:spacing w:after="0" w:line="240" w:lineRule="auto"/>
        <w:rPr>
          <w:color w:val="0000FF"/>
        </w:rPr>
      </w:pPr>
      <w:r>
        <w:t xml:space="preserve">Propose Parking price schedule, number of parking passes, discounted passes and parking rate inclusive of any service charges, gratuity, and/or sales tax.  Enter “n/a” for any items that are not applicable.  </w:t>
      </w:r>
    </w:p>
    <w:p w:rsidR="00904BF4" w:rsidRDefault="00904BF4" w:rsidP="00624411">
      <w:pPr>
        <w:ind w:left="360"/>
        <w:rPr>
          <w:sz w:val="22"/>
          <w:szCs w:val="16"/>
        </w:rPr>
      </w:pPr>
    </w:p>
    <w:p w:rsidR="006A6CF7" w:rsidRDefault="006A6CF7" w:rsidP="00624411">
      <w:pPr>
        <w:ind w:left="360"/>
        <w:rPr>
          <w:sz w:val="22"/>
          <w:szCs w:val="16"/>
        </w:rPr>
      </w:pPr>
    </w:p>
    <w:tbl>
      <w:tblPr>
        <w:tblW w:w="11160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980"/>
        <w:gridCol w:w="1980"/>
        <w:gridCol w:w="1800"/>
        <w:gridCol w:w="1800"/>
        <w:gridCol w:w="1800"/>
      </w:tblGrid>
      <w:tr w:rsidR="006A6CF7" w:rsidTr="00E16D9F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F80A25">
            <w:pPr>
              <w:pStyle w:val="Style4"/>
            </w:pPr>
          </w:p>
          <w:p w:rsidR="006A6CF7" w:rsidRDefault="006A6CF7" w:rsidP="00F80A25">
            <w:pPr>
              <w:pStyle w:val="Style4"/>
            </w:pPr>
            <w:r>
              <w:t>Parking Rate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F80A25">
            <w:pPr>
              <w:pStyle w:val="Style4"/>
            </w:pPr>
            <w:r>
              <w:t>Number of Complimentary parking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F80A25">
            <w:pPr>
              <w:pStyle w:val="Style4"/>
            </w:pPr>
            <w:r>
              <w:t xml:space="preserve">Valet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F05AA0" w:rsidP="00F80A25">
            <w:pPr>
              <w:pStyle w:val="Style4"/>
            </w:pPr>
            <w:r>
              <w:t>Self-Parking</w:t>
            </w:r>
            <w:r w:rsidR="006A6CF7">
              <w:t xml:space="preserve">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F80A25">
            <w:pPr>
              <w:pStyle w:val="Style4"/>
            </w:pPr>
            <w:r>
              <w:t xml:space="preserve">Oversize vehicles/SUV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F80A25">
            <w:pPr>
              <w:pStyle w:val="Style4"/>
            </w:pPr>
            <w:r>
              <w:t>In/Out Privileges</w:t>
            </w:r>
          </w:p>
        </w:tc>
      </w:tr>
      <w:tr w:rsidR="006A6CF7" w:rsidTr="00E16D9F">
        <w:trPr>
          <w:trHeight w:val="620"/>
        </w:trPr>
        <w:tc>
          <w:tcPr>
            <w:tcW w:w="1800" w:type="dxa"/>
            <w:shd w:val="pct10" w:color="auto" w:fill="auto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Complimentary parking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E16D9F">
        <w:tc>
          <w:tcPr>
            <w:tcW w:w="1800" w:type="dxa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Discounted Parking Group Rate</w:t>
            </w:r>
          </w:p>
        </w:tc>
        <w:tc>
          <w:tcPr>
            <w:tcW w:w="1980" w:type="dxa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E16D9F">
        <w:tc>
          <w:tcPr>
            <w:tcW w:w="1800" w:type="dxa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Normal Hotel Parking Rate</w:t>
            </w: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196C71" w:rsidRDefault="00196C71" w:rsidP="00196C71">
      <w:pPr>
        <w:tabs>
          <w:tab w:val="left" w:pos="215"/>
          <w:tab w:val="left" w:pos="4975"/>
          <w:tab w:val="left" w:pos="9576"/>
        </w:tabs>
        <w:ind w:left="360"/>
        <w:rPr>
          <w:sz w:val="22"/>
          <w:szCs w:val="22"/>
        </w:rPr>
      </w:pPr>
    </w:p>
    <w:p w:rsidR="00052B42" w:rsidRPr="00265129" w:rsidRDefault="00052B42" w:rsidP="00265129">
      <w:pPr>
        <w:pStyle w:val="ListParagraph"/>
        <w:numPr>
          <w:ilvl w:val="0"/>
          <w:numId w:val="6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 w:rsidRPr="00265129">
        <w:rPr>
          <w:sz w:val="22"/>
          <w:szCs w:val="22"/>
        </w:rPr>
        <w:t>Propose High spee</w:t>
      </w:r>
      <w:r w:rsidR="00196C71" w:rsidRPr="00265129">
        <w:rPr>
          <w:sz w:val="22"/>
          <w:szCs w:val="22"/>
        </w:rPr>
        <w:t xml:space="preserve">d internet connection pricing. </w:t>
      </w:r>
    </w:p>
    <w:p w:rsidR="00052B42" w:rsidRPr="00D14D3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</w:p>
    <w:p w:rsidR="00E8377C" w:rsidRPr="00ED694F" w:rsidRDefault="00052B42" w:rsidP="00ED694F">
      <w:pPr>
        <w:pStyle w:val="ListParagraph"/>
        <w:numPr>
          <w:ilvl w:val="0"/>
          <w:numId w:val="15"/>
        </w:numPr>
        <w:rPr>
          <w:sz w:val="22"/>
          <w:szCs w:val="16"/>
        </w:rPr>
      </w:pPr>
      <w:r w:rsidRPr="00ED694F">
        <w:rPr>
          <w:sz w:val="22"/>
          <w:szCs w:val="22"/>
        </w:rPr>
        <w:t>What are the daily charges for computer connection for individual guests? __________________</w:t>
      </w:r>
    </w:p>
    <w:p w:rsidR="00E8377C" w:rsidRDefault="00E8377C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p w:rsidR="00142166" w:rsidRDefault="00142166" w:rsidP="007D18E6">
      <w:pPr>
        <w:ind w:left="360"/>
        <w:rPr>
          <w:sz w:val="22"/>
          <w:szCs w:val="16"/>
        </w:rPr>
      </w:pPr>
    </w:p>
    <w:p w:rsidR="00564897" w:rsidRPr="00265129" w:rsidRDefault="00564897" w:rsidP="00265129">
      <w:pPr>
        <w:pStyle w:val="ListParagraph"/>
        <w:numPr>
          <w:ilvl w:val="0"/>
          <w:numId w:val="6"/>
        </w:numPr>
        <w:rPr>
          <w:sz w:val="22"/>
        </w:rPr>
      </w:pPr>
      <w:r w:rsidRPr="00265129">
        <w:rPr>
          <w:sz w:val="22"/>
        </w:rPr>
        <w:t xml:space="preserve">Other Program Needs </w:t>
      </w:r>
      <w:r w:rsidRPr="00265129">
        <w:rPr>
          <w:sz w:val="22"/>
          <w:szCs w:val="16"/>
        </w:rPr>
        <w:t>(identify if included in other proposed pricing)</w:t>
      </w:r>
      <w:r w:rsidRPr="00265129">
        <w:rPr>
          <w:sz w:val="22"/>
        </w:rPr>
        <w:t>:</w:t>
      </w:r>
    </w:p>
    <w:p w:rsidR="00564897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500"/>
        <w:gridCol w:w="1890"/>
        <w:gridCol w:w="2970"/>
      </w:tblGrid>
      <w:tr w:rsidR="00564897" w:rsidTr="004C6D06">
        <w:trPr>
          <w:trHeight w:val="688"/>
          <w:tblHeader/>
        </w:trPr>
        <w:tc>
          <w:tcPr>
            <w:tcW w:w="720" w:type="dxa"/>
          </w:tcPr>
          <w:p w:rsidR="00564897" w:rsidRDefault="00564897" w:rsidP="00F80A25">
            <w:pPr>
              <w:pStyle w:val="Style4"/>
            </w:pPr>
            <w:r>
              <w:t>Item No.</w:t>
            </w:r>
          </w:p>
        </w:tc>
        <w:tc>
          <w:tcPr>
            <w:tcW w:w="4500" w:type="dxa"/>
          </w:tcPr>
          <w:p w:rsidR="00564897" w:rsidRPr="00DC1896" w:rsidRDefault="00564897" w:rsidP="00B06449">
            <w:pPr>
              <w:ind w:right="252"/>
              <w:jc w:val="center"/>
            </w:pPr>
            <w:r w:rsidRPr="00DC1896">
              <w:rPr>
                <w:sz w:val="22"/>
              </w:rPr>
              <w:t>Description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  <w:r w:rsidRPr="00DC1896">
              <w:rPr>
                <w:sz w:val="22"/>
              </w:rPr>
              <w:t>Approved  (please note if approved)</w:t>
            </w:r>
          </w:p>
        </w:tc>
        <w:tc>
          <w:tcPr>
            <w:tcW w:w="2970" w:type="dxa"/>
          </w:tcPr>
          <w:p w:rsidR="00564897" w:rsidRPr="00DC1896" w:rsidRDefault="00E8377C" w:rsidP="00BF4257">
            <w:pPr>
              <w:ind w:right="180"/>
              <w:jc w:val="center"/>
            </w:pPr>
            <w:r w:rsidRPr="00DC1896">
              <w:rPr>
                <w:sz w:val="22"/>
              </w:rPr>
              <w:t>Alternative</w:t>
            </w:r>
          </w:p>
        </w:tc>
      </w:tr>
      <w:tr w:rsidR="00564897" w:rsidTr="00B06449">
        <w:tc>
          <w:tcPr>
            <w:tcW w:w="720" w:type="dxa"/>
          </w:tcPr>
          <w:p w:rsidR="00564897" w:rsidRPr="004C6D06" w:rsidRDefault="00F05AA0" w:rsidP="00B06449">
            <w:pPr>
              <w:ind w:right="72"/>
              <w:jc w:val="center"/>
            </w:pPr>
            <w:r w:rsidRPr="004C6D06">
              <w:rPr>
                <w:sz w:val="22"/>
              </w:rPr>
              <w:t>1.</w:t>
            </w:r>
          </w:p>
        </w:tc>
        <w:tc>
          <w:tcPr>
            <w:tcW w:w="4500" w:type="dxa"/>
          </w:tcPr>
          <w:p w:rsidR="00564897" w:rsidRPr="004C6D06" w:rsidRDefault="004C6D06" w:rsidP="00B06449">
            <w:pPr>
              <w:ind w:right="252"/>
            </w:pPr>
            <w:r w:rsidRPr="004C6D06">
              <w:t xml:space="preserve">Comp parking 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</w:tr>
      <w:tr w:rsidR="004007FD" w:rsidTr="00B06449">
        <w:tc>
          <w:tcPr>
            <w:tcW w:w="720" w:type="dxa"/>
          </w:tcPr>
          <w:p w:rsidR="004007FD" w:rsidRPr="004C6D06" w:rsidRDefault="00975A64" w:rsidP="00B06449">
            <w:pPr>
              <w:ind w:right="72"/>
              <w:jc w:val="center"/>
            </w:pPr>
            <w:r>
              <w:t>2</w:t>
            </w:r>
            <w:r w:rsidR="004C6D06" w:rsidRPr="004C6D06">
              <w:t xml:space="preserve">. </w:t>
            </w:r>
          </w:p>
        </w:tc>
        <w:tc>
          <w:tcPr>
            <w:tcW w:w="4500" w:type="dxa"/>
          </w:tcPr>
          <w:p w:rsidR="004007FD" w:rsidRPr="004C6D06" w:rsidRDefault="004C6D06" w:rsidP="00E8377C">
            <w:pPr>
              <w:ind w:right="252"/>
            </w:pPr>
            <w:r w:rsidRPr="004C6D06">
              <w:t>Comp Wi-Fi in guest rooms</w:t>
            </w: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C6D06" w:rsidTr="00B06449">
        <w:tc>
          <w:tcPr>
            <w:tcW w:w="720" w:type="dxa"/>
          </w:tcPr>
          <w:p w:rsidR="004C6D06" w:rsidRPr="004C6D06" w:rsidRDefault="00975A64" w:rsidP="00B06449">
            <w:pPr>
              <w:ind w:right="72"/>
              <w:jc w:val="center"/>
            </w:pPr>
            <w:r>
              <w:t>3</w:t>
            </w:r>
            <w:r w:rsidR="004C6D06" w:rsidRPr="004C6D06">
              <w:t>.</w:t>
            </w:r>
          </w:p>
        </w:tc>
        <w:tc>
          <w:tcPr>
            <w:tcW w:w="4500" w:type="dxa"/>
          </w:tcPr>
          <w:p w:rsidR="004C6D06" w:rsidRPr="00B42315" w:rsidRDefault="001C659A" w:rsidP="00E8377C">
            <w:pPr>
              <w:ind w:right="252"/>
            </w:pPr>
            <w:r w:rsidRPr="00B42315">
              <w:t>Complimentary room policy – please indicate how many booked rooms will earn 1 complimentary room.</w:t>
            </w:r>
          </w:p>
        </w:tc>
        <w:tc>
          <w:tcPr>
            <w:tcW w:w="1890" w:type="dxa"/>
          </w:tcPr>
          <w:p w:rsidR="004C6D06" w:rsidRDefault="004C6D06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C6D06" w:rsidRPr="009A3B9C" w:rsidRDefault="004C6D06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975A64" w:rsidTr="00B06449">
        <w:tc>
          <w:tcPr>
            <w:tcW w:w="720" w:type="dxa"/>
          </w:tcPr>
          <w:p w:rsidR="00975A64" w:rsidRDefault="00975A64" w:rsidP="00B06449">
            <w:pPr>
              <w:ind w:right="72"/>
              <w:jc w:val="center"/>
            </w:pPr>
            <w:r>
              <w:t>4.</w:t>
            </w:r>
          </w:p>
        </w:tc>
        <w:tc>
          <w:tcPr>
            <w:tcW w:w="4500" w:type="dxa"/>
          </w:tcPr>
          <w:p w:rsidR="00975A64" w:rsidRPr="00B42315" w:rsidRDefault="00975A64" w:rsidP="00E8377C">
            <w:pPr>
              <w:ind w:right="252"/>
            </w:pPr>
            <w:r w:rsidRPr="00B42315">
              <w:t>Waive urban or resort fee’s</w:t>
            </w:r>
          </w:p>
        </w:tc>
        <w:tc>
          <w:tcPr>
            <w:tcW w:w="1890" w:type="dxa"/>
          </w:tcPr>
          <w:p w:rsidR="00975A64" w:rsidRDefault="00975A64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975A64" w:rsidRPr="009A3B9C" w:rsidRDefault="00975A64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C6D06" w:rsidP="00E8377C">
            <w:pPr>
              <w:ind w:right="252"/>
              <w:rPr>
                <w:color w:val="0000FF"/>
                <w:highlight w:val="yellow"/>
              </w:rPr>
            </w:pPr>
            <w:r>
              <w:t>Concessions provided by the hotel:</w:t>
            </w: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4007FD">
        <w:trPr>
          <w:trHeight w:val="292"/>
        </w:trPr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4007FD">
        <w:trPr>
          <w:trHeight w:val="292"/>
        </w:trPr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</w:tbl>
    <w:p w:rsidR="009C20C0" w:rsidRDefault="009C20C0" w:rsidP="009C20C0">
      <w:pPr>
        <w:pStyle w:val="Header"/>
        <w:rPr>
          <w:sz w:val="22"/>
          <w:szCs w:val="16"/>
        </w:rPr>
      </w:pPr>
    </w:p>
    <w:p w:rsidR="00F05AA0" w:rsidRDefault="00F05AA0" w:rsidP="009C20C0">
      <w:pPr>
        <w:pStyle w:val="Header"/>
        <w:rPr>
          <w:sz w:val="22"/>
          <w:szCs w:val="16"/>
        </w:rPr>
      </w:pPr>
    </w:p>
    <w:p w:rsidR="00F05AA0" w:rsidRDefault="00F05AA0" w:rsidP="009C20C0">
      <w:pPr>
        <w:pStyle w:val="Header"/>
        <w:rPr>
          <w:sz w:val="22"/>
          <w:szCs w:val="16"/>
        </w:rPr>
      </w:pPr>
    </w:p>
    <w:p w:rsidR="00F114AF" w:rsidRDefault="00F114AF" w:rsidP="009C20C0">
      <w:pPr>
        <w:pStyle w:val="Header"/>
        <w:rPr>
          <w:sz w:val="22"/>
          <w:szCs w:val="16"/>
        </w:rPr>
      </w:pPr>
    </w:p>
    <w:p w:rsidR="005C12E4" w:rsidRPr="00265129" w:rsidRDefault="00F114AF" w:rsidP="00265129">
      <w:pPr>
        <w:pStyle w:val="ListParagraph"/>
        <w:numPr>
          <w:ilvl w:val="0"/>
          <w:numId w:val="6"/>
        </w:numPr>
        <w:rPr>
          <w:sz w:val="22"/>
          <w:szCs w:val="16"/>
        </w:rPr>
      </w:pPr>
      <w:r>
        <w:rPr>
          <w:sz w:val="22"/>
          <w:szCs w:val="16"/>
        </w:rPr>
        <w:t>P</w:t>
      </w:r>
      <w:r w:rsidR="005C12E4" w:rsidRPr="00265129">
        <w:rPr>
          <w:sz w:val="22"/>
          <w:szCs w:val="16"/>
        </w:rPr>
        <w:t xml:space="preserve">ropose options for transportation to the hotel on public transportation </w:t>
      </w:r>
    </w:p>
    <w:p w:rsidR="005C12E4" w:rsidRDefault="005C12E4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various means of transportation to local airports.</w:t>
      </w:r>
    </w:p>
    <w:p w:rsidR="00F114AF" w:rsidRDefault="00F114AF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approximate distance from major freeways.</w:t>
      </w:r>
    </w:p>
    <w:p w:rsidR="00F114AF" w:rsidRDefault="00F114AF" w:rsidP="005C12E4">
      <w:pPr>
        <w:pStyle w:val="ListParagraph"/>
        <w:rPr>
          <w:sz w:val="22"/>
          <w:szCs w:val="1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856"/>
      </w:tblGrid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</w:tbl>
    <w:p w:rsidR="00F114AF" w:rsidRDefault="00F114AF" w:rsidP="005C12E4">
      <w:pPr>
        <w:pStyle w:val="ListParagraph"/>
        <w:rPr>
          <w:sz w:val="22"/>
          <w:szCs w:val="16"/>
        </w:rPr>
      </w:pPr>
    </w:p>
    <w:p w:rsidR="00F114AF" w:rsidRDefault="00F114AF" w:rsidP="005C12E4">
      <w:pPr>
        <w:pStyle w:val="ListParagraph"/>
        <w:rPr>
          <w:sz w:val="22"/>
          <w:szCs w:val="16"/>
        </w:rPr>
      </w:pP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  <w:r w:rsidRPr="00DA5F04">
        <w:rPr>
          <w:b/>
          <w:bCs/>
          <w:sz w:val="22"/>
          <w:szCs w:val="22"/>
        </w:rPr>
        <w:t>OFFER PERIOD</w:t>
      </w: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</w:p>
    <w:p w:rsidR="00DA5F04" w:rsidRPr="00DA5F04" w:rsidRDefault="00265129" w:rsidP="00DA5F04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A Proposer'</w:t>
      </w:r>
      <w:r w:rsidRPr="00766E85">
        <w:rPr>
          <w:color w:val="000000" w:themeColor="text1"/>
          <w:sz w:val="22"/>
          <w:szCs w:val="22"/>
        </w:rPr>
        <w:t>s submission</w:t>
      </w:r>
      <w:r w:rsidR="00DA5F04" w:rsidRPr="00766E85">
        <w:rPr>
          <w:color w:val="000000" w:themeColor="text1"/>
          <w:sz w:val="22"/>
          <w:szCs w:val="22"/>
        </w:rPr>
        <w:t xml:space="preserve"> i</w:t>
      </w:r>
      <w:r w:rsidR="00DA5F04" w:rsidRPr="00DA5F04">
        <w:rPr>
          <w:color w:val="000000" w:themeColor="text1"/>
          <w:sz w:val="22"/>
          <w:szCs w:val="22"/>
        </w:rPr>
        <w:t xml:space="preserve">s an </w:t>
      </w:r>
      <w:r w:rsidR="00F05AA0">
        <w:rPr>
          <w:color w:val="000000" w:themeColor="text1"/>
          <w:sz w:val="22"/>
          <w:szCs w:val="22"/>
        </w:rPr>
        <w:t xml:space="preserve">irrevocable offer for </w:t>
      </w:r>
      <w:r w:rsidR="00AA379D">
        <w:rPr>
          <w:color w:val="000000" w:themeColor="text1"/>
          <w:sz w:val="22"/>
          <w:szCs w:val="22"/>
        </w:rPr>
        <w:t>seventy-five (75</w:t>
      </w:r>
      <w:r w:rsidR="00DA5F04" w:rsidRPr="00DA5F04">
        <w:rPr>
          <w:color w:val="000000" w:themeColor="text1"/>
          <w:sz w:val="22"/>
          <w:szCs w:val="22"/>
        </w:rPr>
        <w:t xml:space="preserve">) days following the proposal due date.  </w:t>
      </w:r>
      <w:r w:rsidR="00DA5F04" w:rsidRPr="00DA5F04">
        <w:rPr>
          <w:sz w:val="22"/>
          <w:szCs w:val="22"/>
        </w:rPr>
        <w:t xml:space="preserve">In the event a final contract has not been awarded within this </w:t>
      </w:r>
      <w:r w:rsidR="00AA379D">
        <w:rPr>
          <w:sz w:val="22"/>
          <w:szCs w:val="22"/>
        </w:rPr>
        <w:t>seventy-five (75</w:t>
      </w:r>
      <w:r w:rsidR="00E82A83">
        <w:rPr>
          <w:sz w:val="22"/>
          <w:szCs w:val="22"/>
        </w:rPr>
        <w:t>) day period, the Judicial Council</w:t>
      </w:r>
      <w:r w:rsidR="00A813A2">
        <w:rPr>
          <w:sz w:val="22"/>
          <w:szCs w:val="22"/>
        </w:rPr>
        <w:t xml:space="preserve"> of California</w:t>
      </w:r>
      <w:r w:rsidR="00DA5F04" w:rsidRPr="00DA5F04">
        <w:rPr>
          <w:sz w:val="22"/>
          <w:szCs w:val="22"/>
        </w:rPr>
        <w:t xml:space="preserve"> reserves the right to negotiate extensions to this period.</w:t>
      </w:r>
    </w:p>
    <w:p w:rsidR="00DA5F04" w:rsidRDefault="00DA5F0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E8377C" w:rsidRDefault="005C12E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H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</w:p>
    <w:p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520"/>
        <w:gridCol w:w="3304"/>
        <w:gridCol w:w="1436"/>
        <w:gridCol w:w="3388"/>
      </w:tblGrid>
      <w:tr w:rsidR="00E8377C" w:rsidTr="00E8377C">
        <w:trPr>
          <w:cantSplit/>
        </w:trPr>
        <w:tc>
          <w:tcPr>
            <w:tcW w:w="9648" w:type="dxa"/>
            <w:gridSpan w:val="4"/>
          </w:tcPr>
          <w:p w:rsidR="00E8377C" w:rsidRDefault="00E8377C" w:rsidP="00B06449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________________________ , 20________.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C20C0" w:rsidRDefault="009C20C0" w:rsidP="00E8377C">
      <w:pPr>
        <w:pStyle w:val="Heading4"/>
      </w:pPr>
    </w:p>
    <w:sectPr w:rsidR="009C20C0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D81" w:rsidRDefault="00700D81" w:rsidP="003D4FD3">
      <w:r>
        <w:separator/>
      </w:r>
    </w:p>
  </w:endnote>
  <w:endnote w:type="continuationSeparator" w:id="0">
    <w:p w:rsidR="00700D81" w:rsidRDefault="00700D81" w:rsidP="003D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EndPr/>
        <w:sdtContent>
          <w:p w:rsidR="00994263" w:rsidRPr="00947F28" w:rsidRDefault="00994263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7D4DEB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7D4DEB" w:rsidRPr="00947F28">
              <w:rPr>
                <w:b/>
                <w:sz w:val="20"/>
                <w:szCs w:val="20"/>
              </w:rPr>
              <w:fldChar w:fldCharType="separate"/>
            </w:r>
            <w:r w:rsidR="002B6C1C">
              <w:rPr>
                <w:b/>
                <w:noProof/>
                <w:sz w:val="20"/>
                <w:szCs w:val="20"/>
              </w:rPr>
              <w:t>2</w:t>
            </w:r>
            <w:r w:rsidR="007D4DEB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7D4DEB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7D4DEB" w:rsidRPr="00947F28">
              <w:rPr>
                <w:b/>
                <w:sz w:val="20"/>
                <w:szCs w:val="20"/>
              </w:rPr>
              <w:fldChar w:fldCharType="separate"/>
            </w:r>
            <w:r w:rsidR="002B6C1C">
              <w:rPr>
                <w:b/>
                <w:noProof/>
                <w:sz w:val="20"/>
                <w:szCs w:val="20"/>
              </w:rPr>
              <w:t>4</w:t>
            </w:r>
            <w:r w:rsidR="007D4DEB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59186B" w:rsidRDefault="0059186B" w:rsidP="009942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D81" w:rsidRDefault="00700D81" w:rsidP="003D4FD3">
      <w:r>
        <w:separator/>
      </w:r>
    </w:p>
  </w:footnote>
  <w:footnote w:type="continuationSeparator" w:id="0">
    <w:p w:rsidR="00700D81" w:rsidRDefault="00700D81" w:rsidP="003D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A26" w:rsidRDefault="00490A26" w:rsidP="003D4FD3">
    <w:pPr>
      <w:pStyle w:val="CommentText"/>
      <w:tabs>
        <w:tab w:val="left" w:pos="1242"/>
      </w:tabs>
      <w:ind w:left="-1080" w:right="252" w:firstLine="90"/>
      <w:jc w:val="both"/>
    </w:pPr>
    <w:r>
      <w:t xml:space="preserve">Attachment </w:t>
    </w:r>
    <w:r w:rsidR="00A71318">
      <w:t>5</w:t>
    </w:r>
  </w:p>
  <w:p w:rsidR="003D4FD3" w:rsidRPr="0003027B" w:rsidRDefault="003D4FD3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  <w:r>
      <w:t>RFP</w:t>
    </w:r>
    <w:r w:rsidRPr="0045523B">
      <w:t xml:space="preserve"> Title:  </w:t>
    </w:r>
    <w:r w:rsidR="009F48EC">
      <w:t>Self Help</w:t>
    </w:r>
    <w:r w:rsidR="00097104">
      <w:t xml:space="preserve"> room block</w:t>
    </w:r>
    <w:r w:rsidR="00AB5286">
      <w:t xml:space="preserve"> </w:t>
    </w:r>
  </w:p>
  <w:p w:rsidR="00B9580A" w:rsidRDefault="003D4FD3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  <w:r w:rsidRPr="0045523B">
      <w:t>RFP Number:</w:t>
    </w:r>
    <w:r w:rsidR="009F48EC">
      <w:t xml:space="preserve"> CRSE289</w:t>
    </w:r>
  </w:p>
  <w:p w:rsidR="00B9580A" w:rsidRPr="009000D1" w:rsidRDefault="00B9580A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0214C9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2754062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13EC4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04C8E"/>
    <w:multiLevelType w:val="hybridMultilevel"/>
    <w:tmpl w:val="75F265B0"/>
    <w:lvl w:ilvl="0" w:tplc="7A56AC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8" w15:restartNumberingAfterBreak="0">
    <w:nsid w:val="35CB7CE1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3A7C3D"/>
    <w:multiLevelType w:val="hybridMultilevel"/>
    <w:tmpl w:val="E10E9448"/>
    <w:lvl w:ilvl="0" w:tplc="FC6C5C78">
      <w:start w:val="6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6BD46126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C81980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742617B4"/>
    <w:multiLevelType w:val="hybridMultilevel"/>
    <w:tmpl w:val="9338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9"/>
  </w:num>
  <w:num w:numId="5">
    <w:abstractNumId w:val="13"/>
  </w:num>
  <w:num w:numId="6">
    <w:abstractNumId w:val="6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8"/>
  </w:num>
  <w:num w:numId="11">
    <w:abstractNumId w:val="2"/>
  </w:num>
  <w:num w:numId="12">
    <w:abstractNumId w:val="14"/>
  </w:num>
  <w:num w:numId="13">
    <w:abstractNumId w:val="4"/>
  </w:num>
  <w:num w:numId="14">
    <w:abstractNumId w:val="5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1D6A"/>
    <w:rsid w:val="000016C6"/>
    <w:rsid w:val="0003027B"/>
    <w:rsid w:val="00037ED5"/>
    <w:rsid w:val="00052B42"/>
    <w:rsid w:val="00080CC2"/>
    <w:rsid w:val="00097104"/>
    <w:rsid w:val="000B4D91"/>
    <w:rsid w:val="000C6D39"/>
    <w:rsid w:val="000E0AF3"/>
    <w:rsid w:val="00102530"/>
    <w:rsid w:val="00125B5F"/>
    <w:rsid w:val="00127EAB"/>
    <w:rsid w:val="00142166"/>
    <w:rsid w:val="001911A6"/>
    <w:rsid w:val="00196C71"/>
    <w:rsid w:val="001A4203"/>
    <w:rsid w:val="001C659A"/>
    <w:rsid w:val="001E73AC"/>
    <w:rsid w:val="001F165E"/>
    <w:rsid w:val="0021201A"/>
    <w:rsid w:val="00224936"/>
    <w:rsid w:val="002558F9"/>
    <w:rsid w:val="00257AE2"/>
    <w:rsid w:val="00261275"/>
    <w:rsid w:val="00265129"/>
    <w:rsid w:val="00271BC4"/>
    <w:rsid w:val="00276BE3"/>
    <w:rsid w:val="00285364"/>
    <w:rsid w:val="002B6C1C"/>
    <w:rsid w:val="002D3F9C"/>
    <w:rsid w:val="003026DB"/>
    <w:rsid w:val="0032558F"/>
    <w:rsid w:val="003353CB"/>
    <w:rsid w:val="00344314"/>
    <w:rsid w:val="00380988"/>
    <w:rsid w:val="00394961"/>
    <w:rsid w:val="003B21F8"/>
    <w:rsid w:val="003C4471"/>
    <w:rsid w:val="003C59DD"/>
    <w:rsid w:val="003D4FD3"/>
    <w:rsid w:val="004007FD"/>
    <w:rsid w:val="00456611"/>
    <w:rsid w:val="004666D6"/>
    <w:rsid w:val="00483802"/>
    <w:rsid w:val="00490A26"/>
    <w:rsid w:val="00491359"/>
    <w:rsid w:val="004C6806"/>
    <w:rsid w:val="004C6D06"/>
    <w:rsid w:val="004F0C4D"/>
    <w:rsid w:val="00501D6A"/>
    <w:rsid w:val="00514802"/>
    <w:rsid w:val="00524305"/>
    <w:rsid w:val="0054304D"/>
    <w:rsid w:val="00543CA6"/>
    <w:rsid w:val="00553F66"/>
    <w:rsid w:val="00564897"/>
    <w:rsid w:val="00564A0F"/>
    <w:rsid w:val="00587224"/>
    <w:rsid w:val="0059186B"/>
    <w:rsid w:val="00597415"/>
    <w:rsid w:val="005A7DE4"/>
    <w:rsid w:val="005B55B7"/>
    <w:rsid w:val="005B5AAE"/>
    <w:rsid w:val="005C12E4"/>
    <w:rsid w:val="005F0099"/>
    <w:rsid w:val="0061610D"/>
    <w:rsid w:val="00620144"/>
    <w:rsid w:val="00624411"/>
    <w:rsid w:val="00646754"/>
    <w:rsid w:val="00646B2F"/>
    <w:rsid w:val="0065716F"/>
    <w:rsid w:val="0066766B"/>
    <w:rsid w:val="006835AC"/>
    <w:rsid w:val="006A6CF7"/>
    <w:rsid w:val="006A6E64"/>
    <w:rsid w:val="006B4419"/>
    <w:rsid w:val="006C42AC"/>
    <w:rsid w:val="006C7C16"/>
    <w:rsid w:val="006D5596"/>
    <w:rsid w:val="006D7EDC"/>
    <w:rsid w:val="006F4F79"/>
    <w:rsid w:val="00700D81"/>
    <w:rsid w:val="007262F8"/>
    <w:rsid w:val="00726870"/>
    <w:rsid w:val="00766E85"/>
    <w:rsid w:val="0079177F"/>
    <w:rsid w:val="007D175E"/>
    <w:rsid w:val="007D18E6"/>
    <w:rsid w:val="007D4DEB"/>
    <w:rsid w:val="007F4C3B"/>
    <w:rsid w:val="00800A5F"/>
    <w:rsid w:val="00801ADD"/>
    <w:rsid w:val="00843C05"/>
    <w:rsid w:val="00843CAC"/>
    <w:rsid w:val="00874BF3"/>
    <w:rsid w:val="00897DF3"/>
    <w:rsid w:val="008D464C"/>
    <w:rsid w:val="008E67A1"/>
    <w:rsid w:val="00900756"/>
    <w:rsid w:val="00904BF4"/>
    <w:rsid w:val="009119C8"/>
    <w:rsid w:val="00922B8C"/>
    <w:rsid w:val="00926D31"/>
    <w:rsid w:val="00940C77"/>
    <w:rsid w:val="009438E5"/>
    <w:rsid w:val="0096503F"/>
    <w:rsid w:val="0097389F"/>
    <w:rsid w:val="00975A64"/>
    <w:rsid w:val="0097627C"/>
    <w:rsid w:val="009935E4"/>
    <w:rsid w:val="00994263"/>
    <w:rsid w:val="009A36F0"/>
    <w:rsid w:val="009A7284"/>
    <w:rsid w:val="009C20C0"/>
    <w:rsid w:val="009C507F"/>
    <w:rsid w:val="009C6B9B"/>
    <w:rsid w:val="009F48EC"/>
    <w:rsid w:val="009F494D"/>
    <w:rsid w:val="00A50C5E"/>
    <w:rsid w:val="00A53013"/>
    <w:rsid w:val="00A71318"/>
    <w:rsid w:val="00A813A2"/>
    <w:rsid w:val="00AA2256"/>
    <w:rsid w:val="00AA379D"/>
    <w:rsid w:val="00AA37A5"/>
    <w:rsid w:val="00AA525F"/>
    <w:rsid w:val="00AB5286"/>
    <w:rsid w:val="00AD44E3"/>
    <w:rsid w:val="00B06449"/>
    <w:rsid w:val="00B42315"/>
    <w:rsid w:val="00B50236"/>
    <w:rsid w:val="00B72E2D"/>
    <w:rsid w:val="00B87799"/>
    <w:rsid w:val="00B9580A"/>
    <w:rsid w:val="00BB4D2D"/>
    <w:rsid w:val="00BD54AC"/>
    <w:rsid w:val="00BF4257"/>
    <w:rsid w:val="00C30106"/>
    <w:rsid w:val="00C86265"/>
    <w:rsid w:val="00CA402F"/>
    <w:rsid w:val="00CB1E05"/>
    <w:rsid w:val="00CC2009"/>
    <w:rsid w:val="00CC5395"/>
    <w:rsid w:val="00CD03B3"/>
    <w:rsid w:val="00CF30C0"/>
    <w:rsid w:val="00D069DF"/>
    <w:rsid w:val="00D2608E"/>
    <w:rsid w:val="00D31240"/>
    <w:rsid w:val="00D362FA"/>
    <w:rsid w:val="00D43610"/>
    <w:rsid w:val="00D46A0B"/>
    <w:rsid w:val="00D57E0E"/>
    <w:rsid w:val="00D57E2F"/>
    <w:rsid w:val="00D74C1C"/>
    <w:rsid w:val="00DA5F04"/>
    <w:rsid w:val="00DB6A6B"/>
    <w:rsid w:val="00DC0F4F"/>
    <w:rsid w:val="00DC1896"/>
    <w:rsid w:val="00DC4D45"/>
    <w:rsid w:val="00DD679F"/>
    <w:rsid w:val="00E146CF"/>
    <w:rsid w:val="00E54692"/>
    <w:rsid w:val="00E82A83"/>
    <w:rsid w:val="00E8377C"/>
    <w:rsid w:val="00E972AD"/>
    <w:rsid w:val="00EC65A1"/>
    <w:rsid w:val="00ED694F"/>
    <w:rsid w:val="00F05AA0"/>
    <w:rsid w:val="00F114AF"/>
    <w:rsid w:val="00F35BDE"/>
    <w:rsid w:val="00F46DEF"/>
    <w:rsid w:val="00F60759"/>
    <w:rsid w:val="00F64802"/>
    <w:rsid w:val="00F80A25"/>
    <w:rsid w:val="00FB5B8B"/>
    <w:rsid w:val="00FC280F"/>
    <w:rsid w:val="00FC733E"/>
    <w:rsid w:val="00FD400C"/>
    <w:rsid w:val="00FE4D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A7BDB"/>
  <w15:docId w15:val="{807B880E-493F-40EF-8A5A-09EBFE9AF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Heading1"/>
    <w:autoRedefine/>
    <w:rsid w:val="00F80A25"/>
    <w:pPr>
      <w:keepNext w:val="0"/>
      <w:keepLines w:val="0"/>
      <w:spacing w:before="0"/>
      <w:ind w:right="72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DA5F04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DA5F04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DA5F04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DA5F04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DA5F04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DA5F04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DA5F04"/>
    <w:pPr>
      <w:numPr>
        <w:ilvl w:val="6"/>
        <w:numId w:val="8"/>
      </w:numPr>
      <w:spacing w:before="120" w:after="1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29618-E44E-4C96-A2DF-2B180AB68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Gonzalez, Evelyn</cp:lastModifiedBy>
  <cp:revision>50</cp:revision>
  <cp:lastPrinted>2014-04-07T15:16:00Z</cp:lastPrinted>
  <dcterms:created xsi:type="dcterms:W3CDTF">2016-09-21T17:13:00Z</dcterms:created>
  <dcterms:modified xsi:type="dcterms:W3CDTF">2018-11-30T19:02:00Z</dcterms:modified>
</cp:coreProperties>
</file>