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8B385A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8B385A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9916EA">
      <w:rPr>
        <w:rFonts w:ascii="Times New Roman" w:hAnsi="Times New Roman"/>
        <w:caps w:val="0"/>
        <w:sz w:val="20"/>
        <w:szCs w:val="20"/>
      </w:rPr>
      <w:t>NJO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8B385A">
      <w:rPr>
        <w:rFonts w:ascii="Times New Roman" w:hAnsi="Times New Roman"/>
        <w:caps w:val="0"/>
        <w:sz w:val="20"/>
        <w:szCs w:val="20"/>
      </w:rPr>
      <w:t>314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2E3E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15</cp:revision>
  <cp:lastPrinted>2011-12-05T22:01:00Z</cp:lastPrinted>
  <dcterms:created xsi:type="dcterms:W3CDTF">2014-09-05T16:42:00Z</dcterms:created>
  <dcterms:modified xsi:type="dcterms:W3CDTF">2019-10-21T19:06:00Z</dcterms:modified>
</cp:coreProperties>
</file>