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BE4BEE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EF68C1">
        <w:trPr>
          <w:trHeight w:val="350"/>
        </w:trPr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257AE2">
        <w:trPr>
          <w:trHeight w:val="354"/>
        </w:trPr>
        <w:tc>
          <w:tcPr>
            <w:tcW w:w="2718" w:type="dxa"/>
          </w:tcPr>
          <w:p w:rsidR="0003027B" w:rsidRDefault="009B462A" w:rsidP="00EF68C1">
            <w:pPr>
              <w:rPr>
                <w:szCs w:val="16"/>
              </w:rPr>
            </w:pPr>
            <w:r>
              <w:rPr>
                <w:szCs w:val="16"/>
              </w:rPr>
              <w:t>April 15 – 17,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57AE2" w:rsidTr="00257AE2">
        <w:trPr>
          <w:trHeight w:val="471"/>
        </w:trPr>
        <w:tc>
          <w:tcPr>
            <w:tcW w:w="2718" w:type="dxa"/>
          </w:tcPr>
          <w:p w:rsidR="00257AE2" w:rsidRDefault="007D175E" w:rsidP="007F6F7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9B462A">
              <w:rPr>
                <w:szCs w:val="16"/>
              </w:rPr>
              <w:t>June 8 – 10, 2020</w:t>
            </w: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BE4BEE">
              <w:rPr>
                <w:szCs w:val="16"/>
              </w:rPr>
              <w:t>check-in?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003F07">
        <w:trPr>
          <w:trHeight w:val="2677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Default="00F60759" w:rsidP="00F114AF">
            <w:pPr>
              <w:pStyle w:val="Title"/>
              <w:rPr>
                <w:sz w:val="22"/>
              </w:rPr>
            </w:pPr>
            <w:r w:rsidRPr="00516534">
              <w:rPr>
                <w:sz w:val="22"/>
              </w:rPr>
              <w:t>Date</w:t>
            </w:r>
          </w:p>
          <w:p w:rsidR="00A64886" w:rsidRDefault="00A64886" w:rsidP="00F114AF">
            <w:pPr>
              <w:pStyle w:val="Title"/>
              <w:rPr>
                <w:sz w:val="22"/>
              </w:rPr>
            </w:pPr>
          </w:p>
          <w:p w:rsidR="00A64886" w:rsidRDefault="00A64886" w:rsidP="00F114AF">
            <w:pPr>
              <w:pStyle w:val="Title"/>
              <w:rPr>
                <w:sz w:val="22"/>
              </w:rPr>
            </w:pPr>
          </w:p>
          <w:p w:rsidR="00A64886" w:rsidRDefault="00A64886" w:rsidP="00F114AF">
            <w:pPr>
              <w:pStyle w:val="Title"/>
              <w:rPr>
                <w:sz w:val="22"/>
              </w:rPr>
            </w:pPr>
          </w:p>
          <w:p w:rsidR="00A64886" w:rsidRDefault="00A64886" w:rsidP="00F114AF">
            <w:pPr>
              <w:pStyle w:val="Title"/>
              <w:rPr>
                <w:sz w:val="22"/>
              </w:rPr>
            </w:pPr>
          </w:p>
          <w:p w:rsidR="00A64886" w:rsidRDefault="00A64886" w:rsidP="00F114AF">
            <w:pPr>
              <w:pStyle w:val="Title"/>
              <w:rPr>
                <w:sz w:val="22"/>
              </w:rPr>
            </w:pPr>
          </w:p>
          <w:p w:rsidR="00A64886" w:rsidRDefault="00A64886" w:rsidP="00F114AF">
            <w:pPr>
              <w:pStyle w:val="Title"/>
              <w:rPr>
                <w:sz w:val="22"/>
              </w:rPr>
            </w:pPr>
          </w:p>
          <w:p w:rsidR="00A64886" w:rsidRDefault="00A64886" w:rsidP="00F114AF">
            <w:pPr>
              <w:pStyle w:val="Title"/>
              <w:rPr>
                <w:sz w:val="22"/>
              </w:rPr>
            </w:pPr>
          </w:p>
          <w:p w:rsidR="00A64886" w:rsidRPr="00550DF5" w:rsidRDefault="00550DF5" w:rsidP="00F114AF">
            <w:pPr>
              <w:pStyle w:val="Title"/>
              <w:rPr>
                <w:b/>
                <w:sz w:val="22"/>
              </w:rPr>
            </w:pPr>
            <w:r w:rsidRPr="00550DF5">
              <w:rPr>
                <w:b/>
                <w:sz w:val="22"/>
                <w:highlight w:val="yellow"/>
              </w:rPr>
              <w:t>April 15 – 17, 2020</w:t>
            </w:r>
          </w:p>
          <w:p w:rsidR="00A64886" w:rsidRPr="00516534" w:rsidRDefault="00A64886" w:rsidP="00F114AF">
            <w:pPr>
              <w:pStyle w:val="Title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A64886" w:rsidP="00F80A25">
            <w:pPr>
              <w:pStyle w:val="Style4"/>
            </w:pPr>
            <w:r>
              <w:t>Wednesday April 15,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A64886" w:rsidP="00F80A25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A64886" w:rsidP="00F80A25">
            <w:pPr>
              <w:pStyle w:val="Style4"/>
            </w:pPr>
            <w:r>
              <w:t>Thursday April 16,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A64886" w:rsidP="00F80A25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A64886" w:rsidP="00F80A25">
            <w:pPr>
              <w:pStyle w:val="Style4"/>
            </w:pPr>
            <w:r>
              <w:t>Friday, April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A64886"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A64886" w:rsidP="00F80A25">
            <w:pPr>
              <w:pStyle w:val="Style4"/>
            </w:pPr>
            <w:r>
              <w:t>0</w:t>
            </w:r>
          </w:p>
          <w:p w:rsidR="00A64886" w:rsidRPr="009A36F0" w:rsidRDefault="00A64886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A64886" w:rsidP="00F80A25">
            <w:pPr>
              <w:pStyle w:val="Style4"/>
            </w:pPr>
            <w:r>
              <w:t>30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003F07" w:rsidTr="00FE3986">
        <w:trPr>
          <w:trHeight w:val="2677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003F07" w:rsidRDefault="00003F07" w:rsidP="00FE3986">
            <w:pPr>
              <w:pStyle w:val="Title"/>
            </w:pPr>
          </w:p>
          <w:p w:rsidR="00003F07" w:rsidRDefault="00003F07" w:rsidP="00FE3986">
            <w:pPr>
              <w:pStyle w:val="Title"/>
              <w:rPr>
                <w:sz w:val="22"/>
              </w:rPr>
            </w:pPr>
            <w:r w:rsidRPr="00516534">
              <w:rPr>
                <w:sz w:val="22"/>
              </w:rPr>
              <w:t>Date</w:t>
            </w:r>
          </w:p>
          <w:p w:rsidR="00003F07" w:rsidRDefault="00003F07" w:rsidP="00FE3986">
            <w:pPr>
              <w:pStyle w:val="Title"/>
              <w:rPr>
                <w:sz w:val="22"/>
              </w:rPr>
            </w:pPr>
          </w:p>
          <w:p w:rsidR="00003F07" w:rsidRDefault="00003F07" w:rsidP="00FE3986">
            <w:pPr>
              <w:pStyle w:val="Title"/>
              <w:rPr>
                <w:sz w:val="22"/>
              </w:rPr>
            </w:pPr>
          </w:p>
          <w:p w:rsidR="00003F07" w:rsidRDefault="00003F07" w:rsidP="00FE3986">
            <w:pPr>
              <w:pStyle w:val="Title"/>
              <w:rPr>
                <w:sz w:val="22"/>
              </w:rPr>
            </w:pPr>
          </w:p>
          <w:p w:rsidR="00003F07" w:rsidRDefault="00003F07" w:rsidP="00FE3986">
            <w:pPr>
              <w:pStyle w:val="Title"/>
              <w:rPr>
                <w:sz w:val="22"/>
              </w:rPr>
            </w:pPr>
          </w:p>
          <w:p w:rsidR="00003F07" w:rsidRDefault="00003F07" w:rsidP="00FE3986">
            <w:pPr>
              <w:pStyle w:val="Title"/>
              <w:rPr>
                <w:sz w:val="22"/>
              </w:rPr>
            </w:pPr>
          </w:p>
          <w:p w:rsidR="00003F07" w:rsidRDefault="00003F07" w:rsidP="00FE3986">
            <w:pPr>
              <w:pStyle w:val="Title"/>
              <w:rPr>
                <w:sz w:val="22"/>
              </w:rPr>
            </w:pPr>
          </w:p>
          <w:p w:rsidR="00003F07" w:rsidRDefault="00003F07" w:rsidP="00FE3986">
            <w:pPr>
              <w:pStyle w:val="Title"/>
              <w:rPr>
                <w:sz w:val="22"/>
              </w:rPr>
            </w:pPr>
          </w:p>
          <w:p w:rsidR="00003F07" w:rsidRPr="00550DF5" w:rsidRDefault="00003F07" w:rsidP="00FE3986">
            <w:pPr>
              <w:pStyle w:val="Title"/>
              <w:rPr>
                <w:b/>
                <w:sz w:val="22"/>
              </w:rPr>
            </w:pPr>
            <w:r w:rsidRPr="00003F07">
              <w:rPr>
                <w:b/>
                <w:sz w:val="22"/>
                <w:highlight w:val="yellow"/>
              </w:rPr>
              <w:t>June 8 – 10, 2020</w:t>
            </w:r>
          </w:p>
          <w:p w:rsidR="00003F07" w:rsidRPr="00516534" w:rsidRDefault="00003F07" w:rsidP="00FE3986">
            <w:pPr>
              <w:pStyle w:val="Title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03F07" w:rsidRDefault="00003F07" w:rsidP="00FE3986">
            <w:pPr>
              <w:pStyle w:val="Title"/>
            </w:pPr>
          </w:p>
          <w:p w:rsidR="00003F07" w:rsidRPr="00516534" w:rsidRDefault="00003F07" w:rsidP="00FE398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3F07" w:rsidRDefault="00003F07" w:rsidP="00FE3986">
            <w:pPr>
              <w:pStyle w:val="Title"/>
            </w:pPr>
          </w:p>
          <w:p w:rsidR="00003F07" w:rsidRPr="00516534" w:rsidRDefault="00003F07" w:rsidP="00FE398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3F07" w:rsidRPr="006C42AC" w:rsidRDefault="00003F07" w:rsidP="00FE3986">
            <w:pPr>
              <w:ind w:right="180"/>
              <w:jc w:val="center"/>
              <w:rPr>
                <w:highlight w:val="yellow"/>
              </w:rPr>
            </w:pPr>
          </w:p>
          <w:p w:rsidR="00003F07" w:rsidRPr="006C42AC" w:rsidRDefault="00003F07" w:rsidP="00FE3986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3F07" w:rsidRPr="00F114AF" w:rsidRDefault="00003F07" w:rsidP="00FE3986">
            <w:pPr>
              <w:ind w:right="180"/>
              <w:jc w:val="center"/>
            </w:pPr>
          </w:p>
          <w:p w:rsidR="00003F07" w:rsidRPr="00F114AF" w:rsidRDefault="00003F07" w:rsidP="00FE3986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room rate </w:t>
            </w:r>
            <w:r w:rsidRPr="006C42AC">
              <w:rPr>
                <w:sz w:val="22"/>
                <w:highlight w:val="green"/>
              </w:rPr>
              <w:t>(w/o taxes &amp; surcharges</w:t>
            </w:r>
            <w:r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3F07" w:rsidRPr="00F114AF" w:rsidRDefault="00003F07" w:rsidP="00FE3986">
            <w:pPr>
              <w:ind w:right="180"/>
              <w:jc w:val="center"/>
            </w:pPr>
          </w:p>
          <w:p w:rsidR="00003F07" w:rsidRDefault="00003F07" w:rsidP="00FE398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>
              <w:rPr>
                <w:sz w:val="22"/>
              </w:rPr>
              <w:t>w/o state/sales tax</w:t>
            </w:r>
          </w:p>
          <w:p w:rsidR="00003F07" w:rsidRPr="00F114AF" w:rsidRDefault="00003F07" w:rsidP="00FE3986">
            <w:pPr>
              <w:ind w:right="180"/>
              <w:jc w:val="center"/>
            </w:pPr>
          </w:p>
        </w:tc>
      </w:tr>
      <w:tr w:rsidR="00003F07" w:rsidTr="00FE39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  <w:r>
              <w:t>Monday, June 8,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Pr="00E512CB" w:rsidRDefault="00003F07" w:rsidP="00FE3986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Pr="006C42AC" w:rsidRDefault="00003F07" w:rsidP="00FE39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</w:p>
        </w:tc>
      </w:tr>
      <w:tr w:rsidR="00003F07" w:rsidTr="00FE39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Pr="009A36F0" w:rsidRDefault="00003F07" w:rsidP="00003F07">
            <w:pPr>
              <w:pStyle w:val="Style4"/>
            </w:pPr>
            <w:r>
              <w:t>Tuesday, June 9,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Pr="009A36F0" w:rsidRDefault="00003F07" w:rsidP="00FE3986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Pr="006C42AC" w:rsidRDefault="00003F07" w:rsidP="00FE39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</w:p>
        </w:tc>
      </w:tr>
      <w:tr w:rsidR="00003F07" w:rsidTr="00FE39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  <w:r>
              <w:t>Wednesday, June 10,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  <w:r>
              <w:t>0</w:t>
            </w:r>
          </w:p>
          <w:p w:rsidR="00003F07" w:rsidRPr="009A36F0" w:rsidRDefault="00003F07" w:rsidP="00FE39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Pr="006C42AC" w:rsidRDefault="00003F07" w:rsidP="00FE39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7" w:rsidRDefault="00003F07" w:rsidP="00FE3986">
            <w:pPr>
              <w:pStyle w:val="Style4"/>
            </w:pPr>
          </w:p>
        </w:tc>
      </w:tr>
      <w:tr w:rsidR="00003F07" w:rsidTr="00FE3986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03F07" w:rsidRPr="009A36F0" w:rsidRDefault="00003F07" w:rsidP="00FE398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03F07" w:rsidRPr="009A36F0" w:rsidRDefault="00003F07" w:rsidP="00FE398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003F07" w:rsidRPr="009A36F0" w:rsidRDefault="00003F07" w:rsidP="00FE3986">
            <w:pPr>
              <w:pStyle w:val="Style4"/>
            </w:pPr>
            <w:r>
              <w:t>90</w:t>
            </w:r>
          </w:p>
        </w:tc>
        <w:tc>
          <w:tcPr>
            <w:tcW w:w="1530" w:type="dxa"/>
            <w:shd w:val="clear" w:color="auto" w:fill="000000"/>
          </w:tcPr>
          <w:p w:rsidR="00003F07" w:rsidRDefault="00003F07" w:rsidP="00FE398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003F07" w:rsidRDefault="00003F07" w:rsidP="00FE398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003F07" w:rsidRDefault="00003F07" w:rsidP="00FE3986">
            <w:pPr>
              <w:pStyle w:val="Style4"/>
            </w:pPr>
          </w:p>
        </w:tc>
      </w:tr>
    </w:tbl>
    <w:p w:rsidR="00003F07" w:rsidRDefault="00003F07" w:rsidP="00624411">
      <w:pPr>
        <w:pStyle w:val="ListParagraph"/>
        <w:rPr>
          <w:sz w:val="22"/>
        </w:rPr>
      </w:pPr>
    </w:p>
    <w:p w:rsidR="00003F07" w:rsidRDefault="00003F07" w:rsidP="00624411">
      <w:pPr>
        <w:pStyle w:val="ListParagraph"/>
        <w:rPr>
          <w:sz w:val="22"/>
        </w:rPr>
      </w:pPr>
    </w:p>
    <w:p w:rsidR="00003F07" w:rsidRDefault="00003F07" w:rsidP="00624411">
      <w:pPr>
        <w:pStyle w:val="ListParagraph"/>
        <w:rPr>
          <w:sz w:val="22"/>
        </w:rPr>
      </w:pPr>
    </w:p>
    <w:p w:rsidR="00003F07" w:rsidRPr="00707F4C" w:rsidRDefault="00003F07" w:rsidP="00707F4C">
      <w:pPr>
        <w:rPr>
          <w:sz w:val="22"/>
        </w:rPr>
      </w:pPr>
    </w:p>
    <w:p w:rsidR="00003F07" w:rsidRDefault="00003F07" w:rsidP="00624411">
      <w:pPr>
        <w:pStyle w:val="ListParagraph"/>
        <w:rPr>
          <w:sz w:val="22"/>
        </w:rPr>
      </w:pPr>
    </w:p>
    <w:p w:rsidR="00003F07" w:rsidRPr="00624411" w:rsidRDefault="00003F07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07F4C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</w:p>
    <w:p w:rsidR="00707F4C" w:rsidRDefault="00707F4C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  <w:u w:val="single"/>
        </w:rPr>
        <w:tab/>
        <w:t>__________________</w:t>
      </w:r>
    </w:p>
    <w:p w:rsidR="00707F4C" w:rsidRDefault="00707F4C" w:rsidP="00904BF4">
      <w:pPr>
        <w:pStyle w:val="ListParagraph"/>
        <w:rPr>
          <w:sz w:val="22"/>
          <w:u w:val="single"/>
        </w:rPr>
      </w:pPr>
    </w:p>
    <w:p w:rsidR="00707F4C" w:rsidRPr="00624411" w:rsidRDefault="00707F4C" w:rsidP="00904BF4">
      <w:pPr>
        <w:pStyle w:val="ListParagraph"/>
        <w:rPr>
          <w:sz w:val="22"/>
        </w:rPr>
      </w:pPr>
      <w:r>
        <w:rPr>
          <w:sz w:val="22"/>
          <w:u w:val="single"/>
        </w:rPr>
        <w:t xml:space="preserve">              __________________</w:t>
      </w:r>
    </w:p>
    <w:p w:rsidR="00F05AA0" w:rsidRDefault="00F05AA0" w:rsidP="00707F4C">
      <w:pPr>
        <w:pStyle w:val="BodyText2"/>
        <w:spacing w:after="0" w:line="240" w:lineRule="auto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  <w:p w:rsidR="00F51BF3" w:rsidRPr="00F51BF3" w:rsidRDefault="00F51BF3" w:rsidP="004B3BF7">
            <w:pPr>
              <w:ind w:right="180"/>
              <w:jc w:val="center"/>
              <w:rPr>
                <w:color w:val="FF0000"/>
              </w:rPr>
            </w:pPr>
            <w:r w:rsidRPr="00F51BF3">
              <w:rPr>
                <w:color w:val="FF0000"/>
                <w:highlight w:val="yellow"/>
              </w:rPr>
              <w:t>Do not add %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6A17C2" w:rsidRDefault="006A17C2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6A17C2" w:rsidRDefault="006A17C2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6A17C2" w:rsidRDefault="006A17C2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6A17C2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4C6D06" w:rsidRDefault="00F05AA0" w:rsidP="00B06449">
            <w:pPr>
              <w:ind w:right="72"/>
              <w:jc w:val="center"/>
            </w:pPr>
            <w:r w:rsidRPr="004C6D06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C6D06" w:rsidRDefault="004C6D06" w:rsidP="00B06449">
            <w:pPr>
              <w:ind w:right="252"/>
            </w:pPr>
            <w:r w:rsidRPr="004C6D06">
              <w:t xml:space="preserve">Comp parking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4C6D06" w:rsidP="00B06449">
            <w:pPr>
              <w:ind w:right="72"/>
              <w:jc w:val="center"/>
            </w:pPr>
            <w:r w:rsidRPr="004C6D06">
              <w:t>2.</w:t>
            </w:r>
          </w:p>
        </w:tc>
        <w:tc>
          <w:tcPr>
            <w:tcW w:w="4500" w:type="dxa"/>
          </w:tcPr>
          <w:p w:rsidR="004007FD" w:rsidRPr="004C6D06" w:rsidRDefault="004C6D06" w:rsidP="004007FD">
            <w:pPr>
              <w:ind w:right="252"/>
            </w:pPr>
            <w:r w:rsidRPr="004C6D06">
              <w:t xml:space="preserve">Comp breakfast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4C6D06" w:rsidP="00B06449">
            <w:pPr>
              <w:ind w:right="72"/>
              <w:jc w:val="center"/>
            </w:pPr>
            <w:r w:rsidRPr="004C6D06">
              <w:t xml:space="preserve">3.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4C6D06" w:rsidP="00B06449">
            <w:pPr>
              <w:ind w:right="72"/>
              <w:jc w:val="center"/>
            </w:pPr>
            <w:r w:rsidRPr="004C6D06">
              <w:t>4.</w:t>
            </w:r>
          </w:p>
        </w:tc>
        <w:tc>
          <w:tcPr>
            <w:tcW w:w="4500" w:type="dxa"/>
          </w:tcPr>
          <w:p w:rsidR="004C6D06" w:rsidRPr="004C6D06" w:rsidRDefault="001C659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491359">
        <w:rPr>
          <w:color w:val="000000" w:themeColor="text1"/>
          <w:sz w:val="22"/>
          <w:szCs w:val="22"/>
        </w:rPr>
        <w:t>fifty (50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491359">
        <w:rPr>
          <w:sz w:val="22"/>
          <w:szCs w:val="22"/>
        </w:rPr>
        <w:t>fifty (50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6A17C2">
              <w:rPr>
                <w:b/>
                <w:noProof/>
                <w:sz w:val="20"/>
                <w:szCs w:val="20"/>
              </w:rPr>
              <w:t>1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6A17C2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="004204A8">
      <w:t xml:space="preserve"> Title: Labor Relations </w:t>
    </w:r>
    <w:r w:rsidR="00097104">
      <w:t>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4204A8">
      <w:t xml:space="preserve"> CRSE325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3F07"/>
    <w:rsid w:val="0003027B"/>
    <w:rsid w:val="00037ED5"/>
    <w:rsid w:val="00052B42"/>
    <w:rsid w:val="00080CC2"/>
    <w:rsid w:val="00097104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C659A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4007FD"/>
    <w:rsid w:val="004204A8"/>
    <w:rsid w:val="004666D6"/>
    <w:rsid w:val="00483802"/>
    <w:rsid w:val="00490A26"/>
    <w:rsid w:val="00491359"/>
    <w:rsid w:val="004C6D06"/>
    <w:rsid w:val="004F0C4D"/>
    <w:rsid w:val="00501D6A"/>
    <w:rsid w:val="00514802"/>
    <w:rsid w:val="00524305"/>
    <w:rsid w:val="0054304D"/>
    <w:rsid w:val="00543CA6"/>
    <w:rsid w:val="00550DF5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17C2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07F4C"/>
    <w:rsid w:val="007262F8"/>
    <w:rsid w:val="00726870"/>
    <w:rsid w:val="00766E85"/>
    <w:rsid w:val="0079177F"/>
    <w:rsid w:val="007D175E"/>
    <w:rsid w:val="007D18E6"/>
    <w:rsid w:val="007D4DEB"/>
    <w:rsid w:val="007F4C3B"/>
    <w:rsid w:val="007F6F7C"/>
    <w:rsid w:val="00800A5F"/>
    <w:rsid w:val="00801ADD"/>
    <w:rsid w:val="00842E53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627C"/>
    <w:rsid w:val="009935E4"/>
    <w:rsid w:val="00994263"/>
    <w:rsid w:val="009A36F0"/>
    <w:rsid w:val="009A7284"/>
    <w:rsid w:val="009B462A"/>
    <w:rsid w:val="009C20C0"/>
    <w:rsid w:val="009C507F"/>
    <w:rsid w:val="009C6B9B"/>
    <w:rsid w:val="009F494D"/>
    <w:rsid w:val="00A50C5E"/>
    <w:rsid w:val="00A64886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87799"/>
    <w:rsid w:val="00B9580A"/>
    <w:rsid w:val="00BE4BEE"/>
    <w:rsid w:val="00BF4257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F68C1"/>
    <w:rsid w:val="00F05AA0"/>
    <w:rsid w:val="00F114AF"/>
    <w:rsid w:val="00F35BDE"/>
    <w:rsid w:val="00F46DEF"/>
    <w:rsid w:val="00F51BF3"/>
    <w:rsid w:val="00F60759"/>
    <w:rsid w:val="00F64802"/>
    <w:rsid w:val="00F80A25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4C25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8A79-5C9A-4606-97B7-967419AE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39</cp:revision>
  <cp:lastPrinted>2014-04-07T15:16:00Z</cp:lastPrinted>
  <dcterms:created xsi:type="dcterms:W3CDTF">2016-09-21T17:13:00Z</dcterms:created>
  <dcterms:modified xsi:type="dcterms:W3CDTF">2020-02-04T22:03:00Z</dcterms:modified>
</cp:coreProperties>
</file>