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0E0A79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0E0A79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E0A79">
      <w:rPr>
        <w:rFonts w:ascii="Times New Roman" w:hAnsi="Times New Roman"/>
        <w:caps w:val="0"/>
        <w:sz w:val="20"/>
        <w:szCs w:val="20"/>
      </w:rPr>
      <w:t>Labor Relations</w:t>
    </w:r>
    <w:r w:rsidR="0003537F">
      <w:rPr>
        <w:rFonts w:ascii="Times New Roman" w:hAnsi="Times New Roman"/>
        <w:caps w:val="0"/>
        <w:sz w:val="20"/>
        <w:szCs w:val="20"/>
      </w:rPr>
      <w:t xml:space="preserve">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0E0A79">
      <w:rPr>
        <w:rFonts w:ascii="Times New Roman" w:hAnsi="Times New Roman"/>
        <w:caps w:val="0"/>
        <w:sz w:val="20"/>
        <w:szCs w:val="20"/>
      </w:rPr>
      <w:t>325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E0A79"/>
    <w:rsid w:val="000F5268"/>
    <w:rsid w:val="00122AF6"/>
    <w:rsid w:val="00160227"/>
    <w:rsid w:val="00207B24"/>
    <w:rsid w:val="00227751"/>
    <w:rsid w:val="00374327"/>
    <w:rsid w:val="004F4547"/>
    <w:rsid w:val="005172E6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74BF6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15</cp:revision>
  <cp:lastPrinted>2011-12-05T22:01:00Z</cp:lastPrinted>
  <dcterms:created xsi:type="dcterms:W3CDTF">2014-09-05T16:42:00Z</dcterms:created>
  <dcterms:modified xsi:type="dcterms:W3CDTF">2020-02-04T20:00:00Z</dcterms:modified>
</cp:coreProperties>
</file>