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4C6806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03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445FE6">
        <w:tc>
          <w:tcPr>
            <w:tcW w:w="2718" w:type="dxa"/>
          </w:tcPr>
          <w:p w:rsidR="00445FE6" w:rsidRPr="008D42AB" w:rsidRDefault="001D5D10" w:rsidP="00445FE6">
            <w:pPr>
              <w:rPr>
                <w:b/>
                <w:szCs w:val="16"/>
              </w:rPr>
            </w:pPr>
            <w:r w:rsidRPr="001D5D10">
              <w:rPr>
                <w:b/>
                <w:szCs w:val="16"/>
                <w:highlight w:val="yellow"/>
              </w:rPr>
              <w:t xml:space="preserve">Room Block </w:t>
            </w:r>
            <w:r w:rsidR="00445FE6" w:rsidRPr="001D5D10">
              <w:rPr>
                <w:b/>
                <w:szCs w:val="16"/>
                <w:highlight w:val="yellow"/>
              </w:rPr>
              <w:t>Dates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rPr>
          <w:trHeight w:val="354"/>
        </w:trPr>
        <w:tc>
          <w:tcPr>
            <w:tcW w:w="2718" w:type="dxa"/>
          </w:tcPr>
          <w:p w:rsidR="00445FE6" w:rsidRPr="001D5D10" w:rsidRDefault="001D5D10" w:rsidP="00445FE6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 xml:space="preserve">June 6 - 11, 2021 </w:t>
            </w:r>
            <w:r w:rsidR="00445FE6" w:rsidRPr="001D5D10">
              <w:rPr>
                <w:color w:val="FF0000"/>
                <w:szCs w:val="16"/>
              </w:rPr>
              <w:t xml:space="preserve">(preferred) </w:t>
            </w: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  <w:tr w:rsidR="00445FE6" w:rsidTr="00445FE6">
        <w:trPr>
          <w:trHeight w:val="471"/>
        </w:trPr>
        <w:tc>
          <w:tcPr>
            <w:tcW w:w="2718" w:type="dxa"/>
          </w:tcPr>
          <w:p w:rsidR="00445FE6" w:rsidRPr="001D5D10" w:rsidRDefault="001D5D10" w:rsidP="00445FE6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June 20 – 25, 2021</w:t>
            </w:r>
          </w:p>
          <w:p w:rsidR="00445FE6" w:rsidRPr="001D5D10" w:rsidRDefault="00445FE6" w:rsidP="00445FE6">
            <w:pPr>
              <w:rPr>
                <w:color w:val="FF0000"/>
                <w:szCs w:val="16"/>
              </w:rPr>
            </w:pPr>
            <w:r w:rsidRPr="001D5D10">
              <w:rPr>
                <w:color w:val="FF0000"/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33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13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DE3A33">
              <w:rPr>
                <w:szCs w:val="16"/>
              </w:rPr>
              <w:t>check-in?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549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Are there </w:t>
            </w:r>
            <w:r w:rsidR="00DE3A33">
              <w:rPr>
                <w:szCs w:val="16"/>
              </w:rPr>
              <w:t xml:space="preserve">traditional </w:t>
            </w:r>
            <w:r>
              <w:rPr>
                <w:szCs w:val="16"/>
              </w:rPr>
              <w:t xml:space="preserve">dressers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3216C0">
        <w:tc>
          <w:tcPr>
            <w:tcW w:w="2718" w:type="dxa"/>
          </w:tcPr>
          <w:p w:rsidR="00445FE6" w:rsidRPr="008D42AB" w:rsidRDefault="00445FE6" w:rsidP="003216C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3216C0">
        <w:tc>
          <w:tcPr>
            <w:tcW w:w="2718" w:type="dxa"/>
          </w:tcPr>
          <w:p w:rsidR="00445FE6" w:rsidRPr="00D2608E" w:rsidRDefault="00445FE6" w:rsidP="003216C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45FE6" w:rsidRDefault="00445FE6" w:rsidP="003216C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B74D33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016C6" w:rsidRPr="00B74D33">
              <w:rPr>
                <w:b/>
                <w:color w:val="FF0000"/>
                <w:sz w:val="22"/>
                <w:highlight w:val="green"/>
                <w:u w:val="single"/>
              </w:rPr>
              <w:t>(without</w:t>
            </w:r>
            <w:r w:rsidR="000B4D91" w:rsidRPr="00B74D33">
              <w:rPr>
                <w:b/>
                <w:color w:val="FF0000"/>
                <w:sz w:val="22"/>
                <w:highlight w:val="green"/>
                <w:u w:val="single"/>
              </w:rPr>
              <w:t xml:space="preserve"> taxes &amp; surcharges</w:t>
            </w:r>
            <w:r w:rsidR="000B4D91" w:rsidRPr="00B74D33">
              <w:rPr>
                <w:b/>
                <w:color w:val="FF0000"/>
                <w:sz w:val="22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</w:t>
            </w:r>
            <w:r w:rsidR="00B74D33">
              <w:rPr>
                <w:sz w:val="22"/>
              </w:rPr>
              <w:t xml:space="preserve">irm daily individual room rate and </w:t>
            </w:r>
            <w:r w:rsidR="00B74D33" w:rsidRPr="00B74D33">
              <w:rPr>
                <w:sz w:val="22"/>
                <w:highlight w:val="cyan"/>
              </w:rPr>
              <w:t xml:space="preserve">include all </w:t>
            </w:r>
            <w:r w:rsidRPr="00B74D33">
              <w:rPr>
                <w:sz w:val="22"/>
                <w:highlight w:val="cyan"/>
              </w:rPr>
              <w:t>surcharges</w:t>
            </w:r>
            <w:r w:rsidR="001E73AC" w:rsidRPr="00B74D33">
              <w:rPr>
                <w:sz w:val="22"/>
                <w:highlight w:val="cyan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B74D33" w:rsidRPr="00B74D33">
              <w:rPr>
                <w:color w:val="FF0000"/>
                <w:sz w:val="22"/>
              </w:rPr>
              <w:t>Do not add the occupancy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5E4ADA" w:rsidP="00F80A25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E4ADA" w:rsidP="00F80A25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E4ADA" w:rsidP="00F80A25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5E4ADA" w:rsidP="00F80A25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5E4ADA" w:rsidP="00F80A2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C54BF6" w:rsidP="00F80A25">
            <w:pPr>
              <w:pStyle w:val="Style4"/>
            </w:pPr>
            <w:r>
              <w:t>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B1E05" w:rsidRDefault="00CB1E05" w:rsidP="003B21F8">
      <w:pPr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3B21F8" w:rsidRDefault="007D18E6" w:rsidP="003B21F8">
      <w:pPr>
        <w:rPr>
          <w:sz w:val="22"/>
        </w:rPr>
      </w:pPr>
      <w:r w:rsidRPr="003B21F8">
        <w:rPr>
          <w:sz w:val="22"/>
        </w:rPr>
        <w:t>Propose the cut-off date for reservations</w:t>
      </w:r>
      <w:r w:rsidR="006D5596" w:rsidRPr="003B21F8">
        <w:rPr>
          <w:sz w:val="22"/>
        </w:rPr>
        <w:t xml:space="preserve"> (three weeks preferred)</w:t>
      </w:r>
      <w:r w:rsidRPr="003B21F8">
        <w:rPr>
          <w:sz w:val="22"/>
        </w:rPr>
        <w:t>:</w:t>
      </w:r>
      <w:r w:rsidRPr="003B21F8">
        <w:rPr>
          <w:sz w:val="22"/>
        </w:rPr>
        <w:tab/>
      </w:r>
      <w:r w:rsidRPr="003B21F8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B21F8" w:rsidRDefault="003B21F8" w:rsidP="003B21F8">
      <w:pPr>
        <w:rPr>
          <w:color w:val="0000FF"/>
          <w:sz w:val="22"/>
        </w:rPr>
      </w:pPr>
    </w:p>
    <w:p w:rsidR="003B21F8" w:rsidRDefault="003B21F8" w:rsidP="003B21F8">
      <w:pPr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230"/>
        <w:gridCol w:w="2100"/>
      </w:tblGrid>
      <w:tr w:rsidR="003B21F8" w:rsidTr="00FC280F"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</w:p>
        </w:tc>
      </w:tr>
      <w:tr w:rsidR="003B21F8" w:rsidTr="00FC280F">
        <w:trPr>
          <w:trHeight w:val="467"/>
        </w:trPr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</w:p>
        </w:tc>
      </w:tr>
    </w:tbl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3E146A">
      <w:pPr>
        <w:pStyle w:val="BodyText2"/>
        <w:spacing w:after="0" w:line="240" w:lineRule="auto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55"/>
      </w:tblGrid>
      <w:tr w:rsidR="00F05AA0" w:rsidTr="00172D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C" w:rsidRDefault="00F05AA0" w:rsidP="00172DBC">
            <w:pPr>
              <w:ind w:right="180"/>
              <w:jc w:val="center"/>
            </w:pPr>
            <w:r w:rsidRPr="00172DBC">
              <w:rPr>
                <w:highlight w:val="yellow"/>
              </w:rPr>
              <w:t>Dollar Amount</w:t>
            </w:r>
            <w:r w:rsidR="00172DBC">
              <w:t xml:space="preserve"> </w:t>
            </w:r>
            <w:r w:rsidR="00172DBC" w:rsidRPr="00172DBC">
              <w:rPr>
                <w:highlight w:val="yellow"/>
              </w:rPr>
              <w:t>ONLY</w:t>
            </w:r>
            <w:r w:rsidR="00172DBC">
              <w:t xml:space="preserve"> </w:t>
            </w:r>
          </w:p>
          <w:p w:rsidR="00172DBC" w:rsidRDefault="00172DBC" w:rsidP="00172DBC">
            <w:pPr>
              <w:ind w:right="180"/>
              <w:jc w:val="center"/>
            </w:pPr>
            <w:r w:rsidRPr="00172DBC">
              <w:rPr>
                <w:highlight w:val="green"/>
              </w:rPr>
              <w:t>Do not add percentage</w:t>
            </w:r>
            <w:r>
              <w:t xml:space="preserve"> </w:t>
            </w:r>
          </w:p>
        </w:tc>
      </w:tr>
      <w:tr w:rsidR="00F05AA0" w:rsidTr="00172D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="00172DBC" w:rsidRPr="00172DBC">
              <w:rPr>
                <w:highlight w:val="yellow"/>
              </w:rPr>
              <w:t>add</w:t>
            </w:r>
            <w:r w:rsidR="00172DBC">
              <w:t xml:space="preserve"> </w:t>
            </w:r>
            <w:r w:rsidRPr="00D57E0E">
              <w:rPr>
                <w:highlight w:val="yellow"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</w:t>
            </w:r>
            <w:r w:rsidR="004E3FED">
              <w:t>or discount overnight</w:t>
            </w:r>
            <w:bookmarkStart w:id="0" w:name="_GoBack"/>
            <w:bookmarkEnd w:id="0"/>
            <w:r w:rsidR="004E3FED">
              <w:t xml:space="preserve"> </w:t>
            </w:r>
            <w:r w:rsidRPr="004C6D06">
              <w:t xml:space="preserve">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975A64" w:rsidP="00B06449">
            <w:pPr>
              <w:ind w:right="72"/>
              <w:jc w:val="center"/>
            </w:pPr>
            <w:r>
              <w:t>2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975A64" w:rsidP="00B06449">
            <w:pPr>
              <w:ind w:right="72"/>
              <w:jc w:val="center"/>
            </w:pPr>
            <w:r>
              <w:t>3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B42315" w:rsidRDefault="001C659A" w:rsidP="00E8377C">
            <w:pPr>
              <w:ind w:right="252"/>
            </w:pPr>
            <w:r w:rsidRPr="00B42315"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975A64" w:rsidTr="00B06449">
        <w:tc>
          <w:tcPr>
            <w:tcW w:w="720" w:type="dxa"/>
          </w:tcPr>
          <w:p w:rsidR="00975A64" w:rsidRDefault="00975A64" w:rsidP="00B06449">
            <w:pPr>
              <w:ind w:right="72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975A64" w:rsidRPr="00B42315" w:rsidRDefault="00975A64" w:rsidP="00E8377C">
            <w:pPr>
              <w:ind w:right="252"/>
            </w:pPr>
            <w:r w:rsidRPr="00B42315">
              <w:t>Waive urban or resort fee’s</w:t>
            </w:r>
          </w:p>
        </w:tc>
        <w:tc>
          <w:tcPr>
            <w:tcW w:w="1890" w:type="dxa"/>
          </w:tcPr>
          <w:p w:rsidR="00975A64" w:rsidRDefault="00975A6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5A64" w:rsidRPr="009A3B9C" w:rsidRDefault="00975A6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400C" w:rsidTr="00B06449">
        <w:tc>
          <w:tcPr>
            <w:tcW w:w="720" w:type="dxa"/>
          </w:tcPr>
          <w:p w:rsidR="00FD400C" w:rsidRDefault="00FD400C" w:rsidP="00B06449">
            <w:pPr>
              <w:ind w:right="72"/>
              <w:jc w:val="center"/>
            </w:pPr>
            <w:r>
              <w:t xml:space="preserve">5. </w:t>
            </w:r>
          </w:p>
        </w:tc>
        <w:tc>
          <w:tcPr>
            <w:tcW w:w="4500" w:type="dxa"/>
          </w:tcPr>
          <w:p w:rsidR="00FD400C" w:rsidRPr="00B42315" w:rsidRDefault="00FD400C" w:rsidP="00E8377C">
            <w:pPr>
              <w:ind w:right="252"/>
            </w:pPr>
            <w:r w:rsidRPr="00B42315">
              <w:t xml:space="preserve">Complimentary room rental on Sunday </w:t>
            </w:r>
          </w:p>
        </w:tc>
        <w:tc>
          <w:tcPr>
            <w:tcW w:w="1890" w:type="dxa"/>
          </w:tcPr>
          <w:p w:rsidR="00FD400C" w:rsidRDefault="00FD400C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400C" w:rsidRPr="009A3B9C" w:rsidRDefault="00FD400C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7618F" w:rsidTr="00B06449">
        <w:tc>
          <w:tcPr>
            <w:tcW w:w="720" w:type="dxa"/>
          </w:tcPr>
          <w:p w:rsidR="0047618F" w:rsidRPr="0047618F" w:rsidRDefault="0047618F" w:rsidP="00B06449">
            <w:pPr>
              <w:ind w:right="72"/>
              <w:jc w:val="center"/>
            </w:pPr>
            <w:r w:rsidRPr="0047618F">
              <w:t xml:space="preserve">6. </w:t>
            </w:r>
          </w:p>
        </w:tc>
        <w:tc>
          <w:tcPr>
            <w:tcW w:w="4500" w:type="dxa"/>
          </w:tcPr>
          <w:p w:rsidR="0047618F" w:rsidRDefault="0047618F" w:rsidP="00E8377C">
            <w:pPr>
              <w:ind w:right="252"/>
            </w:pPr>
            <w:r>
              <w:t xml:space="preserve">Complimentary Wi-Fi in meeting room </w:t>
            </w:r>
          </w:p>
        </w:tc>
        <w:tc>
          <w:tcPr>
            <w:tcW w:w="1890" w:type="dxa"/>
          </w:tcPr>
          <w:p w:rsidR="0047618F" w:rsidRDefault="0047618F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7618F" w:rsidRPr="009A3B9C" w:rsidRDefault="0047618F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C30106">
        <w:rPr>
          <w:color w:val="000000" w:themeColor="text1"/>
          <w:sz w:val="22"/>
          <w:szCs w:val="22"/>
        </w:rPr>
        <w:t>sixty (6</w:t>
      </w:r>
      <w:r w:rsidR="00491359">
        <w:rPr>
          <w:color w:val="000000" w:themeColor="text1"/>
          <w:sz w:val="22"/>
          <w:szCs w:val="22"/>
        </w:rPr>
        <w:t>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C30106">
        <w:rPr>
          <w:sz w:val="22"/>
          <w:szCs w:val="22"/>
        </w:rPr>
        <w:t>sixty (6</w:t>
      </w:r>
      <w:r w:rsidR="00491359">
        <w:rPr>
          <w:sz w:val="22"/>
          <w:szCs w:val="22"/>
        </w:rPr>
        <w:t>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4E3FED">
              <w:rPr>
                <w:b/>
                <w:noProof/>
                <w:sz w:val="20"/>
                <w:szCs w:val="20"/>
              </w:rPr>
              <w:t>3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4E3FED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E40B1">
      <w:t xml:space="preserve">PAO &amp; </w:t>
    </w:r>
    <w:r w:rsidR="00097104">
      <w:t>EAC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C53132">
      <w:t xml:space="preserve"> CRSEG335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16C6"/>
    <w:rsid w:val="0003027B"/>
    <w:rsid w:val="00037ED5"/>
    <w:rsid w:val="00052B42"/>
    <w:rsid w:val="00080CC2"/>
    <w:rsid w:val="00097104"/>
    <w:rsid w:val="000B4D91"/>
    <w:rsid w:val="000C6D39"/>
    <w:rsid w:val="000E0AF3"/>
    <w:rsid w:val="00102530"/>
    <w:rsid w:val="00125B5F"/>
    <w:rsid w:val="00127EAB"/>
    <w:rsid w:val="00142166"/>
    <w:rsid w:val="00172DBC"/>
    <w:rsid w:val="001911A6"/>
    <w:rsid w:val="00196C71"/>
    <w:rsid w:val="001A4203"/>
    <w:rsid w:val="001C659A"/>
    <w:rsid w:val="001D5D10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B21F8"/>
    <w:rsid w:val="003C4471"/>
    <w:rsid w:val="003C59DD"/>
    <w:rsid w:val="003D4FD3"/>
    <w:rsid w:val="003E146A"/>
    <w:rsid w:val="003E40B1"/>
    <w:rsid w:val="004007FD"/>
    <w:rsid w:val="00445FE6"/>
    <w:rsid w:val="004666D6"/>
    <w:rsid w:val="0047618F"/>
    <w:rsid w:val="00483802"/>
    <w:rsid w:val="00490A26"/>
    <w:rsid w:val="00491359"/>
    <w:rsid w:val="004C6806"/>
    <w:rsid w:val="004C6D06"/>
    <w:rsid w:val="004E3FED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5E4ADA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5A64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42315"/>
    <w:rsid w:val="00B50236"/>
    <w:rsid w:val="00B72E2D"/>
    <w:rsid w:val="00B74D33"/>
    <w:rsid w:val="00B87799"/>
    <w:rsid w:val="00B9580A"/>
    <w:rsid w:val="00BB4D2D"/>
    <w:rsid w:val="00BF4257"/>
    <w:rsid w:val="00C30106"/>
    <w:rsid w:val="00C53132"/>
    <w:rsid w:val="00C54BF6"/>
    <w:rsid w:val="00C86265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0E"/>
    <w:rsid w:val="00D57E2F"/>
    <w:rsid w:val="00DA5F04"/>
    <w:rsid w:val="00DB6A6B"/>
    <w:rsid w:val="00DC0F4F"/>
    <w:rsid w:val="00DC1896"/>
    <w:rsid w:val="00DC4D45"/>
    <w:rsid w:val="00DD679F"/>
    <w:rsid w:val="00DE3A33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280F"/>
    <w:rsid w:val="00FC733E"/>
    <w:rsid w:val="00FD400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91A3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FABD-6579-4271-9262-DE95182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52</cp:revision>
  <cp:lastPrinted>2014-04-07T15:16:00Z</cp:lastPrinted>
  <dcterms:created xsi:type="dcterms:W3CDTF">2016-09-21T17:13:00Z</dcterms:created>
  <dcterms:modified xsi:type="dcterms:W3CDTF">2020-06-01T20:25:00Z</dcterms:modified>
</cp:coreProperties>
</file>