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101F36" w:rsidP="00A41376">
            <w:pPr>
              <w:rPr>
                <w:szCs w:val="16"/>
              </w:rPr>
            </w:pPr>
            <w:r>
              <w:rPr>
                <w:szCs w:val="16"/>
              </w:rPr>
              <w:t>August 11 – 13, 2021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01F36">
              <w:rPr>
                <w:szCs w:val="16"/>
              </w:rPr>
              <w:t>check-in?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3006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Preferred </w:t>
            </w:r>
            <w:r w:rsidR="009A7284"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10AB1" w:rsidRDefault="00FE52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Meeting </w:t>
            </w:r>
            <w:r w:rsidR="009A7284"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  <w:r w:rsidR="00300627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300627" w:rsidRPr="00510AB1">
              <w:rPr>
                <w:rFonts w:ascii="Times New Roman" w:hAnsi="Times New Roman"/>
                <w:b/>
                <w:bCs/>
                <w:sz w:val="22"/>
                <w:highlight w:val="yellow"/>
              </w:rPr>
              <w:t>and</w:t>
            </w:r>
          </w:p>
          <w:p w:rsidR="009A7284" w:rsidRPr="00E97AE4" w:rsidRDefault="00300627" w:rsidP="00E97A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10AB1">
              <w:rPr>
                <w:rFonts w:ascii="Times New Roman" w:hAnsi="Times New Roman"/>
                <w:b/>
                <w:bCs/>
                <w:color w:val="FF0000"/>
                <w:sz w:val="22"/>
                <w:highlight w:val="yellow"/>
              </w:rPr>
              <w:t>r</w:t>
            </w:r>
            <w:r w:rsidR="00E97AE4" w:rsidRPr="00510AB1">
              <w:rPr>
                <w:rFonts w:ascii="Times New Roman" w:hAnsi="Times New Roman"/>
                <w:b/>
                <w:bCs/>
                <w:color w:val="FF0000"/>
                <w:sz w:val="22"/>
                <w:highlight w:val="yellow"/>
              </w:rPr>
              <w:t>oom set up based on</w:t>
            </w:r>
            <w:r w:rsidR="00510AB1">
              <w:rPr>
                <w:rFonts w:ascii="Times New Roman" w:hAnsi="Times New Roman"/>
                <w:b/>
                <w:bCs/>
                <w:color w:val="FF0000"/>
                <w:sz w:val="22"/>
                <w:highlight w:val="yellow"/>
              </w:rPr>
              <w:t xml:space="preserve"> the </w:t>
            </w:r>
            <w:r w:rsidR="00FE52A2">
              <w:rPr>
                <w:rFonts w:ascii="Times New Roman" w:hAnsi="Times New Roman"/>
                <w:b/>
                <w:bCs/>
                <w:color w:val="FF0000"/>
                <w:sz w:val="22"/>
                <w:highlight w:val="yellow"/>
              </w:rPr>
              <w:t xml:space="preserve">current </w:t>
            </w:r>
            <w:r w:rsidR="00FE52A2" w:rsidRPr="00510AB1">
              <w:rPr>
                <w:rFonts w:ascii="Times New Roman" w:hAnsi="Times New Roman"/>
                <w:b/>
                <w:bCs/>
                <w:color w:val="FF0000"/>
                <w:sz w:val="22"/>
                <w:highlight w:val="yellow"/>
              </w:rPr>
              <w:t>CDC</w:t>
            </w:r>
            <w:r w:rsidR="00E97AE4" w:rsidRPr="00510AB1">
              <w:rPr>
                <w:rFonts w:ascii="Times New Roman" w:hAnsi="Times New Roman"/>
                <w:b/>
                <w:bCs/>
                <w:color w:val="FF0000"/>
                <w:sz w:val="22"/>
                <w:highlight w:val="yellow"/>
              </w:rPr>
              <w:t xml:space="preserve"> and/or hotel guidelines</w:t>
            </w:r>
            <w:r w:rsidR="00FE52A2">
              <w:rPr>
                <w:rFonts w:ascii="Times New Roman" w:hAnsi="Times New Roman"/>
                <w:b/>
                <w:bCs/>
                <w:color w:val="FF0000"/>
                <w:sz w:val="22"/>
              </w:rPr>
              <w:t xml:space="preserve"> </w:t>
            </w:r>
            <w:r w:rsidR="00FE52A2" w:rsidRPr="00FE52A2">
              <w:rPr>
                <w:rFonts w:ascii="Times New Roman" w:hAnsi="Times New Roman"/>
                <w:b/>
                <w:bCs/>
                <w:color w:val="FF0000"/>
                <w:sz w:val="22"/>
                <w:highlight w:val="yellow"/>
              </w:rPr>
              <w:t>– if space is limited include max capacity if applicable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001865">
              <w:rPr>
                <w:rFonts w:ascii="Times New Roman" w:hAnsi="Times New Roman"/>
                <w:b/>
                <w:szCs w:val="24"/>
                <w:highlight w:val="cyan"/>
              </w:rPr>
              <w:t>August 11</w:t>
            </w:r>
            <w:r w:rsidR="008A7362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001865">
              <w:rPr>
                <w:rFonts w:ascii="Times New Roman" w:hAnsi="Times New Roman"/>
                <w:b/>
                <w:szCs w:val="24"/>
                <w:highlight w:val="cyan"/>
              </w:rPr>
              <w:t>2021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6B012C" w:rsidRDefault="006B012C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Thursday, August 12, 2021 – Day 1 of program</w:t>
            </w:r>
          </w:p>
          <w:p w:rsidR="00ED016A" w:rsidRPr="00CC5FD0" w:rsidRDefault="00ED016A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B25034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00186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CRS 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61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Board room or </w:t>
            </w:r>
          </w:p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510AB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286DE8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 nee</w:t>
            </w:r>
            <w:r w:rsidR="0006163F">
              <w:rPr>
                <w:rFonts w:ascii="Times New Roman" w:hAnsi="Times New Roman"/>
                <w:color w:val="0000FF"/>
                <w:sz w:val="20"/>
                <w:highlight w:val="yellow"/>
              </w:rPr>
              <w:t>d a room that can be rekeyed and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no air walls. The AV room cannot be in a guest room.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001865"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 through 1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016761"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 through 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909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room </w:t>
            </w:r>
            <w:r w:rsidR="0001676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08690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F" w:rsidRPr="00F27C6C" w:rsidRDefault="00016761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16761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342C7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Riser, Head table for 8, podium</w:t>
            </w:r>
          </w:p>
          <w:p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1 – 2 Ten foot screens</w:t>
            </w:r>
          </w:p>
          <w:p w:rsidR="005176DB" w:rsidRPr="00F402BA" w:rsidRDefault="00F402BA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176DB" w:rsidRDefault="009A6ABD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170 - 180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0F7033" w:rsidRDefault="00E50620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9A6AB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</w:t>
            </w:r>
            <w:r w:rsidR="009A6ABD"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</w:t>
            </w:r>
          </w:p>
          <w:p w:rsidR="00E50620" w:rsidRPr="006B012C" w:rsidRDefault="009A6ABD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6</w:t>
            </w:r>
            <w:r w:rsidR="00E50620"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:00 p.m. </w:t>
            </w:r>
          </w:p>
          <w:p w:rsidR="005F4A76" w:rsidRDefault="009A6ABD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on Thursday</w:t>
            </w:r>
            <w:r w:rsidR="00E5062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jc w:val="center"/>
            </w:pPr>
            <w:r w:rsidRPr="00E05B0A">
              <w:rPr>
                <w:color w:val="0000FF"/>
                <w:sz w:val="20"/>
                <w:highlight w:val="yellow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9A6ABD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r w:rsidR="00C22B9B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5F4A76" w:rsidRDefault="009A6ABD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</w:t>
            </w:r>
            <w:r w:rsidR="00E909EF">
              <w:rPr>
                <w:rFonts w:ascii="Times New Roman" w:hAnsi="Times New Roman"/>
                <w:sz w:val="20"/>
                <w:highlight w:val="yellow"/>
              </w:rPr>
              <w:t xml:space="preserve"> 2 -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4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F402BA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Provide fit to scale diagram</w:t>
            </w:r>
          </w:p>
          <w:p w:rsidR="00F402BA" w:rsidRDefault="009A6ABD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sz w:val="20"/>
                <w:highlight w:val="green"/>
              </w:rPr>
              <w:t xml:space="preserve">*Not the GS room that will be used </w:t>
            </w:r>
            <w:r w:rsidR="00E909EF">
              <w:rPr>
                <w:sz w:val="20"/>
                <w:highlight w:val="green"/>
              </w:rPr>
              <w:t>for breakout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9A6ABD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5F4A7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909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</w:t>
            </w: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through </w:t>
            </w:r>
          </w:p>
          <w:p w:rsidR="00E909EF" w:rsidRPr="006B012C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on 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F" w:rsidRPr="00E05B0A" w:rsidRDefault="00E909EF" w:rsidP="00E909EF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Breakout 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Rounds of 6 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2 - 4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Provide fit to scale diagram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sz w:val="20"/>
                <w:highlight w:val="green"/>
              </w:rPr>
              <w:t>*Not the GS room that will be used for breakout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EF" w:rsidRPr="00635184" w:rsidRDefault="00E909EF" w:rsidP="00E909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909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</w:t>
            </w: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</w:t>
            </w:r>
          </w:p>
          <w:p w:rsidR="00E909EF" w:rsidRPr="006B012C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6:00 p.m. 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B012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on 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F" w:rsidRPr="00E05B0A" w:rsidRDefault="00E909EF" w:rsidP="00E909EF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Breakout 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Rounds of 6 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2 - 4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Provide fit to scale diagram</w:t>
            </w:r>
          </w:p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sz w:val="20"/>
                <w:highlight w:val="green"/>
              </w:rPr>
              <w:t>*Not the GS room that will be used for breakout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F" w:rsidRDefault="00E909EF" w:rsidP="00E909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EF" w:rsidRPr="00635184" w:rsidRDefault="00E909EF" w:rsidP="00E909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909EF" w:rsidTr="00B734B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EF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Thursday, August 12, 2021: </w:t>
            </w:r>
            <w:r w:rsidR="00036869">
              <w:rPr>
                <w:rFonts w:ascii="Times New Roman" w:hAnsi="Times New Roman"/>
                <w:b/>
                <w:szCs w:val="24"/>
                <w:highlight w:val="cyan"/>
              </w:rPr>
              <w:t>Re-use a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ll the rooms above except for </w:t>
            </w:r>
            <w:r w:rsidR="001F3A98">
              <w:rPr>
                <w:rFonts w:ascii="Times New Roman" w:hAnsi="Times New Roman"/>
                <w:b/>
                <w:szCs w:val="24"/>
                <w:highlight w:val="cyan"/>
              </w:rPr>
              <w:t>the 3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breakout rooms</w:t>
            </w:r>
          </w:p>
          <w:p w:rsidR="000F7033" w:rsidRPr="009A6ABD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</w:tr>
      <w:tr w:rsidR="000F703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FF5799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lastRenderedPageBreak/>
              <w:t xml:space="preserve">Thursday evening set up only: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– 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 at 3:00 p.m.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22487D" w:rsidRDefault="000F7033" w:rsidP="000F7033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CEAC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B493D">
              <w:rPr>
                <w:rFonts w:ascii="Times New Roman" w:hAnsi="Times New Roman"/>
                <w:b/>
                <w:i/>
                <w:sz w:val="20"/>
                <w:highlight w:val="yellow"/>
              </w:rPr>
              <w:t>REST THE GENERAL SESSION ROOM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             Crescent rds of 6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635184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F703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FF5799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Thursday evening set up only: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– 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 at 3:00 p.m.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22487D" w:rsidRDefault="000F7033" w:rsidP="000F7033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TCPJAC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635184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F703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22487D" w:rsidRDefault="000F7033" w:rsidP="000F7033">
            <w:pPr>
              <w:jc w:val="center"/>
              <w:rPr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635184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F7033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CC5FD0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 August 23, 2019 Existing rooms from Wednesday and Thursday as listed plus the following:</w:t>
            </w:r>
          </w:p>
        </w:tc>
      </w:tr>
      <w:tr w:rsidR="000F7033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4471DE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7:00 – 8</w:t>
            </w:r>
            <w:r w:rsidR="000F703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a.m. </w:t>
            </w:r>
          </w:p>
          <w:p w:rsidR="000F7033" w:rsidRDefault="004471DE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10:30 – 10:45</w:t>
            </w:r>
            <w:r w:rsidR="000F703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room: 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and </w:t>
            </w:r>
            <w:r w:rsidR="003B493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        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Rds of 10 </w:t>
            </w:r>
          </w:p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*Flow arrival -  </w:t>
            </w:r>
            <w:r w:rsidR="003B493D">
              <w:rPr>
                <w:rFonts w:ascii="Times New Roman" w:hAnsi="Times New Roman"/>
                <w:color w:val="FF0000"/>
                <w:sz w:val="20"/>
                <w:highlight w:val="yellow"/>
              </w:rPr>
              <w:t>the room does not have to fit 14</w:t>
            </w: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0</w:t>
            </w:r>
          </w:p>
          <w:p w:rsidR="000F7033" w:rsidRPr="006728A9" w:rsidRDefault="000F7033" w:rsidP="003B493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0"/>
                <w:highlight w:val="yellow"/>
              </w:rPr>
            </w:pPr>
            <w:r w:rsidRPr="006728A9">
              <w:rPr>
                <w:rFonts w:ascii="Times New Roman" w:hAnsi="Times New Roman"/>
                <w:b/>
                <w:color w:val="0070C0"/>
                <w:sz w:val="20"/>
                <w:highlight w:val="yellow"/>
              </w:rPr>
              <w:t>*</w:t>
            </w:r>
            <w:r w:rsidR="003B493D">
              <w:rPr>
                <w:rFonts w:ascii="Times New Roman" w:hAnsi="Times New Roman"/>
                <w:b/>
                <w:color w:val="0070C0"/>
                <w:sz w:val="20"/>
                <w:highlight w:val="yellow"/>
              </w:rPr>
              <w:t>not inside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3B493D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</w:t>
            </w:r>
            <w:r w:rsidR="000F703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635184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F703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646754" w:rsidRDefault="004471DE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</w:t>
            </w:r>
            <w:r w:rsidR="000F7033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a.m. – 12:30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3B493D" w:rsidP="003B49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TCPJAC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3B493D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635184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F703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4471DE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</w:t>
            </w:r>
            <w:r w:rsidR="000F7033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:00 a.m. – 12:30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2A79EA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646754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635184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F703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12:30 p.m.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3" w:rsidRPr="00646754" w:rsidRDefault="000F7033" w:rsidP="000F70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33" w:rsidRPr="00635184" w:rsidRDefault="000F7033" w:rsidP="000F703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:rsidR="000816C4" w:rsidRPr="000816C4" w:rsidRDefault="000816C4" w:rsidP="000816C4">
      <w:pPr>
        <w:ind w:left="720" w:firstLine="30"/>
        <w:rPr>
          <w:i/>
          <w:color w:val="FF0000"/>
          <w:sz w:val="22"/>
          <w:szCs w:val="22"/>
        </w:rPr>
      </w:pPr>
      <w:r w:rsidRPr="000816C4">
        <w:rPr>
          <w:i/>
          <w:color w:val="FF0000"/>
          <w:sz w:val="22"/>
          <w:szCs w:val="22"/>
        </w:rPr>
        <w:t xml:space="preserve">The equipment is owned by the State of California Judicial Council and </w:t>
      </w:r>
      <w:r w:rsidR="00676CDB">
        <w:rPr>
          <w:i/>
          <w:color w:val="FF0000"/>
          <w:sz w:val="22"/>
          <w:szCs w:val="22"/>
        </w:rPr>
        <w:t>the AV</w:t>
      </w:r>
      <w:r w:rsidRPr="000816C4">
        <w:rPr>
          <w:i/>
          <w:color w:val="FF0000"/>
          <w:sz w:val="22"/>
          <w:szCs w:val="22"/>
        </w:rPr>
        <w:t xml:space="preserve"> staff </w:t>
      </w:r>
      <w:r w:rsidR="00676CDB">
        <w:rPr>
          <w:i/>
          <w:color w:val="FF0000"/>
          <w:sz w:val="22"/>
          <w:szCs w:val="22"/>
        </w:rPr>
        <w:t>are JC employees</w:t>
      </w:r>
      <w:r w:rsidRPr="000816C4">
        <w:rPr>
          <w:i/>
          <w:color w:val="FF0000"/>
          <w:sz w:val="22"/>
          <w:szCs w:val="22"/>
        </w:rPr>
        <w:t xml:space="preserve">– not a third party.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510AB1" w:rsidRDefault="00510AB1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8D068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  <w:highlight w:val="yellow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8D0686">
        <w:rPr>
          <w:sz w:val="22"/>
          <w:szCs w:val="16"/>
          <w:highlight w:val="yellow"/>
        </w:rPr>
        <w:t>Please note the maximum Meeting Room Rental</w:t>
      </w:r>
      <w:r w:rsidR="00137374" w:rsidRPr="008D0686">
        <w:rPr>
          <w:sz w:val="22"/>
          <w:szCs w:val="16"/>
          <w:highlight w:val="yellow"/>
        </w:rPr>
        <w:t xml:space="preserve"> of $</w:t>
      </w:r>
      <w:r w:rsidR="00B436B3">
        <w:rPr>
          <w:sz w:val="22"/>
          <w:szCs w:val="16"/>
          <w:highlight w:val="yellow"/>
        </w:rPr>
        <w:t>10</w:t>
      </w:r>
      <w:r w:rsidR="00982EB6" w:rsidRPr="008D0686">
        <w:rPr>
          <w:sz w:val="22"/>
          <w:szCs w:val="16"/>
          <w:highlight w:val="yellow"/>
        </w:rPr>
        <w:t>,000.00 as</w:t>
      </w:r>
      <w:r w:rsidRPr="008D0686">
        <w:rPr>
          <w:sz w:val="22"/>
          <w:szCs w:val="16"/>
          <w:highlight w:val="yellow"/>
        </w:rPr>
        <w:t xml:space="preserve"> indicated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D77EFE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7F6A63" w:rsidRDefault="007F6A63" w:rsidP="00D43610">
      <w:pPr>
        <w:tabs>
          <w:tab w:val="left" w:pos="360"/>
          <w:tab w:val="left" w:pos="1530"/>
        </w:tabs>
      </w:pPr>
    </w:p>
    <w:p w:rsidR="007F6A63" w:rsidRDefault="007F6A63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20323C">
        <w:rPr>
          <w:b/>
          <w:sz w:val="22"/>
          <w:szCs w:val="16"/>
          <w:highlight w:val="yellow"/>
        </w:rPr>
        <w:t>Please note the maximum Termination Fee</w:t>
      </w:r>
      <w:r w:rsidR="000816C4">
        <w:rPr>
          <w:b/>
          <w:sz w:val="22"/>
          <w:szCs w:val="16"/>
          <w:highlight w:val="yellow"/>
        </w:rPr>
        <w:t xml:space="preserve"> of $</w:t>
      </w:r>
      <w:r w:rsidR="007F6A63">
        <w:rPr>
          <w:b/>
          <w:sz w:val="22"/>
          <w:szCs w:val="16"/>
          <w:highlight w:val="yellow"/>
        </w:rPr>
        <w:t>10</w:t>
      </w:r>
      <w:r w:rsidR="007F6A63" w:rsidRPr="0020323C">
        <w:rPr>
          <w:b/>
          <w:sz w:val="22"/>
          <w:szCs w:val="16"/>
          <w:highlight w:val="yellow"/>
        </w:rPr>
        <w:t>,000.00 as</w:t>
      </w:r>
      <w:r w:rsidRPr="0020323C">
        <w:rPr>
          <w:b/>
          <w:sz w:val="22"/>
          <w:szCs w:val="16"/>
          <w:highlight w:val="yellow"/>
        </w:rPr>
        <w:t xml:space="preserve">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F27242" w:rsidRDefault="00F27242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8574F9" w:rsidRDefault="008574F9" w:rsidP="00D43610">
      <w:pPr>
        <w:tabs>
          <w:tab w:val="left" w:pos="360"/>
          <w:tab w:val="left" w:pos="1530"/>
        </w:tabs>
      </w:pPr>
    </w:p>
    <w:p w:rsidR="008574F9" w:rsidRDefault="008574F9" w:rsidP="00D43610">
      <w:pPr>
        <w:tabs>
          <w:tab w:val="left" w:pos="360"/>
          <w:tab w:val="left" w:pos="1530"/>
        </w:tabs>
      </w:pPr>
    </w:p>
    <w:p w:rsidR="008574F9" w:rsidRDefault="008574F9" w:rsidP="00D43610">
      <w:pPr>
        <w:tabs>
          <w:tab w:val="left" w:pos="360"/>
          <w:tab w:val="left" w:pos="1530"/>
        </w:tabs>
      </w:pPr>
    </w:p>
    <w:p w:rsidR="008574F9" w:rsidRDefault="008574F9" w:rsidP="00D43610">
      <w:pPr>
        <w:tabs>
          <w:tab w:val="left" w:pos="360"/>
          <w:tab w:val="left" w:pos="1530"/>
        </w:tabs>
      </w:pPr>
    </w:p>
    <w:p w:rsidR="008574F9" w:rsidRDefault="008574F9" w:rsidP="00D43610">
      <w:pPr>
        <w:tabs>
          <w:tab w:val="left" w:pos="360"/>
          <w:tab w:val="left" w:pos="1530"/>
        </w:tabs>
      </w:pPr>
    </w:p>
    <w:p w:rsidR="008574F9" w:rsidRDefault="008574F9" w:rsidP="00D43610">
      <w:pPr>
        <w:tabs>
          <w:tab w:val="left" w:pos="360"/>
          <w:tab w:val="left" w:pos="1530"/>
        </w:tabs>
      </w:pPr>
    </w:p>
    <w:p w:rsidR="008574F9" w:rsidRDefault="008574F9" w:rsidP="00D43610">
      <w:pPr>
        <w:tabs>
          <w:tab w:val="left" w:pos="360"/>
          <w:tab w:val="left" w:pos="1530"/>
        </w:tabs>
      </w:pPr>
    </w:p>
    <w:p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B12AC" w:rsidRDefault="00EB12AC" w:rsidP="00EB12AC">
      <w:pPr>
        <w:pStyle w:val="BodyText2"/>
        <w:spacing w:after="0" w:line="240" w:lineRule="auto"/>
        <w:ind w:left="360"/>
      </w:pPr>
    </w:p>
    <w:p w:rsidR="00676CDB" w:rsidRPr="00E518EC" w:rsidRDefault="00676CDB" w:rsidP="00676CDB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detailed customized menu description in the grid below. </w:t>
      </w:r>
    </w:p>
    <w:p w:rsidR="00676CDB" w:rsidRPr="005F744B" w:rsidRDefault="00676CDB" w:rsidP="00676CDB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 All rates are inclusive of tax and service fee.</w:t>
      </w:r>
    </w:p>
    <w:p w:rsidR="00676CDB" w:rsidRDefault="00676CDB" w:rsidP="00676CDB">
      <w:pPr>
        <w:pStyle w:val="BodyText2"/>
        <w:spacing w:after="0" w:line="240" w:lineRule="auto"/>
        <w:ind w:left="720"/>
      </w:pPr>
      <w:r w:rsidRPr="005F744B">
        <w:rPr>
          <w:highlight w:val="yellow"/>
        </w:rPr>
        <w:t>*The rates are not flexible and cannot go over the maximum allowance.</w:t>
      </w:r>
      <w:r>
        <w:t xml:space="preserve">  </w:t>
      </w:r>
    </w:p>
    <w:p w:rsidR="00676CDB" w:rsidRDefault="00676CDB" w:rsidP="00676CD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</w:tblGrid>
      <w:tr w:rsidR="007F6A63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63" w:rsidRDefault="007F6A63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63" w:rsidRDefault="007F6A63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</w:tr>
      <w:tr w:rsidR="007F6A63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63" w:rsidRDefault="007F6A63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63" w:rsidRDefault="007F6A63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</w:tr>
    </w:tbl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Pr="00790B6C" w:rsidRDefault="0065716F" w:rsidP="00161FF3">
            <w:pPr>
              <w:pStyle w:val="Style4"/>
            </w:pPr>
            <w:r w:rsidRPr="00790B6C">
              <w:t>Food and Beverage Menu</w:t>
            </w:r>
          </w:p>
          <w:p w:rsidR="00156D71" w:rsidRPr="00790B6C" w:rsidRDefault="00156D71" w:rsidP="00161FF3">
            <w:pPr>
              <w:pStyle w:val="Style4"/>
            </w:pPr>
          </w:p>
          <w:p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161FF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Default="0065716F" w:rsidP="00161FF3">
            <w:pPr>
              <w:pStyle w:val="Style4"/>
            </w:pPr>
            <w:r>
              <w:t>Estimated Number of Meals</w:t>
            </w:r>
          </w:p>
          <w:p w:rsidR="00286DE8" w:rsidRDefault="00286DE8" w:rsidP="00161FF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7303F" w:rsidP="007F6A63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0289C">
              <w:rPr>
                <w:b/>
              </w:rPr>
              <w:t xml:space="preserve">August </w:t>
            </w:r>
            <w:r w:rsidR="007F6A63">
              <w:rPr>
                <w:b/>
              </w:rPr>
              <w:t>13, 2021</w:t>
            </w:r>
            <w:r w:rsidR="00F9398C">
              <w:rPr>
                <w:b/>
              </w:rPr>
              <w:t xml:space="preserve"> – </w:t>
            </w:r>
            <w:r w:rsidR="00F9398C" w:rsidRPr="00F9398C">
              <w:rPr>
                <w:b/>
                <w:i/>
                <w:color w:val="FF0000"/>
              </w:rPr>
              <w:t>Meals will only be provided on Friday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7F6A63" w:rsidP="0093251D">
            <w:pPr>
              <w:ind w:right="180"/>
            </w:pPr>
            <w:r>
              <w:rPr>
                <w:sz w:val="22"/>
              </w:rPr>
              <w:t xml:space="preserve">Breakfast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7F6A63" w:rsidRDefault="0063168A" w:rsidP="00A41376">
            <w:pPr>
              <w:ind w:right="180"/>
              <w:rPr>
                <w:sz w:val="20"/>
                <w:szCs w:val="20"/>
              </w:rPr>
            </w:pPr>
            <w:r w:rsidRPr="007F6A63">
              <w:rPr>
                <w:sz w:val="20"/>
                <w:szCs w:val="20"/>
              </w:rPr>
              <w:t>Coffee/Tea Service only (no food)</w:t>
            </w:r>
          </w:p>
          <w:p w:rsidR="002D0375" w:rsidRPr="007F6A63" w:rsidRDefault="002D0375" w:rsidP="00A41376">
            <w:pPr>
              <w:ind w:right="180"/>
              <w:rPr>
                <w:sz w:val="20"/>
                <w:szCs w:val="20"/>
              </w:rPr>
            </w:pPr>
            <w:r w:rsidRPr="007F6A63">
              <w:rPr>
                <w:sz w:val="20"/>
                <w:szCs w:val="20"/>
              </w:rPr>
              <w:t>$8.00 inclusive of tax and service charge</w:t>
            </w:r>
            <w:r w:rsidR="00410149" w:rsidRPr="007F6A63">
              <w:rPr>
                <w:sz w:val="20"/>
                <w:szCs w:val="20"/>
              </w:rPr>
              <w:t xml:space="preserve"> </w:t>
            </w:r>
            <w:r w:rsidR="00410149" w:rsidRPr="007F6A63">
              <w:rPr>
                <w:b/>
                <w:color w:val="FF0000"/>
                <w:sz w:val="20"/>
                <w:szCs w:val="20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Pr="00864340" w:rsidRDefault="00B9580A" w:rsidP="00864340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</w:t>
            </w:r>
            <w:r w:rsidR="000B4D91" w:rsidRPr="00864340">
              <w:rPr>
                <w:sz w:val="22"/>
                <w:highlight w:val="cyan"/>
              </w:rPr>
              <w:t>w/o taxes &amp; surcharges</w:t>
            </w:r>
            <w:r w:rsidR="000B4D91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864340">
            <w:pPr>
              <w:pStyle w:val="Style4"/>
            </w:pPr>
            <w:r>
              <w:t xml:space="preserve">Wednesday, </w:t>
            </w:r>
            <w:r w:rsidR="00EA226E">
              <w:t xml:space="preserve">August </w:t>
            </w:r>
            <w:r w:rsidR="00864340">
              <w:t>11, 2021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A35F0D" w:rsidP="00CE0D8A">
            <w:r>
              <w:t>King</w:t>
            </w:r>
            <w:r w:rsidR="00CE0D8A" w:rsidRPr="00D77A29">
              <w:t>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864340" w:rsidP="00161FF3">
            <w:pPr>
              <w:pStyle w:val="Style4"/>
            </w:pPr>
            <w:r>
              <w:t>1</w:t>
            </w:r>
            <w:r w:rsidR="003417F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161FF3">
            <w:pPr>
              <w:pStyle w:val="Style4"/>
            </w:pPr>
            <w:r>
              <w:t xml:space="preserve">Thursday, </w:t>
            </w:r>
            <w:r w:rsidR="00864340">
              <w:t>August 12,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35F0D" w:rsidP="00161FF3">
            <w:pPr>
              <w:pStyle w:val="Style4"/>
            </w:pPr>
            <w:r>
              <w:t>King</w:t>
            </w:r>
            <w:r w:rsidR="00F45AAF">
              <w:t xml:space="preserve">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64340" w:rsidP="00161FF3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3417F4" w:rsidP="00161FF3">
            <w:pPr>
              <w:pStyle w:val="Style4"/>
            </w:pPr>
            <w:r>
              <w:t xml:space="preserve">Friday, </w:t>
            </w:r>
            <w:r w:rsidR="00EA226E">
              <w:t>August 23</w:t>
            </w:r>
            <w:r>
              <w:t xml:space="preserve">, 2019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161FF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161FF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864340" w:rsidP="00161FF3">
            <w:pPr>
              <w:pStyle w:val="Style4"/>
            </w:pPr>
            <w:r>
              <w:t>115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4A165C" w:rsidRDefault="00624411" w:rsidP="004A165C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:rsidTr="00EA226E">
        <w:trPr>
          <w:trHeight w:val="393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EA226E">
        <w:trPr>
          <w:trHeight w:val="370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EA226E" w:rsidRDefault="00EA226E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864340" w:rsidRDefault="00864340" w:rsidP="00864340">
      <w:pPr>
        <w:pStyle w:val="BodyText2"/>
        <w:spacing w:after="0" w:line="240" w:lineRule="auto"/>
        <w:rPr>
          <w:color w:val="0000FF"/>
          <w:sz w:val="22"/>
        </w:rPr>
      </w:pPr>
    </w:p>
    <w:p w:rsidR="00864340" w:rsidRDefault="00864340" w:rsidP="00864340">
      <w:pPr>
        <w:pStyle w:val="BodyText2"/>
        <w:spacing w:after="0" w:line="240" w:lineRule="auto"/>
        <w:rPr>
          <w:color w:val="0000FF"/>
          <w:sz w:val="22"/>
        </w:rPr>
      </w:pPr>
    </w:p>
    <w:p w:rsidR="00864340" w:rsidRDefault="00864340" w:rsidP="00864340">
      <w:pPr>
        <w:pStyle w:val="BodyText2"/>
        <w:spacing w:after="0" w:line="240" w:lineRule="auto"/>
        <w:rPr>
          <w:color w:val="0000FF"/>
          <w:sz w:val="22"/>
        </w:rPr>
      </w:pPr>
    </w:p>
    <w:p w:rsidR="00864340" w:rsidRDefault="00864340" w:rsidP="00864340">
      <w:pPr>
        <w:pStyle w:val="BodyText2"/>
        <w:spacing w:after="0" w:line="240" w:lineRule="auto"/>
        <w:rPr>
          <w:color w:val="0000FF"/>
          <w:sz w:val="22"/>
        </w:rPr>
      </w:pPr>
    </w:p>
    <w:p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  <w:r w:rsidR="00864340">
              <w:t xml:space="preserve"> </w:t>
            </w:r>
            <w:r w:rsidR="00864340" w:rsidRPr="00864340">
              <w:rPr>
                <w:highlight w:val="yellow"/>
              </w:rPr>
              <w:t>only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161FF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864340" w:rsidP="00A41376">
            <w:pPr>
              <w:ind w:right="180"/>
            </w:pPr>
            <w:r>
              <w:t>Do not add percentage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93251D" w:rsidRDefault="0093251D" w:rsidP="00624411">
      <w:pPr>
        <w:ind w:left="360"/>
        <w:rPr>
          <w:sz w:val="22"/>
          <w:szCs w:val="16"/>
        </w:rPr>
      </w:pPr>
    </w:p>
    <w:p w:rsidR="0093251D" w:rsidRDefault="0093251D" w:rsidP="00624411">
      <w:pPr>
        <w:ind w:left="360"/>
        <w:rPr>
          <w:sz w:val="22"/>
          <w:szCs w:val="16"/>
        </w:rPr>
      </w:pPr>
    </w:p>
    <w:p w:rsidR="0093251D" w:rsidRDefault="0093251D" w:rsidP="00624411">
      <w:pPr>
        <w:ind w:left="360"/>
        <w:rPr>
          <w:sz w:val="22"/>
          <w:szCs w:val="16"/>
        </w:rPr>
      </w:pPr>
    </w:p>
    <w:p w:rsidR="0093251D" w:rsidRDefault="0093251D" w:rsidP="00624411">
      <w:pPr>
        <w:ind w:left="360"/>
        <w:rPr>
          <w:sz w:val="22"/>
          <w:szCs w:val="16"/>
        </w:rPr>
      </w:pPr>
    </w:p>
    <w:p w:rsidR="0093251D" w:rsidRDefault="0093251D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</w:p>
          <w:p w:rsidR="006A6CF7" w:rsidRDefault="006A6CF7" w:rsidP="00161FF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61FF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93251D" w:rsidP="00161FF3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864340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Provide basic WiFi rate package for 150</w:t>
      </w:r>
      <w:r w:rsidR="0093251D">
        <w:rPr>
          <w:sz w:val="22"/>
          <w:szCs w:val="22"/>
        </w:rPr>
        <w:t xml:space="preserve"> people on August 12</w:t>
      </w:r>
      <w:r w:rsidR="0093251D" w:rsidRPr="0093251D">
        <w:rPr>
          <w:sz w:val="22"/>
          <w:szCs w:val="22"/>
          <w:vertAlign w:val="superscript"/>
        </w:rPr>
        <w:t>th</w:t>
      </w:r>
      <w:r w:rsidR="0093251D">
        <w:rPr>
          <w:sz w:val="22"/>
          <w:szCs w:val="22"/>
        </w:rPr>
        <w:t xml:space="preserve"> and 13</w:t>
      </w:r>
      <w:r w:rsidR="0093251D" w:rsidRPr="0093251D">
        <w:rPr>
          <w:sz w:val="22"/>
          <w:szCs w:val="22"/>
          <w:vertAlign w:val="superscript"/>
        </w:rPr>
        <w:t>th</w:t>
      </w:r>
      <w:r w:rsidR="0093251D">
        <w:rPr>
          <w:sz w:val="22"/>
          <w:szCs w:val="22"/>
        </w:rPr>
        <w:t xml:space="preserve"> including</w:t>
      </w:r>
      <w:r>
        <w:rPr>
          <w:sz w:val="22"/>
          <w:szCs w:val="22"/>
        </w:rPr>
        <w:t xml:space="preserve"> sales tax and service fee’s. </w:t>
      </w:r>
    </w:p>
    <w:p w:rsidR="00C922EA" w:rsidRDefault="00C922EA" w:rsidP="00864340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864340" w:rsidRPr="0093251D" w:rsidRDefault="00C922EA" w:rsidP="0093251D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  <w:bookmarkStart w:id="0" w:name="_GoBack"/>
      <w:bookmarkEnd w:id="0"/>
    </w:p>
    <w:p w:rsidR="00864340" w:rsidRDefault="00864340" w:rsidP="00864340">
      <w:pPr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161FF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  <w:r w:rsidRPr="00286DE8">
              <w:rPr>
                <w:sz w:val="22"/>
              </w:rPr>
              <w:t>(</w:t>
            </w:r>
            <w:r>
              <w:rPr>
                <w:sz w:val="22"/>
              </w:rPr>
              <w:t xml:space="preserve">8)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  <w:r>
              <w:t>Complimentary basic WiFi in all meeting rooms (150 per day – Thursday and Friday)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  <w:r>
              <w:rPr>
                <w:sz w:val="22"/>
              </w:rPr>
              <w:t>(5) Complimentary basic wireless Internet for event staff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  <w:r w:rsidRPr="00286DE8">
              <w:rPr>
                <w:sz w:val="22"/>
              </w:rPr>
              <w:t>AV storage area on total lock out – complimentary lock out and keys for staff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E74552" w:rsidRDefault="00E74552" w:rsidP="00E74552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Default="00E74552" w:rsidP="00E74552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E74552" w:rsidRDefault="00E74552" w:rsidP="00E74552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Default="00E74552" w:rsidP="00E74552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E74552" w:rsidRDefault="00E74552" w:rsidP="00E74552">
            <w:pPr>
              <w:ind w:right="252"/>
            </w:pPr>
            <w:r>
              <w:rPr>
                <w:sz w:val="22"/>
              </w:rPr>
              <w:t xml:space="preserve">(5) Complimentary parking for event staff 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Default="00E74552" w:rsidP="00E74552">
            <w:pPr>
              <w:ind w:right="7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E74552" w:rsidRDefault="00E74552" w:rsidP="00E74552">
            <w:pPr>
              <w:ind w:right="252"/>
            </w:pPr>
            <w:r>
              <w:rPr>
                <w:sz w:val="22"/>
              </w:rPr>
              <w:t>(5) Complimentary concierge lounge for event staff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  <w:tr w:rsidR="00E74552" w:rsidRPr="00286DE8" w:rsidTr="00B06449">
        <w:tc>
          <w:tcPr>
            <w:tcW w:w="720" w:type="dxa"/>
          </w:tcPr>
          <w:p w:rsidR="00E74552" w:rsidRPr="00286DE8" w:rsidRDefault="00E74552" w:rsidP="00E74552">
            <w:pPr>
              <w:ind w:right="72"/>
              <w:jc w:val="center"/>
            </w:pPr>
          </w:p>
        </w:tc>
        <w:tc>
          <w:tcPr>
            <w:tcW w:w="4500" w:type="dxa"/>
          </w:tcPr>
          <w:p w:rsidR="00E74552" w:rsidRPr="00286DE8" w:rsidRDefault="00E74552" w:rsidP="00E74552">
            <w:pPr>
              <w:ind w:right="252"/>
            </w:pPr>
          </w:p>
        </w:tc>
        <w:tc>
          <w:tcPr>
            <w:tcW w:w="189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  <w:tc>
          <w:tcPr>
            <w:tcW w:w="2970" w:type="dxa"/>
          </w:tcPr>
          <w:p w:rsidR="00E74552" w:rsidRPr="00286DE8" w:rsidRDefault="00E74552" w:rsidP="00E74552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E74552" w:rsidRDefault="00E74552" w:rsidP="009C20C0">
      <w:pPr>
        <w:pStyle w:val="Header"/>
        <w:rPr>
          <w:sz w:val="22"/>
          <w:szCs w:val="16"/>
        </w:rPr>
      </w:pPr>
    </w:p>
    <w:p w:rsidR="00676CDB" w:rsidRPr="00676CDB" w:rsidRDefault="00676CDB" w:rsidP="00676CDB">
      <w:pPr>
        <w:pStyle w:val="Header"/>
        <w:rPr>
          <w:b/>
          <w:sz w:val="22"/>
          <w:szCs w:val="16"/>
          <w:highlight w:val="yellow"/>
        </w:rPr>
      </w:pPr>
      <w:r w:rsidRPr="00676CDB">
        <w:rPr>
          <w:b/>
          <w:sz w:val="22"/>
          <w:szCs w:val="16"/>
          <w:highlight w:val="yellow"/>
        </w:rPr>
        <w:t xml:space="preserve">Please provide the following with your proposal: </w:t>
      </w:r>
    </w:p>
    <w:p w:rsidR="00676CDB" w:rsidRPr="00676CDB" w:rsidRDefault="00676CDB" w:rsidP="00676CDB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676CDB">
        <w:rPr>
          <w:b/>
          <w:sz w:val="22"/>
          <w:szCs w:val="16"/>
          <w:highlight w:val="yellow"/>
        </w:rPr>
        <w:t xml:space="preserve">Floor plans and capacity charts </w:t>
      </w:r>
    </w:p>
    <w:p w:rsidR="00676CDB" w:rsidRPr="00676CDB" w:rsidRDefault="00676CDB" w:rsidP="00676CDB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676CDB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:rsidR="00676CDB" w:rsidRPr="00676CDB" w:rsidRDefault="00676CDB" w:rsidP="00676CDB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676CDB">
        <w:rPr>
          <w:b/>
          <w:sz w:val="22"/>
          <w:szCs w:val="16"/>
          <w:highlight w:val="yellow"/>
        </w:rPr>
        <w:t xml:space="preserve">Customized menus </w:t>
      </w:r>
    </w:p>
    <w:p w:rsidR="00676CDB" w:rsidRPr="00676CDB" w:rsidRDefault="00676CDB" w:rsidP="00676CDB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676CDB">
        <w:rPr>
          <w:b/>
          <w:sz w:val="22"/>
          <w:szCs w:val="16"/>
          <w:highlight w:val="yellow"/>
        </w:rPr>
        <w:t>Sanitation protocols related to covid-19</w:t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A" w:rsidRDefault="00950C1A" w:rsidP="003D4FD3">
      <w:r>
        <w:separator/>
      </w:r>
    </w:p>
  </w:endnote>
  <w:endnote w:type="continuationSeparator" w:id="0">
    <w:p w:rsidR="00950C1A" w:rsidRDefault="00950C1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3251D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3251D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A" w:rsidRDefault="00950C1A" w:rsidP="003D4FD3">
      <w:r>
        <w:separator/>
      </w:r>
    </w:p>
  </w:footnote>
  <w:footnote w:type="continuationSeparator" w:id="0">
    <w:p w:rsidR="00950C1A" w:rsidRDefault="00950C1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  <w:r w:rsidR="00CB0F7F">
      <w:rPr>
        <w:i/>
        <w:color w:val="FF0000"/>
        <w:sz w:val="22"/>
        <w:szCs w:val="22"/>
      </w:rPr>
      <w:t xml:space="preserve">/CEAC Statewide Business Meetings 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B0F7F">
      <w:rPr>
        <w:i/>
        <w:color w:val="FF0000"/>
        <w:sz w:val="22"/>
        <w:szCs w:val="22"/>
      </w:rPr>
      <w:t>CRS EG347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18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1865"/>
    <w:rsid w:val="00006431"/>
    <w:rsid w:val="00016761"/>
    <w:rsid w:val="00034AA2"/>
    <w:rsid w:val="00036869"/>
    <w:rsid w:val="00042009"/>
    <w:rsid w:val="00051353"/>
    <w:rsid w:val="00052B42"/>
    <w:rsid w:val="00060DD8"/>
    <w:rsid w:val="0006163F"/>
    <w:rsid w:val="00065B7A"/>
    <w:rsid w:val="00065FE6"/>
    <w:rsid w:val="0007752E"/>
    <w:rsid w:val="000816C4"/>
    <w:rsid w:val="0008690D"/>
    <w:rsid w:val="00094023"/>
    <w:rsid w:val="000A4E44"/>
    <w:rsid w:val="000A56C7"/>
    <w:rsid w:val="000B4D91"/>
    <w:rsid w:val="000F7033"/>
    <w:rsid w:val="00101F36"/>
    <w:rsid w:val="00102530"/>
    <w:rsid w:val="00102661"/>
    <w:rsid w:val="001105ED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1FF3"/>
    <w:rsid w:val="0016670C"/>
    <w:rsid w:val="00167FAA"/>
    <w:rsid w:val="00175EA8"/>
    <w:rsid w:val="0018698D"/>
    <w:rsid w:val="001911A6"/>
    <w:rsid w:val="001954C0"/>
    <w:rsid w:val="001A4203"/>
    <w:rsid w:val="001B354B"/>
    <w:rsid w:val="001D3D80"/>
    <w:rsid w:val="001E3F32"/>
    <w:rsid w:val="001F165E"/>
    <w:rsid w:val="001F3A98"/>
    <w:rsid w:val="0020323C"/>
    <w:rsid w:val="002037E2"/>
    <w:rsid w:val="0021051F"/>
    <w:rsid w:val="0021201A"/>
    <w:rsid w:val="002124F0"/>
    <w:rsid w:val="00224497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D0375"/>
    <w:rsid w:val="002D7F2C"/>
    <w:rsid w:val="00300627"/>
    <w:rsid w:val="0031069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80988"/>
    <w:rsid w:val="00394089"/>
    <w:rsid w:val="0039487C"/>
    <w:rsid w:val="003A2B16"/>
    <w:rsid w:val="003B493D"/>
    <w:rsid w:val="003B536C"/>
    <w:rsid w:val="003C4471"/>
    <w:rsid w:val="003C59DD"/>
    <w:rsid w:val="003D4FD3"/>
    <w:rsid w:val="003D5EE8"/>
    <w:rsid w:val="003F1091"/>
    <w:rsid w:val="003F4EDD"/>
    <w:rsid w:val="00403248"/>
    <w:rsid w:val="00410149"/>
    <w:rsid w:val="00430FFC"/>
    <w:rsid w:val="004471DE"/>
    <w:rsid w:val="0045449F"/>
    <w:rsid w:val="0046268B"/>
    <w:rsid w:val="004666D6"/>
    <w:rsid w:val="00476621"/>
    <w:rsid w:val="00483802"/>
    <w:rsid w:val="00485004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0AB1"/>
    <w:rsid w:val="00514802"/>
    <w:rsid w:val="00514AA1"/>
    <w:rsid w:val="005176DB"/>
    <w:rsid w:val="00524305"/>
    <w:rsid w:val="00543D7F"/>
    <w:rsid w:val="0054487D"/>
    <w:rsid w:val="00560E0B"/>
    <w:rsid w:val="00564897"/>
    <w:rsid w:val="005819C8"/>
    <w:rsid w:val="005843D6"/>
    <w:rsid w:val="0059186B"/>
    <w:rsid w:val="005A7DE4"/>
    <w:rsid w:val="005C12E4"/>
    <w:rsid w:val="005E7891"/>
    <w:rsid w:val="005F4A76"/>
    <w:rsid w:val="00603289"/>
    <w:rsid w:val="00610CEF"/>
    <w:rsid w:val="006161F7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6CDB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012C"/>
    <w:rsid w:val="006B4419"/>
    <w:rsid w:val="006B583E"/>
    <w:rsid w:val="006B5F51"/>
    <w:rsid w:val="006B7B7C"/>
    <w:rsid w:val="006D4F36"/>
    <w:rsid w:val="006D7EDC"/>
    <w:rsid w:val="006F4F79"/>
    <w:rsid w:val="0070565A"/>
    <w:rsid w:val="007262F8"/>
    <w:rsid w:val="007535BA"/>
    <w:rsid w:val="00765ABA"/>
    <w:rsid w:val="0077208C"/>
    <w:rsid w:val="00790B6C"/>
    <w:rsid w:val="00797F2F"/>
    <w:rsid w:val="007B1476"/>
    <w:rsid w:val="007B6775"/>
    <w:rsid w:val="007C4BCA"/>
    <w:rsid w:val="007D18E6"/>
    <w:rsid w:val="007F6A63"/>
    <w:rsid w:val="007F7031"/>
    <w:rsid w:val="00800A5F"/>
    <w:rsid w:val="00801ADD"/>
    <w:rsid w:val="008150B3"/>
    <w:rsid w:val="008406CD"/>
    <w:rsid w:val="00841B3B"/>
    <w:rsid w:val="00843C05"/>
    <w:rsid w:val="00843CAC"/>
    <w:rsid w:val="00855337"/>
    <w:rsid w:val="008574F9"/>
    <w:rsid w:val="008626E3"/>
    <w:rsid w:val="00864340"/>
    <w:rsid w:val="008749C1"/>
    <w:rsid w:val="00874BF3"/>
    <w:rsid w:val="00884FF4"/>
    <w:rsid w:val="0088561B"/>
    <w:rsid w:val="00893A58"/>
    <w:rsid w:val="00897DF3"/>
    <w:rsid w:val="008A7362"/>
    <w:rsid w:val="008D008C"/>
    <w:rsid w:val="008D0686"/>
    <w:rsid w:val="008D464C"/>
    <w:rsid w:val="00900756"/>
    <w:rsid w:val="00904BF4"/>
    <w:rsid w:val="00910596"/>
    <w:rsid w:val="00922B8C"/>
    <w:rsid w:val="0093251D"/>
    <w:rsid w:val="009438E5"/>
    <w:rsid w:val="00950C1A"/>
    <w:rsid w:val="0097389F"/>
    <w:rsid w:val="009742D8"/>
    <w:rsid w:val="00974C66"/>
    <w:rsid w:val="00982EB6"/>
    <w:rsid w:val="00987D3A"/>
    <w:rsid w:val="0099103B"/>
    <w:rsid w:val="009935E4"/>
    <w:rsid w:val="00994263"/>
    <w:rsid w:val="009A36F0"/>
    <w:rsid w:val="009A6ABD"/>
    <w:rsid w:val="009A7284"/>
    <w:rsid w:val="009B135F"/>
    <w:rsid w:val="009B16F9"/>
    <w:rsid w:val="009C20C0"/>
    <w:rsid w:val="009C507F"/>
    <w:rsid w:val="00A064D2"/>
    <w:rsid w:val="00A13ADE"/>
    <w:rsid w:val="00A236AE"/>
    <w:rsid w:val="00A26CBE"/>
    <w:rsid w:val="00A30D2A"/>
    <w:rsid w:val="00A35F0D"/>
    <w:rsid w:val="00A41376"/>
    <w:rsid w:val="00A43E85"/>
    <w:rsid w:val="00A50C5E"/>
    <w:rsid w:val="00A55803"/>
    <w:rsid w:val="00A71318"/>
    <w:rsid w:val="00A813E9"/>
    <w:rsid w:val="00AA2256"/>
    <w:rsid w:val="00AA37A5"/>
    <w:rsid w:val="00AB2ADA"/>
    <w:rsid w:val="00AB329A"/>
    <w:rsid w:val="00AC0B3D"/>
    <w:rsid w:val="00AD76EA"/>
    <w:rsid w:val="00B06449"/>
    <w:rsid w:val="00B23664"/>
    <w:rsid w:val="00B25034"/>
    <w:rsid w:val="00B41D73"/>
    <w:rsid w:val="00B436B3"/>
    <w:rsid w:val="00B50236"/>
    <w:rsid w:val="00B70622"/>
    <w:rsid w:val="00B83D06"/>
    <w:rsid w:val="00B86B5F"/>
    <w:rsid w:val="00B9580A"/>
    <w:rsid w:val="00BA2240"/>
    <w:rsid w:val="00BC059F"/>
    <w:rsid w:val="00BC3422"/>
    <w:rsid w:val="00BD215E"/>
    <w:rsid w:val="00BF4257"/>
    <w:rsid w:val="00C22B9B"/>
    <w:rsid w:val="00C33255"/>
    <w:rsid w:val="00C41566"/>
    <w:rsid w:val="00C41DCC"/>
    <w:rsid w:val="00C64827"/>
    <w:rsid w:val="00C812F9"/>
    <w:rsid w:val="00C825B2"/>
    <w:rsid w:val="00C83483"/>
    <w:rsid w:val="00C85F13"/>
    <w:rsid w:val="00C922EA"/>
    <w:rsid w:val="00CA402F"/>
    <w:rsid w:val="00CB0F7F"/>
    <w:rsid w:val="00CC5395"/>
    <w:rsid w:val="00CC5FD0"/>
    <w:rsid w:val="00CE0D8A"/>
    <w:rsid w:val="00CE32F5"/>
    <w:rsid w:val="00CE5A0A"/>
    <w:rsid w:val="00CF77E1"/>
    <w:rsid w:val="00D069DF"/>
    <w:rsid w:val="00D160BA"/>
    <w:rsid w:val="00D31240"/>
    <w:rsid w:val="00D32FDE"/>
    <w:rsid w:val="00D43610"/>
    <w:rsid w:val="00D46A0B"/>
    <w:rsid w:val="00D57739"/>
    <w:rsid w:val="00D57E12"/>
    <w:rsid w:val="00D57E2F"/>
    <w:rsid w:val="00D77EFE"/>
    <w:rsid w:val="00D810E6"/>
    <w:rsid w:val="00D86BB4"/>
    <w:rsid w:val="00D903A2"/>
    <w:rsid w:val="00DA314D"/>
    <w:rsid w:val="00DA5F04"/>
    <w:rsid w:val="00DC0F4F"/>
    <w:rsid w:val="00DD679F"/>
    <w:rsid w:val="00DF076F"/>
    <w:rsid w:val="00E05B0A"/>
    <w:rsid w:val="00E146CF"/>
    <w:rsid w:val="00E27C40"/>
    <w:rsid w:val="00E308B9"/>
    <w:rsid w:val="00E35EF4"/>
    <w:rsid w:val="00E50620"/>
    <w:rsid w:val="00E54692"/>
    <w:rsid w:val="00E657B0"/>
    <w:rsid w:val="00E71FEA"/>
    <w:rsid w:val="00E74552"/>
    <w:rsid w:val="00E8175D"/>
    <w:rsid w:val="00E8377C"/>
    <w:rsid w:val="00E905F2"/>
    <w:rsid w:val="00E909EF"/>
    <w:rsid w:val="00E972AD"/>
    <w:rsid w:val="00E97AE4"/>
    <w:rsid w:val="00EA226E"/>
    <w:rsid w:val="00EA3D3D"/>
    <w:rsid w:val="00EA6273"/>
    <w:rsid w:val="00EB12AC"/>
    <w:rsid w:val="00EB3A8A"/>
    <w:rsid w:val="00EB515D"/>
    <w:rsid w:val="00EC1DAA"/>
    <w:rsid w:val="00EC65A1"/>
    <w:rsid w:val="00ED016A"/>
    <w:rsid w:val="00ED3199"/>
    <w:rsid w:val="00ED694F"/>
    <w:rsid w:val="00F0289C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92F5B"/>
    <w:rsid w:val="00F93149"/>
    <w:rsid w:val="00F9398C"/>
    <w:rsid w:val="00F93AAA"/>
    <w:rsid w:val="00FA08DE"/>
    <w:rsid w:val="00FA52BC"/>
    <w:rsid w:val="00FB5B8B"/>
    <w:rsid w:val="00FB6DCF"/>
    <w:rsid w:val="00FC66C1"/>
    <w:rsid w:val="00FC733E"/>
    <w:rsid w:val="00FD065A"/>
    <w:rsid w:val="00FD15CC"/>
    <w:rsid w:val="00FD7082"/>
    <w:rsid w:val="00FD74CD"/>
    <w:rsid w:val="00FE4D01"/>
    <w:rsid w:val="00FE52A2"/>
    <w:rsid w:val="00FF1022"/>
    <w:rsid w:val="00FF326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DB08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1FF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1CF5-FAE1-4C6C-9311-37585F0C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155</cp:revision>
  <cp:lastPrinted>2011-12-05T23:15:00Z</cp:lastPrinted>
  <dcterms:created xsi:type="dcterms:W3CDTF">2015-09-04T17:18:00Z</dcterms:created>
  <dcterms:modified xsi:type="dcterms:W3CDTF">2021-05-18T21:58:00Z</dcterms:modified>
</cp:coreProperties>
</file>